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B8" w:rsidRPr="00EE7030" w:rsidRDefault="009D7BB8" w:rsidP="009D7BB8">
      <w:pPr>
        <w:spacing w:after="0" w:line="240" w:lineRule="auto"/>
        <w:jc w:val="center"/>
        <w:rPr>
          <w:rFonts w:ascii="Times New Roman" w:hAnsi="Times New Roman" w:cs="Times New Roman"/>
        </w:rPr>
      </w:pPr>
      <w:r w:rsidRPr="00EE7030">
        <w:rPr>
          <w:rFonts w:ascii="Times New Roman" w:hAnsi="Times New Roman" w:cs="Times New Roman"/>
        </w:rPr>
        <w:t xml:space="preserve">Муниципальное  дошкольное образовательное учреждение </w:t>
      </w:r>
    </w:p>
    <w:p w:rsidR="009D7BB8" w:rsidRPr="00EE7030" w:rsidRDefault="009D7BB8" w:rsidP="009D7BB8">
      <w:pPr>
        <w:tabs>
          <w:tab w:val="center" w:pos="4465"/>
          <w:tab w:val="right" w:pos="8931"/>
        </w:tabs>
        <w:spacing w:after="0" w:line="240" w:lineRule="auto"/>
        <w:rPr>
          <w:rFonts w:ascii="Times New Roman" w:hAnsi="Times New Roman" w:cs="Times New Roman"/>
        </w:rPr>
      </w:pPr>
      <w:r w:rsidRPr="00EE7030">
        <w:rPr>
          <w:rFonts w:ascii="Times New Roman" w:hAnsi="Times New Roman" w:cs="Times New Roman"/>
        </w:rPr>
        <w:tab/>
        <w:t>«Детский сад № 155»</w:t>
      </w:r>
      <w:r w:rsidRPr="00EE7030">
        <w:rPr>
          <w:rFonts w:ascii="Times New Roman" w:hAnsi="Times New Roman" w:cs="Times New Roman"/>
        </w:rPr>
        <w:tab/>
      </w:r>
    </w:p>
    <w:p w:rsidR="009D7BB8" w:rsidRDefault="009D7BB8" w:rsidP="009D7BB8">
      <w:pPr>
        <w:tabs>
          <w:tab w:val="left" w:pos="6705"/>
          <w:tab w:val="left" w:pos="11580"/>
          <w:tab w:val="left" w:pos="12195"/>
          <w:tab w:val="left" w:pos="12315"/>
          <w:tab w:val="right" w:pos="15363"/>
        </w:tabs>
        <w:spacing w:after="0" w:line="240" w:lineRule="auto"/>
        <w:rPr>
          <w:rFonts w:ascii="Times New Roman" w:hAnsi="Times New Roman" w:cs="Times New Roman"/>
        </w:rPr>
      </w:pPr>
    </w:p>
    <w:p w:rsidR="009D7BB8" w:rsidRPr="00EE7030" w:rsidRDefault="009D7BB8" w:rsidP="009D7BB8">
      <w:pPr>
        <w:tabs>
          <w:tab w:val="left" w:pos="6705"/>
          <w:tab w:val="left" w:pos="11580"/>
          <w:tab w:val="left" w:pos="12195"/>
          <w:tab w:val="left" w:pos="12315"/>
          <w:tab w:val="right" w:pos="15363"/>
        </w:tabs>
        <w:spacing w:after="0" w:line="240" w:lineRule="auto"/>
        <w:rPr>
          <w:rFonts w:ascii="Times New Roman" w:hAnsi="Times New Roman" w:cs="Times New Roman"/>
        </w:rPr>
      </w:pPr>
      <w:r w:rsidRPr="00EE7030">
        <w:rPr>
          <w:rFonts w:ascii="Times New Roman" w:hAnsi="Times New Roman" w:cs="Times New Roman"/>
        </w:rPr>
        <w:t>ПРИНЯТО</w:t>
      </w:r>
      <w:r>
        <w:rPr>
          <w:rFonts w:ascii="Times New Roman" w:hAnsi="Times New Roman" w:cs="Times New Roman"/>
        </w:rPr>
        <w:t>:</w:t>
      </w:r>
      <w:r w:rsidR="00F462DA">
        <w:rPr>
          <w:rFonts w:ascii="Times New Roman" w:hAnsi="Times New Roman" w:cs="Times New Roman"/>
        </w:rPr>
        <w:t xml:space="preserve">                                                                          </w:t>
      </w:r>
      <w:r>
        <w:rPr>
          <w:rFonts w:ascii="Times New Roman" w:hAnsi="Times New Roman" w:cs="Times New Roman"/>
        </w:rPr>
        <w:t xml:space="preserve"> </w:t>
      </w:r>
      <w:r w:rsidRPr="00EE7030">
        <w:rPr>
          <w:rFonts w:ascii="Times New Roman" w:hAnsi="Times New Roman" w:cs="Times New Roman"/>
        </w:rPr>
        <w:t>Утверждаю:</w:t>
      </w:r>
      <w:r>
        <w:rPr>
          <w:rFonts w:ascii="Times New Roman" w:hAnsi="Times New Roman" w:cs="Times New Roman"/>
        </w:rPr>
        <w:t>_________</w:t>
      </w:r>
      <w:r w:rsidR="00F462DA">
        <w:rPr>
          <w:rFonts w:ascii="Times New Roman" w:hAnsi="Times New Roman" w:cs="Times New Roman"/>
        </w:rPr>
        <w:t>_____</w:t>
      </w:r>
      <w:proofErr w:type="spellStart"/>
      <w:r>
        <w:rPr>
          <w:rFonts w:ascii="Times New Roman" w:hAnsi="Times New Roman" w:cs="Times New Roman"/>
        </w:rPr>
        <w:t>Е.В.Карпычева</w:t>
      </w:r>
      <w:proofErr w:type="spellEnd"/>
    </w:p>
    <w:p w:rsidR="009D7BB8" w:rsidRDefault="009D7BB8" w:rsidP="009D7BB8">
      <w:pPr>
        <w:tabs>
          <w:tab w:val="left" w:pos="6705"/>
          <w:tab w:val="left" w:pos="11580"/>
          <w:tab w:val="left" w:pos="12195"/>
          <w:tab w:val="left" w:pos="12315"/>
          <w:tab w:val="right" w:pos="15363"/>
        </w:tabs>
        <w:spacing w:after="0" w:line="240" w:lineRule="auto"/>
        <w:rPr>
          <w:rFonts w:ascii="Times New Roman" w:hAnsi="Times New Roman" w:cs="Times New Roman"/>
        </w:rPr>
      </w:pPr>
      <w:r w:rsidRPr="00EE7030">
        <w:rPr>
          <w:rFonts w:ascii="Times New Roman" w:hAnsi="Times New Roman" w:cs="Times New Roman"/>
        </w:rPr>
        <w:t xml:space="preserve">решением педагогического совета        </w:t>
      </w:r>
      <w:r>
        <w:rPr>
          <w:rFonts w:ascii="Times New Roman" w:hAnsi="Times New Roman" w:cs="Times New Roman"/>
        </w:rPr>
        <w:t xml:space="preserve">                             з</w:t>
      </w:r>
      <w:r w:rsidRPr="00EE7030">
        <w:rPr>
          <w:rFonts w:ascii="Times New Roman" w:hAnsi="Times New Roman" w:cs="Times New Roman"/>
        </w:rPr>
        <w:t>аведующий МДОУ</w:t>
      </w:r>
      <w:r>
        <w:rPr>
          <w:rFonts w:ascii="Times New Roman" w:hAnsi="Times New Roman" w:cs="Times New Roman"/>
        </w:rPr>
        <w:t xml:space="preserve"> «Детский сад №155»</w:t>
      </w:r>
    </w:p>
    <w:p w:rsidR="009D7BB8" w:rsidRPr="00EE7030" w:rsidRDefault="009D7BB8" w:rsidP="009D7BB8">
      <w:pPr>
        <w:tabs>
          <w:tab w:val="left" w:pos="6705"/>
          <w:tab w:val="left" w:pos="11580"/>
          <w:tab w:val="left" w:pos="12195"/>
          <w:tab w:val="left" w:pos="12315"/>
          <w:tab w:val="right" w:pos="15363"/>
        </w:tabs>
        <w:spacing w:after="0" w:line="240" w:lineRule="auto"/>
        <w:rPr>
          <w:rFonts w:ascii="Times New Roman" w:hAnsi="Times New Roman" w:cs="Times New Roman"/>
        </w:rPr>
      </w:pPr>
      <w:r w:rsidRPr="00EE7030">
        <w:rPr>
          <w:rFonts w:ascii="Times New Roman" w:hAnsi="Times New Roman" w:cs="Times New Roman"/>
        </w:rPr>
        <w:t xml:space="preserve">протокол №. </w:t>
      </w:r>
      <w:r>
        <w:rPr>
          <w:rFonts w:ascii="Times New Roman" w:hAnsi="Times New Roman" w:cs="Times New Roman"/>
        </w:rPr>
        <w:t>1 от 03</w:t>
      </w:r>
      <w:r w:rsidRPr="00EE7030">
        <w:rPr>
          <w:rFonts w:ascii="Times New Roman" w:hAnsi="Times New Roman" w:cs="Times New Roman"/>
        </w:rPr>
        <w:t>.09.20</w:t>
      </w:r>
      <w:r>
        <w:rPr>
          <w:rFonts w:ascii="Times New Roman" w:hAnsi="Times New Roman" w:cs="Times New Roman"/>
        </w:rPr>
        <w:t>20</w:t>
      </w:r>
      <w:r w:rsidRPr="00EE7030">
        <w:rPr>
          <w:rFonts w:ascii="Times New Roman" w:hAnsi="Times New Roman" w:cs="Times New Roman"/>
        </w:rPr>
        <w:t>г.</w:t>
      </w:r>
      <w:r>
        <w:rPr>
          <w:rFonts w:ascii="Times New Roman" w:hAnsi="Times New Roman" w:cs="Times New Roman"/>
        </w:rPr>
        <w:t xml:space="preserve"> </w:t>
      </w:r>
      <w:r w:rsidR="00F462DA">
        <w:rPr>
          <w:rFonts w:ascii="Times New Roman" w:hAnsi="Times New Roman" w:cs="Times New Roman"/>
        </w:rPr>
        <w:t xml:space="preserve">                                           </w:t>
      </w:r>
      <w:r>
        <w:rPr>
          <w:rFonts w:ascii="Times New Roman" w:hAnsi="Times New Roman" w:cs="Times New Roman"/>
        </w:rPr>
        <w:t>п</w:t>
      </w:r>
      <w:r w:rsidRPr="00EE7030">
        <w:rPr>
          <w:rFonts w:ascii="Times New Roman" w:hAnsi="Times New Roman" w:cs="Times New Roman"/>
        </w:rPr>
        <w:t>риказ №</w:t>
      </w:r>
      <w:r w:rsidR="00F462DA">
        <w:rPr>
          <w:rFonts w:ascii="Times New Roman" w:hAnsi="Times New Roman" w:cs="Times New Roman"/>
        </w:rPr>
        <w:t xml:space="preserve"> 01-07/123 п.4</w:t>
      </w:r>
      <w:bookmarkStart w:id="0" w:name="_GoBack"/>
      <w:bookmarkEnd w:id="0"/>
      <w:r>
        <w:rPr>
          <w:rFonts w:ascii="Times New Roman" w:hAnsi="Times New Roman" w:cs="Times New Roman"/>
        </w:rPr>
        <w:t xml:space="preserve"> от 03.09.2020 г.</w:t>
      </w:r>
    </w:p>
    <w:p w:rsidR="009D7BB8" w:rsidRPr="00EE7030" w:rsidRDefault="009D7BB8" w:rsidP="009D7BB8">
      <w:pPr>
        <w:tabs>
          <w:tab w:val="left" w:pos="6705"/>
          <w:tab w:val="left" w:pos="11580"/>
          <w:tab w:val="left" w:pos="12195"/>
          <w:tab w:val="left" w:pos="12315"/>
          <w:tab w:val="right" w:pos="15363"/>
        </w:tabs>
        <w:spacing w:after="0" w:line="240" w:lineRule="auto"/>
        <w:rPr>
          <w:rFonts w:ascii="Times New Roman" w:hAnsi="Times New Roman" w:cs="Times New Roman"/>
        </w:rPr>
      </w:pPr>
    </w:p>
    <w:p w:rsidR="009D7BB8" w:rsidRPr="00AC7B5E" w:rsidRDefault="009D7BB8" w:rsidP="009D7BB8">
      <w:pPr>
        <w:spacing w:line="240" w:lineRule="auto"/>
        <w:jc w:val="center"/>
        <w:rPr>
          <w:rFonts w:ascii="Times New Roman" w:hAnsi="Times New Roman" w:cs="Times New Roman"/>
          <w:sz w:val="20"/>
          <w:szCs w:val="20"/>
        </w:rPr>
      </w:pPr>
    </w:p>
    <w:p w:rsidR="009D7BB8" w:rsidRDefault="009D7BB8" w:rsidP="009D7BB8">
      <w:pPr>
        <w:jc w:val="center"/>
      </w:pPr>
    </w:p>
    <w:p w:rsidR="009D7BB8" w:rsidRDefault="009D7BB8" w:rsidP="009D7BB8">
      <w:pPr>
        <w:autoSpaceDE w:val="0"/>
        <w:autoSpaceDN w:val="0"/>
        <w:adjustRightInd w:val="0"/>
        <w:spacing w:after="0" w:line="240" w:lineRule="auto"/>
        <w:rPr>
          <w:rFonts w:ascii="Times New Roman" w:hAnsi="Times New Roman" w:cs="Times New Roman"/>
          <w:bCs/>
          <w:sz w:val="36"/>
          <w:szCs w:val="36"/>
        </w:rPr>
      </w:pPr>
    </w:p>
    <w:p w:rsidR="009D7BB8" w:rsidRDefault="009D7BB8" w:rsidP="009D7BB8">
      <w:pPr>
        <w:autoSpaceDE w:val="0"/>
        <w:autoSpaceDN w:val="0"/>
        <w:adjustRightInd w:val="0"/>
        <w:spacing w:after="0" w:line="240" w:lineRule="auto"/>
        <w:jc w:val="center"/>
        <w:rPr>
          <w:rFonts w:ascii="Times New Roman" w:hAnsi="Times New Roman" w:cs="Times New Roman"/>
          <w:bCs/>
          <w:sz w:val="36"/>
          <w:szCs w:val="36"/>
        </w:rPr>
      </w:pPr>
    </w:p>
    <w:p w:rsidR="009D7BB8" w:rsidRDefault="009D7BB8" w:rsidP="009D7BB8">
      <w:pPr>
        <w:autoSpaceDE w:val="0"/>
        <w:autoSpaceDN w:val="0"/>
        <w:adjustRightInd w:val="0"/>
        <w:spacing w:after="0" w:line="240" w:lineRule="auto"/>
        <w:jc w:val="center"/>
        <w:rPr>
          <w:rFonts w:ascii="Times New Roman" w:hAnsi="Times New Roman" w:cs="Times New Roman"/>
          <w:bCs/>
          <w:sz w:val="36"/>
          <w:szCs w:val="36"/>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44"/>
          <w:szCs w:val="44"/>
        </w:rPr>
      </w:pPr>
      <w:r w:rsidRPr="004F3DE7">
        <w:rPr>
          <w:rFonts w:ascii="Times New Roman" w:hAnsi="Times New Roman" w:cs="Times New Roman"/>
          <w:b/>
          <w:bCs/>
          <w:sz w:val="44"/>
          <w:szCs w:val="44"/>
        </w:rPr>
        <w:t xml:space="preserve">Адаптированная </w:t>
      </w:r>
    </w:p>
    <w:p w:rsidR="009D7BB8" w:rsidRDefault="009D7BB8" w:rsidP="009D7BB8">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о</w:t>
      </w:r>
      <w:r w:rsidRPr="004F3DE7">
        <w:rPr>
          <w:rFonts w:ascii="Times New Roman" w:hAnsi="Times New Roman" w:cs="Times New Roman"/>
          <w:b/>
          <w:bCs/>
          <w:sz w:val="44"/>
          <w:szCs w:val="44"/>
        </w:rPr>
        <w:t>сновная</w:t>
      </w:r>
      <w:r>
        <w:rPr>
          <w:rFonts w:ascii="Times New Roman" w:hAnsi="Times New Roman" w:cs="Times New Roman"/>
          <w:b/>
          <w:bCs/>
          <w:sz w:val="44"/>
          <w:szCs w:val="44"/>
        </w:rPr>
        <w:t xml:space="preserve"> </w:t>
      </w:r>
      <w:r w:rsidRPr="004F3DE7">
        <w:rPr>
          <w:rFonts w:ascii="Times New Roman" w:hAnsi="Times New Roman" w:cs="Times New Roman"/>
          <w:b/>
          <w:bCs/>
          <w:sz w:val="44"/>
          <w:szCs w:val="44"/>
        </w:rPr>
        <w:t>образовательная программа</w:t>
      </w:r>
    </w:p>
    <w:p w:rsidR="009D7BB8" w:rsidRPr="004F3DE7" w:rsidRDefault="009D7BB8" w:rsidP="009D7BB8">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дошкольного образования</w:t>
      </w:r>
    </w:p>
    <w:p w:rsidR="009D7BB8" w:rsidRPr="004F3DE7" w:rsidRDefault="009D7BB8" w:rsidP="009D7BB8">
      <w:pPr>
        <w:autoSpaceDE w:val="0"/>
        <w:autoSpaceDN w:val="0"/>
        <w:adjustRightInd w:val="0"/>
        <w:spacing w:after="0" w:line="240" w:lineRule="auto"/>
        <w:jc w:val="center"/>
        <w:rPr>
          <w:rFonts w:ascii="Times New Roman" w:hAnsi="Times New Roman" w:cs="Times New Roman"/>
          <w:b/>
          <w:bCs/>
          <w:sz w:val="44"/>
          <w:szCs w:val="44"/>
        </w:rPr>
      </w:pPr>
      <w:r w:rsidRPr="004F3DE7">
        <w:rPr>
          <w:rFonts w:ascii="Times New Roman" w:hAnsi="Times New Roman" w:cs="Times New Roman"/>
          <w:b/>
          <w:bCs/>
          <w:sz w:val="44"/>
          <w:szCs w:val="44"/>
        </w:rPr>
        <w:t>для детей</w:t>
      </w:r>
    </w:p>
    <w:p w:rsidR="009D7BB8" w:rsidRPr="004F3DE7" w:rsidRDefault="009D7BB8" w:rsidP="009D7BB8">
      <w:pPr>
        <w:autoSpaceDE w:val="0"/>
        <w:autoSpaceDN w:val="0"/>
        <w:adjustRightInd w:val="0"/>
        <w:spacing w:after="0" w:line="240" w:lineRule="auto"/>
        <w:jc w:val="center"/>
        <w:rPr>
          <w:rFonts w:ascii="Times New Roman" w:hAnsi="Times New Roman" w:cs="Times New Roman"/>
          <w:b/>
          <w:bCs/>
          <w:sz w:val="44"/>
          <w:szCs w:val="44"/>
        </w:rPr>
      </w:pPr>
      <w:r w:rsidRPr="004F3DE7">
        <w:rPr>
          <w:rFonts w:ascii="Times New Roman" w:hAnsi="Times New Roman" w:cs="Times New Roman"/>
          <w:b/>
          <w:bCs/>
          <w:sz w:val="44"/>
          <w:szCs w:val="44"/>
        </w:rPr>
        <w:t>с тяжелыми нарушениями речи</w:t>
      </w:r>
    </w:p>
    <w:p w:rsidR="009D7BB8" w:rsidRPr="004F3DE7" w:rsidRDefault="009D7BB8" w:rsidP="009D7BB8">
      <w:pPr>
        <w:autoSpaceDE w:val="0"/>
        <w:autoSpaceDN w:val="0"/>
        <w:adjustRightInd w:val="0"/>
        <w:spacing w:after="0" w:line="240" w:lineRule="auto"/>
        <w:rPr>
          <w:rFonts w:ascii="Times New Roman" w:hAnsi="Times New Roman" w:cs="Times New Roman"/>
          <w:b/>
          <w:bCs/>
          <w:sz w:val="44"/>
          <w:szCs w:val="44"/>
        </w:rPr>
      </w:pPr>
    </w:p>
    <w:p w:rsidR="009D7BB8" w:rsidRPr="004F3DE7" w:rsidRDefault="009D7BB8" w:rsidP="009D7BB8">
      <w:pPr>
        <w:autoSpaceDE w:val="0"/>
        <w:autoSpaceDN w:val="0"/>
        <w:adjustRightInd w:val="0"/>
        <w:spacing w:after="0" w:line="240" w:lineRule="auto"/>
        <w:jc w:val="center"/>
        <w:rPr>
          <w:rFonts w:ascii="Times New Roman" w:hAnsi="Times New Roman" w:cs="Times New Roman"/>
          <w:b/>
          <w:bCs/>
          <w:sz w:val="44"/>
          <w:szCs w:val="44"/>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rPr>
          <w:rFonts w:ascii="Times New Roman" w:hAnsi="Times New Roman" w:cs="Times New Roman"/>
          <w:b/>
          <w:bCs/>
          <w:sz w:val="28"/>
          <w:szCs w:val="28"/>
        </w:rPr>
      </w:pPr>
    </w:p>
    <w:p w:rsidR="009D7BB8" w:rsidRDefault="009D7BB8" w:rsidP="009D7BB8">
      <w:pPr>
        <w:autoSpaceDE w:val="0"/>
        <w:autoSpaceDN w:val="0"/>
        <w:adjustRightInd w:val="0"/>
        <w:spacing w:after="0" w:line="240" w:lineRule="auto"/>
        <w:jc w:val="center"/>
        <w:rPr>
          <w:rFonts w:ascii="Times New Roman" w:hAnsi="Times New Roman" w:cs="Times New Roman"/>
          <w:b/>
          <w:bCs/>
        </w:rPr>
      </w:pPr>
    </w:p>
    <w:p w:rsidR="009D7BB8" w:rsidRDefault="009D7BB8" w:rsidP="009D7BB8">
      <w:pPr>
        <w:autoSpaceDE w:val="0"/>
        <w:autoSpaceDN w:val="0"/>
        <w:adjustRightInd w:val="0"/>
        <w:spacing w:after="0" w:line="240" w:lineRule="auto"/>
        <w:jc w:val="center"/>
        <w:rPr>
          <w:rFonts w:ascii="Times New Roman" w:hAnsi="Times New Roman" w:cs="Times New Roman"/>
          <w:b/>
          <w:bCs/>
        </w:rPr>
      </w:pPr>
    </w:p>
    <w:p w:rsidR="009D7BB8" w:rsidRDefault="009D7BB8" w:rsidP="009D7BB8">
      <w:pPr>
        <w:autoSpaceDE w:val="0"/>
        <w:autoSpaceDN w:val="0"/>
        <w:adjustRightInd w:val="0"/>
        <w:spacing w:after="0" w:line="240" w:lineRule="auto"/>
        <w:jc w:val="center"/>
        <w:rPr>
          <w:rFonts w:ascii="Times New Roman" w:hAnsi="Times New Roman" w:cs="Times New Roman"/>
          <w:bCs/>
        </w:rPr>
      </w:pPr>
    </w:p>
    <w:p w:rsidR="009D7BB8" w:rsidRDefault="009D7BB8" w:rsidP="009D7BB8">
      <w:pPr>
        <w:autoSpaceDE w:val="0"/>
        <w:autoSpaceDN w:val="0"/>
        <w:adjustRightInd w:val="0"/>
        <w:spacing w:after="0" w:line="240" w:lineRule="auto"/>
        <w:jc w:val="center"/>
        <w:rPr>
          <w:rFonts w:ascii="Times New Roman" w:hAnsi="Times New Roman" w:cs="Times New Roman"/>
          <w:bCs/>
        </w:rPr>
      </w:pPr>
    </w:p>
    <w:p w:rsidR="009D7BB8" w:rsidRPr="004F3DE7" w:rsidRDefault="009D7BB8" w:rsidP="009D7BB8">
      <w:pPr>
        <w:autoSpaceDE w:val="0"/>
        <w:autoSpaceDN w:val="0"/>
        <w:adjustRightInd w:val="0"/>
        <w:spacing w:after="0" w:line="240" w:lineRule="auto"/>
        <w:jc w:val="center"/>
        <w:rPr>
          <w:rFonts w:ascii="Times New Roman" w:hAnsi="Times New Roman" w:cs="Times New Roman"/>
          <w:bCs/>
        </w:rPr>
      </w:pPr>
      <w:r w:rsidRPr="004F3DE7">
        <w:rPr>
          <w:rFonts w:ascii="Times New Roman" w:hAnsi="Times New Roman" w:cs="Times New Roman"/>
          <w:bCs/>
        </w:rPr>
        <w:t>г. Ярославль, 20</w:t>
      </w:r>
      <w:r>
        <w:rPr>
          <w:rFonts w:ascii="Times New Roman" w:hAnsi="Times New Roman" w:cs="Times New Roman"/>
          <w:bCs/>
        </w:rPr>
        <w:t>20 г.</w:t>
      </w:r>
    </w:p>
    <w:p w:rsidR="009D7BB8" w:rsidRDefault="009D7BB8" w:rsidP="00B6540A">
      <w:pPr>
        <w:tabs>
          <w:tab w:val="left" w:pos="6840"/>
        </w:tabs>
        <w:spacing w:after="0" w:line="240" w:lineRule="auto"/>
        <w:jc w:val="center"/>
        <w:rPr>
          <w:rFonts w:ascii="Times New Roman" w:hAnsi="Times New Roman" w:cs="Times New Roman"/>
          <w:b/>
          <w:bCs/>
          <w:sz w:val="28"/>
          <w:szCs w:val="28"/>
        </w:rPr>
      </w:pPr>
    </w:p>
    <w:p w:rsidR="00B6540A" w:rsidRDefault="006E3D0B" w:rsidP="00B6540A">
      <w:pPr>
        <w:tabs>
          <w:tab w:val="left" w:pos="684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967390" w:rsidRPr="006E3D0B" w:rsidTr="00FD7197">
        <w:tc>
          <w:tcPr>
            <w:tcW w:w="9039" w:type="dxa"/>
          </w:tcPr>
          <w:p w:rsidR="00967390" w:rsidRPr="00967390" w:rsidRDefault="00967390" w:rsidP="006E3D0B">
            <w:pPr>
              <w:rPr>
                <w:rFonts w:ascii="Times New Roman" w:hAnsi="Times New Roman" w:cs="Times New Roman"/>
                <w:b/>
                <w:bCs/>
                <w:color w:val="000000"/>
                <w:sz w:val="24"/>
                <w:szCs w:val="24"/>
              </w:rPr>
            </w:pPr>
            <w:r>
              <w:rPr>
                <w:rFonts w:ascii="Times New Roman" w:hAnsi="Times New Roman" w:cs="Times New Roman"/>
                <w:b/>
                <w:bCs/>
                <w:color w:val="000000"/>
                <w:sz w:val="24"/>
                <w:szCs w:val="24"/>
              </w:rPr>
              <w:t>Введение</w:t>
            </w:r>
          </w:p>
        </w:tc>
        <w:tc>
          <w:tcPr>
            <w:tcW w:w="992" w:type="dxa"/>
          </w:tcPr>
          <w:p w:rsidR="0096739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r>
      <w:tr w:rsidR="006E3D0B" w:rsidRPr="006E3D0B" w:rsidTr="00FD7197">
        <w:tc>
          <w:tcPr>
            <w:tcW w:w="9039" w:type="dxa"/>
          </w:tcPr>
          <w:p w:rsidR="006E3D0B" w:rsidRPr="006E3D0B" w:rsidRDefault="006E3D0B" w:rsidP="006E3D0B">
            <w:pPr>
              <w:rPr>
                <w:rFonts w:ascii="Times New Roman" w:eastAsia="Times New Roman" w:hAnsi="Times New Roman" w:cs="Times New Roman"/>
                <w:b/>
                <w:bCs/>
                <w:color w:val="000000"/>
                <w:sz w:val="24"/>
                <w:szCs w:val="24"/>
              </w:rPr>
            </w:pPr>
            <w:r w:rsidRPr="006E3D0B">
              <w:rPr>
                <w:rFonts w:ascii="Times New Roman" w:hAnsi="Times New Roman" w:cs="Times New Roman"/>
                <w:b/>
                <w:bCs/>
                <w:color w:val="000000"/>
                <w:sz w:val="24"/>
                <w:szCs w:val="24"/>
                <w:lang w:val="en-US"/>
              </w:rPr>
              <w:t>I</w:t>
            </w:r>
            <w:r w:rsidRPr="006E3D0B">
              <w:rPr>
                <w:rFonts w:ascii="Times New Roman" w:hAnsi="Times New Roman" w:cs="Times New Roman"/>
                <w:b/>
                <w:bCs/>
                <w:color w:val="000000"/>
                <w:sz w:val="24"/>
                <w:szCs w:val="24"/>
              </w:rPr>
              <w:t>. Целевой раздел</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6E3D0B" w:rsidRPr="006E3D0B" w:rsidTr="00FD7197">
        <w:tc>
          <w:tcPr>
            <w:tcW w:w="9039" w:type="dxa"/>
          </w:tcPr>
          <w:p w:rsidR="006E3D0B" w:rsidRPr="006E3D0B" w:rsidRDefault="006E3D0B" w:rsidP="006E3D0B">
            <w:pPr>
              <w:widowControl w:val="0"/>
              <w:suppressAutoHyphens/>
              <w:jc w:val="both"/>
              <w:rPr>
                <w:rFonts w:ascii="Times New Roman" w:eastAsia="Times New Roman" w:hAnsi="Times New Roman" w:cs="Times New Roman"/>
                <w:b/>
                <w:bCs/>
                <w:color w:val="000000"/>
                <w:sz w:val="24"/>
                <w:szCs w:val="24"/>
              </w:rPr>
            </w:pPr>
            <w:r w:rsidRPr="006E3D0B">
              <w:rPr>
                <w:rFonts w:ascii="Times New Roman" w:hAnsi="Times New Roman" w:cs="Times New Roman"/>
                <w:color w:val="000000"/>
                <w:sz w:val="24"/>
                <w:szCs w:val="24"/>
              </w:rPr>
              <w:t xml:space="preserve">1. Пояснительная записка </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6E3D0B" w:rsidRPr="006E3D0B" w:rsidTr="00FD7197">
        <w:tc>
          <w:tcPr>
            <w:tcW w:w="9039" w:type="dxa"/>
          </w:tcPr>
          <w:p w:rsidR="006E3D0B" w:rsidRPr="006E3D0B" w:rsidRDefault="00967390" w:rsidP="006E3D0B">
            <w:pPr>
              <w:jc w:val="both"/>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1.1</w:t>
            </w:r>
            <w:r w:rsidR="006E3D0B" w:rsidRPr="006E3D0B">
              <w:rPr>
                <w:rFonts w:ascii="Times New Roman" w:hAnsi="Times New Roman" w:cs="Times New Roman"/>
                <w:color w:val="000000"/>
                <w:sz w:val="24"/>
                <w:szCs w:val="24"/>
              </w:rPr>
              <w:t>. Цели и задачи реализации Программы</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6E3D0B" w:rsidRPr="006E3D0B" w:rsidTr="00FD7197">
        <w:tc>
          <w:tcPr>
            <w:tcW w:w="9039" w:type="dxa"/>
          </w:tcPr>
          <w:p w:rsidR="006E3D0B" w:rsidRPr="006E3D0B" w:rsidRDefault="00967390" w:rsidP="00967390">
            <w:pPr>
              <w:jc w:val="both"/>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1.2</w:t>
            </w:r>
            <w:r w:rsidR="006E3D0B" w:rsidRPr="006E3D0B">
              <w:rPr>
                <w:rFonts w:ascii="Times New Roman" w:hAnsi="Times New Roman" w:cs="Times New Roman"/>
                <w:color w:val="000000"/>
                <w:sz w:val="24"/>
                <w:szCs w:val="24"/>
              </w:rPr>
              <w:t>. Принципы и подходы к формированию Программы</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r>
      <w:tr w:rsidR="00967390" w:rsidRPr="006E3D0B" w:rsidTr="00FD7197">
        <w:tc>
          <w:tcPr>
            <w:tcW w:w="9039" w:type="dxa"/>
          </w:tcPr>
          <w:p w:rsidR="00967390" w:rsidRDefault="00967390" w:rsidP="00967390">
            <w:pPr>
              <w:jc w:val="both"/>
              <w:rPr>
                <w:rFonts w:ascii="Times New Roman" w:hAnsi="Times New Roman" w:cs="Times New Roman"/>
                <w:color w:val="000000"/>
                <w:sz w:val="24"/>
                <w:szCs w:val="24"/>
              </w:rPr>
            </w:pPr>
            <w:r>
              <w:rPr>
                <w:rFonts w:ascii="Times New Roman" w:hAnsi="Times New Roman" w:cs="Times New Roman"/>
                <w:color w:val="000000"/>
                <w:sz w:val="24"/>
                <w:szCs w:val="24"/>
              </w:rPr>
              <w:t>2. Планируемые результаты</w:t>
            </w:r>
          </w:p>
        </w:tc>
        <w:tc>
          <w:tcPr>
            <w:tcW w:w="992" w:type="dxa"/>
          </w:tcPr>
          <w:p w:rsidR="0096739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967390" w:rsidRPr="006E3D0B" w:rsidTr="00FD7197">
        <w:tc>
          <w:tcPr>
            <w:tcW w:w="9039" w:type="dxa"/>
          </w:tcPr>
          <w:p w:rsidR="00967390" w:rsidRDefault="00967390" w:rsidP="0096739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 Целевые ориентиры дошкольного возраста</w:t>
            </w:r>
          </w:p>
        </w:tc>
        <w:tc>
          <w:tcPr>
            <w:tcW w:w="992" w:type="dxa"/>
          </w:tcPr>
          <w:p w:rsidR="0096739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967390" w:rsidRPr="006E3D0B" w:rsidTr="00FD7197">
        <w:tc>
          <w:tcPr>
            <w:tcW w:w="9039" w:type="dxa"/>
          </w:tcPr>
          <w:p w:rsidR="00967390" w:rsidRDefault="00967390" w:rsidP="0096739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2.2. Целевые ориентиры на этапе завершения освоения Программы</w:t>
            </w:r>
          </w:p>
        </w:tc>
        <w:tc>
          <w:tcPr>
            <w:tcW w:w="992" w:type="dxa"/>
          </w:tcPr>
          <w:p w:rsidR="0096739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r>
      <w:tr w:rsidR="006E3D0B" w:rsidRPr="006E3D0B" w:rsidTr="00FD7197">
        <w:tc>
          <w:tcPr>
            <w:tcW w:w="9039" w:type="dxa"/>
          </w:tcPr>
          <w:p w:rsidR="006E3D0B" w:rsidRPr="00967390" w:rsidRDefault="00967390" w:rsidP="0096739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Pr="00967390">
              <w:rPr>
                <w:rFonts w:ascii="Times New Roman" w:eastAsia="Times New Roman" w:hAnsi="Times New Roman" w:cs="Times New Roman"/>
                <w:bCs/>
                <w:color w:val="000000"/>
                <w:sz w:val="24"/>
                <w:szCs w:val="24"/>
              </w:rPr>
              <w:t>Ра</w:t>
            </w:r>
            <w:r>
              <w:rPr>
                <w:rFonts w:ascii="Times New Roman" w:eastAsia="Times New Roman" w:hAnsi="Times New Roman" w:cs="Times New Roman"/>
                <w:bCs/>
                <w:color w:val="000000"/>
                <w:sz w:val="24"/>
                <w:szCs w:val="24"/>
              </w:rPr>
              <w:t>звивающее оценивание качества образовательной деятельности по Программе</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r>
      <w:tr w:rsidR="006E3D0B" w:rsidRPr="006E3D0B" w:rsidTr="00FD7197">
        <w:tc>
          <w:tcPr>
            <w:tcW w:w="9039" w:type="dxa"/>
          </w:tcPr>
          <w:p w:rsidR="006E3D0B" w:rsidRPr="006E3D0B" w:rsidRDefault="006E3D0B" w:rsidP="006E3D0B">
            <w:pPr>
              <w:jc w:val="both"/>
              <w:rPr>
                <w:rFonts w:ascii="Times New Roman" w:eastAsia="Times New Roman" w:hAnsi="Times New Roman" w:cs="Times New Roman"/>
                <w:b/>
                <w:bCs/>
                <w:color w:val="000000"/>
                <w:sz w:val="24"/>
                <w:szCs w:val="24"/>
              </w:rPr>
            </w:pPr>
            <w:r w:rsidRPr="006E3D0B">
              <w:rPr>
                <w:rFonts w:ascii="Times New Roman" w:hAnsi="Times New Roman" w:cs="Times New Roman"/>
                <w:b/>
                <w:bCs/>
                <w:color w:val="000000"/>
                <w:sz w:val="24"/>
                <w:szCs w:val="24"/>
                <w:lang w:val="en-US"/>
              </w:rPr>
              <w:t>II</w:t>
            </w:r>
            <w:r w:rsidRPr="006E3D0B">
              <w:rPr>
                <w:rFonts w:ascii="Times New Roman" w:hAnsi="Times New Roman" w:cs="Times New Roman"/>
                <w:b/>
                <w:bCs/>
                <w:color w:val="000000"/>
                <w:sz w:val="24"/>
                <w:szCs w:val="24"/>
              </w:rPr>
              <w:t>. Содержательный раздел</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967390" w:rsidRPr="006E3D0B" w:rsidTr="00FD7197">
        <w:tc>
          <w:tcPr>
            <w:tcW w:w="9039" w:type="dxa"/>
          </w:tcPr>
          <w:p w:rsidR="00967390" w:rsidRPr="006E3D0B" w:rsidRDefault="00967390" w:rsidP="006E3D0B">
            <w:pPr>
              <w:jc w:val="both"/>
              <w:rPr>
                <w:rFonts w:ascii="Times New Roman" w:hAnsi="Times New Roman" w:cs="Times New Roman"/>
                <w:color w:val="000000"/>
                <w:sz w:val="24"/>
                <w:szCs w:val="24"/>
              </w:rPr>
            </w:pPr>
            <w:r w:rsidRPr="00967390">
              <w:rPr>
                <w:rFonts w:ascii="Times New Roman" w:hAnsi="Times New Roman" w:cs="Times New Roman"/>
                <w:color w:val="000000"/>
                <w:sz w:val="24"/>
                <w:szCs w:val="24"/>
              </w:rPr>
              <w:t>1. Общие положения</w:t>
            </w:r>
          </w:p>
        </w:tc>
        <w:tc>
          <w:tcPr>
            <w:tcW w:w="992" w:type="dxa"/>
          </w:tcPr>
          <w:p w:rsidR="0096739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6E3D0B" w:rsidRPr="006E3D0B" w:rsidTr="00FD7197">
        <w:tc>
          <w:tcPr>
            <w:tcW w:w="9039" w:type="dxa"/>
          </w:tcPr>
          <w:p w:rsidR="006E3D0B" w:rsidRPr="006E3D0B" w:rsidRDefault="00967390" w:rsidP="00967390">
            <w:pPr>
              <w:jc w:val="both"/>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2</w:t>
            </w:r>
            <w:r w:rsidR="006E3D0B" w:rsidRPr="006E3D0B">
              <w:rPr>
                <w:rFonts w:ascii="Times New Roman" w:hAnsi="Times New Roman" w:cs="Times New Roman"/>
                <w:color w:val="000000"/>
                <w:sz w:val="24"/>
                <w:szCs w:val="24"/>
              </w:rPr>
              <w:t xml:space="preserve">. </w:t>
            </w:r>
            <w:r w:rsidRPr="00967390">
              <w:rPr>
                <w:rFonts w:ascii="Times New Roman" w:hAnsi="Times New Roman" w:cs="Times New Roman"/>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6E3D0B" w:rsidRPr="006E3D0B" w:rsidTr="00FD7197">
        <w:tc>
          <w:tcPr>
            <w:tcW w:w="9039" w:type="dxa"/>
          </w:tcPr>
          <w:p w:rsidR="006E3D0B" w:rsidRPr="006E3D0B" w:rsidRDefault="003F0C2D" w:rsidP="003F0C2D">
            <w:pPr>
              <w:tabs>
                <w:tab w:val="left" w:pos="6840"/>
              </w:tabs>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2</w:t>
            </w:r>
            <w:r w:rsidR="006E3D0B" w:rsidRPr="006E3D0B">
              <w:rPr>
                <w:rFonts w:ascii="Times New Roman" w:hAnsi="Times New Roman" w:cs="Times New Roman"/>
                <w:color w:val="000000"/>
                <w:sz w:val="24"/>
                <w:szCs w:val="24"/>
              </w:rPr>
              <w:t>.1</w:t>
            </w:r>
            <w:r>
              <w:rPr>
                <w:rFonts w:ascii="Times New Roman" w:hAnsi="Times New Roman" w:cs="Times New Roman"/>
                <w:color w:val="000000"/>
                <w:sz w:val="24"/>
                <w:szCs w:val="24"/>
              </w:rPr>
              <w:t>.</w:t>
            </w:r>
            <w:r w:rsidR="006E3D0B" w:rsidRPr="006E3D0B">
              <w:rPr>
                <w:rFonts w:ascii="Times New Roman" w:hAnsi="Times New Roman" w:cs="Times New Roman"/>
                <w:color w:val="000000"/>
                <w:sz w:val="24"/>
                <w:szCs w:val="24"/>
              </w:rPr>
              <w:t xml:space="preserve"> </w:t>
            </w:r>
            <w:r w:rsidR="006E3D0B" w:rsidRPr="006E3D0B">
              <w:rPr>
                <w:rFonts w:ascii="Times New Roman" w:hAnsi="Times New Roman" w:cs="Times New Roman"/>
                <w:color w:val="000000"/>
                <w:sz w:val="24"/>
                <w:szCs w:val="24"/>
                <w:lang w:val="en-US"/>
              </w:rPr>
              <w:t>C</w:t>
            </w:r>
            <w:proofErr w:type="spellStart"/>
            <w:r w:rsidR="006E3D0B" w:rsidRPr="006E3D0B">
              <w:rPr>
                <w:rFonts w:ascii="Times New Roman" w:hAnsi="Times New Roman" w:cs="Times New Roman"/>
                <w:color w:val="000000"/>
                <w:sz w:val="24"/>
                <w:szCs w:val="24"/>
              </w:rPr>
              <w:t>оциально</w:t>
            </w:r>
            <w:proofErr w:type="spellEnd"/>
            <w:r w:rsidR="006E3D0B" w:rsidRPr="006E3D0B">
              <w:rPr>
                <w:rFonts w:ascii="Times New Roman" w:hAnsi="Times New Roman" w:cs="Times New Roman"/>
                <w:color w:val="000000"/>
                <w:sz w:val="24"/>
                <w:szCs w:val="24"/>
              </w:rPr>
              <w:t>-коммуникативное развитие</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6E3D0B" w:rsidRPr="006E3D0B" w:rsidTr="00FD7197">
        <w:tc>
          <w:tcPr>
            <w:tcW w:w="9039" w:type="dxa"/>
          </w:tcPr>
          <w:p w:rsidR="006E3D0B" w:rsidRPr="006E3D0B" w:rsidRDefault="003F0C2D" w:rsidP="003F0C2D">
            <w:pPr>
              <w:tabs>
                <w:tab w:val="left" w:pos="6840"/>
              </w:tabs>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2</w:t>
            </w:r>
            <w:r w:rsidR="006E3D0B" w:rsidRPr="006E3D0B">
              <w:rPr>
                <w:rFonts w:ascii="Times New Roman" w:hAnsi="Times New Roman" w:cs="Times New Roman"/>
                <w:color w:val="000000"/>
                <w:sz w:val="24"/>
                <w:szCs w:val="24"/>
              </w:rPr>
              <w:t>.2</w:t>
            </w:r>
            <w:r>
              <w:rPr>
                <w:rFonts w:ascii="Times New Roman" w:hAnsi="Times New Roman" w:cs="Times New Roman"/>
                <w:color w:val="000000"/>
                <w:sz w:val="24"/>
                <w:szCs w:val="24"/>
              </w:rPr>
              <w:t>.</w:t>
            </w:r>
            <w:r w:rsidR="006E3D0B" w:rsidRPr="006E3D0B">
              <w:rPr>
                <w:rFonts w:ascii="Times New Roman" w:hAnsi="Times New Roman" w:cs="Times New Roman"/>
                <w:color w:val="000000"/>
                <w:sz w:val="24"/>
                <w:szCs w:val="24"/>
              </w:rPr>
              <w:t xml:space="preserve"> Познавательное развитие</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r>
      <w:tr w:rsidR="003F0C2D" w:rsidRPr="006E3D0B" w:rsidTr="00FD7197">
        <w:tc>
          <w:tcPr>
            <w:tcW w:w="9039" w:type="dxa"/>
          </w:tcPr>
          <w:p w:rsidR="003F0C2D" w:rsidRDefault="003F0C2D" w:rsidP="003F0C2D">
            <w:pPr>
              <w:tabs>
                <w:tab w:val="left" w:pos="68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Pr="006E3D0B">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6E3D0B">
              <w:rPr>
                <w:rFonts w:ascii="Times New Roman" w:hAnsi="Times New Roman" w:cs="Times New Roman"/>
                <w:color w:val="000000"/>
                <w:sz w:val="24"/>
                <w:szCs w:val="24"/>
              </w:rPr>
              <w:t xml:space="preserve"> Речевое развитие</w:t>
            </w:r>
          </w:p>
        </w:tc>
        <w:tc>
          <w:tcPr>
            <w:tcW w:w="992" w:type="dxa"/>
          </w:tcPr>
          <w:p w:rsidR="003F0C2D"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r>
      <w:tr w:rsidR="006E3D0B" w:rsidRPr="006E3D0B" w:rsidTr="00FD7197">
        <w:tc>
          <w:tcPr>
            <w:tcW w:w="9039" w:type="dxa"/>
          </w:tcPr>
          <w:p w:rsidR="006E3D0B" w:rsidRPr="006E3D0B" w:rsidRDefault="003F0C2D" w:rsidP="003F0C2D">
            <w:pPr>
              <w:tabs>
                <w:tab w:val="left" w:pos="6840"/>
              </w:tabs>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2</w:t>
            </w:r>
            <w:r w:rsidR="006E3D0B" w:rsidRPr="006E3D0B">
              <w:rPr>
                <w:rFonts w:ascii="Times New Roman" w:hAnsi="Times New Roman" w:cs="Times New Roman"/>
                <w:color w:val="000000"/>
                <w:sz w:val="24"/>
                <w:szCs w:val="24"/>
              </w:rPr>
              <w:t>.</w:t>
            </w:r>
            <w:r>
              <w:rPr>
                <w:rFonts w:ascii="Times New Roman" w:hAnsi="Times New Roman" w:cs="Times New Roman"/>
                <w:color w:val="000000"/>
                <w:sz w:val="24"/>
                <w:szCs w:val="24"/>
              </w:rPr>
              <w:t>4.</w:t>
            </w:r>
            <w:r w:rsidR="006E3D0B" w:rsidRPr="006E3D0B">
              <w:rPr>
                <w:rFonts w:ascii="Times New Roman" w:hAnsi="Times New Roman" w:cs="Times New Roman"/>
                <w:color w:val="000000"/>
                <w:sz w:val="24"/>
                <w:szCs w:val="24"/>
              </w:rPr>
              <w:t xml:space="preserve"> Художественно-эстетическое развитие</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w:t>
            </w:r>
          </w:p>
        </w:tc>
      </w:tr>
      <w:tr w:rsidR="006E3D0B" w:rsidRPr="006E3D0B" w:rsidTr="00FD7197">
        <w:tc>
          <w:tcPr>
            <w:tcW w:w="9039" w:type="dxa"/>
          </w:tcPr>
          <w:p w:rsidR="006E3D0B" w:rsidRPr="006E3D0B" w:rsidRDefault="003F0C2D" w:rsidP="003F0C2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6E3D0B" w:rsidRPr="006E3D0B">
              <w:rPr>
                <w:rFonts w:ascii="Times New Roman" w:hAnsi="Times New Roman" w:cs="Times New Roman"/>
                <w:color w:val="000000"/>
                <w:sz w:val="24"/>
                <w:szCs w:val="24"/>
              </w:rPr>
              <w:t>.</w:t>
            </w:r>
            <w:r>
              <w:rPr>
                <w:rFonts w:ascii="Times New Roman" w:hAnsi="Times New Roman" w:cs="Times New Roman"/>
                <w:color w:val="000000"/>
                <w:sz w:val="24"/>
                <w:szCs w:val="24"/>
              </w:rPr>
              <w:t>5.</w:t>
            </w:r>
            <w:r w:rsidR="006E3D0B" w:rsidRPr="006E3D0B">
              <w:rPr>
                <w:rFonts w:ascii="Times New Roman" w:hAnsi="Times New Roman" w:cs="Times New Roman"/>
                <w:color w:val="000000"/>
                <w:sz w:val="24"/>
                <w:szCs w:val="24"/>
              </w:rPr>
              <w:t xml:space="preserve">  Физическое развитие</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r>
      <w:tr w:rsidR="006E3D0B" w:rsidRPr="006E3D0B" w:rsidTr="00FD7197">
        <w:tc>
          <w:tcPr>
            <w:tcW w:w="9039" w:type="dxa"/>
          </w:tcPr>
          <w:p w:rsidR="006E3D0B" w:rsidRPr="003F0C2D" w:rsidRDefault="003F0C2D" w:rsidP="006E3D0B">
            <w:pPr>
              <w:tabs>
                <w:tab w:val="left" w:pos="6840"/>
              </w:tabs>
              <w:rPr>
                <w:rFonts w:ascii="Times New Roman" w:eastAsia="Times New Roman" w:hAnsi="Times New Roman" w:cs="Times New Roman"/>
                <w:b/>
                <w:bCs/>
                <w:color w:val="000000"/>
                <w:sz w:val="24"/>
                <w:szCs w:val="24"/>
              </w:rPr>
            </w:pPr>
            <w:r w:rsidRPr="003F0C2D">
              <w:rPr>
                <w:rFonts w:ascii="Times New Roman" w:eastAsia="Times New Roman" w:hAnsi="Times New Roman" w:cs="Times New Roman"/>
                <w:bCs/>
                <w:color w:val="000000"/>
                <w:sz w:val="24"/>
                <w:szCs w:val="24"/>
              </w:rPr>
              <w:t>3. Взаимодействие взрослых с детьми</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r>
      <w:tr w:rsidR="003F0C2D" w:rsidRPr="006E3D0B" w:rsidTr="00FD7197">
        <w:tc>
          <w:tcPr>
            <w:tcW w:w="9039" w:type="dxa"/>
          </w:tcPr>
          <w:p w:rsidR="003F0C2D" w:rsidRPr="003F0C2D" w:rsidRDefault="003F0C2D" w:rsidP="006E3D0B">
            <w:pPr>
              <w:tabs>
                <w:tab w:val="left" w:pos="6840"/>
              </w:tabs>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 </w:t>
            </w:r>
            <w:r w:rsidRPr="003F0C2D">
              <w:rPr>
                <w:rFonts w:ascii="Times New Roman" w:eastAsia="Times New Roman" w:hAnsi="Times New Roman" w:cs="Times New Roman"/>
                <w:bCs/>
                <w:color w:val="000000"/>
                <w:sz w:val="24"/>
                <w:szCs w:val="24"/>
              </w:rPr>
              <w:t>Взаимодействие педагогического коллектива с семьями дошкольников с ТНР</w:t>
            </w:r>
          </w:p>
        </w:tc>
        <w:tc>
          <w:tcPr>
            <w:tcW w:w="992" w:type="dxa"/>
          </w:tcPr>
          <w:p w:rsidR="003F0C2D"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
        </w:tc>
      </w:tr>
      <w:tr w:rsidR="00FD7197" w:rsidRPr="006E3D0B" w:rsidTr="00FD7197">
        <w:tc>
          <w:tcPr>
            <w:tcW w:w="9039" w:type="dxa"/>
          </w:tcPr>
          <w:p w:rsidR="00FD7197" w:rsidRDefault="00FD7197" w:rsidP="006E3D0B">
            <w:pPr>
              <w:tabs>
                <w:tab w:val="left" w:pos="6840"/>
              </w:tabs>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5. </w:t>
            </w:r>
            <w:r w:rsidRPr="00FD7197">
              <w:rPr>
                <w:rFonts w:ascii="Times New Roman" w:hAnsi="Times New Roman" w:cs="Times New Roman"/>
                <w:color w:val="000000"/>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r>
              <w:rPr>
                <w:rFonts w:ascii="Times New Roman" w:hAnsi="Times New Roman" w:cs="Times New Roman"/>
                <w:color w:val="000000"/>
                <w:sz w:val="24"/>
                <w:szCs w:val="24"/>
              </w:rPr>
              <w:t>)</w:t>
            </w:r>
          </w:p>
        </w:tc>
        <w:tc>
          <w:tcPr>
            <w:tcW w:w="992" w:type="dxa"/>
          </w:tcPr>
          <w:p w:rsidR="00FD7197"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r>
      <w:tr w:rsidR="00A97D6F" w:rsidRPr="006E3D0B" w:rsidTr="00FD7197">
        <w:tc>
          <w:tcPr>
            <w:tcW w:w="9039" w:type="dxa"/>
          </w:tcPr>
          <w:p w:rsidR="00A97D6F" w:rsidRDefault="00A97D6F" w:rsidP="00A97D6F">
            <w:pPr>
              <w:rPr>
                <w:rFonts w:ascii="Times New Roman" w:hAnsi="Times New Roman" w:cs="Times New Roman"/>
                <w:sz w:val="24"/>
                <w:szCs w:val="24"/>
              </w:rPr>
            </w:pPr>
            <w:r>
              <w:rPr>
                <w:rFonts w:ascii="Times New Roman" w:hAnsi="Times New Roman" w:cs="Times New Roman"/>
                <w:sz w:val="24"/>
                <w:szCs w:val="24"/>
              </w:rPr>
              <w:t xml:space="preserve">   5.1. Общие положения</w:t>
            </w:r>
          </w:p>
        </w:tc>
        <w:tc>
          <w:tcPr>
            <w:tcW w:w="992" w:type="dxa"/>
          </w:tcPr>
          <w:p w:rsidR="00A97D6F"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r>
      <w:tr w:rsidR="00A97D6F" w:rsidRPr="006E3D0B" w:rsidTr="00FD7197">
        <w:tc>
          <w:tcPr>
            <w:tcW w:w="9039" w:type="dxa"/>
          </w:tcPr>
          <w:p w:rsidR="00A97D6F" w:rsidRDefault="00A97D6F" w:rsidP="00A97D6F">
            <w:pPr>
              <w:rPr>
                <w:rFonts w:ascii="Times New Roman" w:hAnsi="Times New Roman" w:cs="Times New Roman"/>
                <w:sz w:val="24"/>
                <w:szCs w:val="24"/>
              </w:rPr>
            </w:pPr>
            <w:r>
              <w:rPr>
                <w:rFonts w:ascii="Times New Roman" w:hAnsi="Times New Roman" w:cs="Times New Roman"/>
                <w:color w:val="000000"/>
                <w:sz w:val="24"/>
                <w:szCs w:val="24"/>
              </w:rPr>
              <w:t xml:space="preserve">   5.2. </w:t>
            </w:r>
            <w:r w:rsidRPr="00A97D6F">
              <w:rPr>
                <w:rFonts w:ascii="Times New Roman" w:hAnsi="Times New Roman" w:cs="Times New Roman"/>
                <w:color w:val="000000"/>
                <w:sz w:val="24"/>
                <w:szCs w:val="24"/>
              </w:rPr>
              <w:t xml:space="preserve">Вариативные формы, способы, методы и средства реализации </w:t>
            </w:r>
            <w:r w:rsidRPr="00A97D6F">
              <w:rPr>
                <w:rFonts w:ascii="Times New Roman" w:hAnsi="Times New Roman" w:cs="Times New Roman"/>
                <w:sz w:val="24"/>
                <w:szCs w:val="24"/>
              </w:rPr>
              <w:t>Программы</w:t>
            </w:r>
          </w:p>
        </w:tc>
        <w:tc>
          <w:tcPr>
            <w:tcW w:w="992" w:type="dxa"/>
          </w:tcPr>
          <w:p w:rsidR="00A97D6F"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r>
      <w:tr w:rsidR="00A97D6F" w:rsidRPr="006E3D0B" w:rsidTr="00FD7197">
        <w:tc>
          <w:tcPr>
            <w:tcW w:w="9039" w:type="dxa"/>
          </w:tcPr>
          <w:p w:rsidR="00A97D6F" w:rsidRDefault="00A97D6F" w:rsidP="00A97D6F">
            <w:pPr>
              <w:rPr>
                <w:rFonts w:ascii="Times New Roman" w:hAnsi="Times New Roman" w:cs="Times New Roman"/>
                <w:color w:val="000000"/>
                <w:sz w:val="24"/>
                <w:szCs w:val="24"/>
              </w:rPr>
            </w:pPr>
            <w:r>
              <w:rPr>
                <w:rFonts w:ascii="Times New Roman" w:hAnsi="Times New Roman" w:cs="Times New Roman"/>
                <w:sz w:val="24"/>
                <w:szCs w:val="24"/>
              </w:rPr>
              <w:t xml:space="preserve">   5.3. </w:t>
            </w:r>
            <w:r w:rsidRPr="00A97D6F">
              <w:rPr>
                <w:rFonts w:ascii="Times New Roman" w:hAnsi="Times New Roman" w:cs="Times New Roman"/>
                <w:sz w:val="24"/>
                <w:szCs w:val="24"/>
              </w:rPr>
              <w:t xml:space="preserve">Специальные условия для получения образования детьми с </w:t>
            </w:r>
            <w:r>
              <w:rPr>
                <w:rFonts w:ascii="Times New Roman" w:hAnsi="Times New Roman" w:cs="Times New Roman"/>
                <w:sz w:val="24"/>
                <w:szCs w:val="24"/>
              </w:rPr>
              <w:t>ТНР</w:t>
            </w:r>
          </w:p>
        </w:tc>
        <w:tc>
          <w:tcPr>
            <w:tcW w:w="992" w:type="dxa"/>
          </w:tcPr>
          <w:p w:rsidR="00A97D6F"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r>
      <w:tr w:rsidR="00FB1930" w:rsidRPr="006E3D0B" w:rsidTr="00FD7197">
        <w:tc>
          <w:tcPr>
            <w:tcW w:w="9039" w:type="dxa"/>
          </w:tcPr>
          <w:p w:rsidR="00FB1930" w:rsidRDefault="00FB1930" w:rsidP="00FB1930">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B1930">
              <w:rPr>
                <w:rFonts w:ascii="Times New Roman" w:hAnsi="Times New Roman" w:cs="Times New Roman"/>
                <w:sz w:val="24"/>
                <w:szCs w:val="24"/>
              </w:rPr>
              <w:t>5.4. Образовательная деятельность по коррекции нарушений развития детей</w:t>
            </w:r>
          </w:p>
        </w:tc>
        <w:tc>
          <w:tcPr>
            <w:tcW w:w="992" w:type="dxa"/>
          </w:tcPr>
          <w:p w:rsidR="00FB193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r>
      <w:tr w:rsidR="00A97D6F" w:rsidRPr="006E3D0B" w:rsidTr="00FD7197">
        <w:tc>
          <w:tcPr>
            <w:tcW w:w="9039" w:type="dxa"/>
          </w:tcPr>
          <w:p w:rsidR="00A97D6F" w:rsidRDefault="00A97D6F" w:rsidP="00FB1930">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A97D6F">
              <w:rPr>
                <w:rFonts w:ascii="Times New Roman" w:hAnsi="Times New Roman" w:cs="Times New Roman"/>
                <w:color w:val="000000"/>
                <w:sz w:val="24"/>
                <w:szCs w:val="24"/>
              </w:rPr>
              <w:t>5.</w:t>
            </w:r>
            <w:r w:rsidR="00FB1930">
              <w:rPr>
                <w:rFonts w:ascii="Times New Roman" w:hAnsi="Times New Roman" w:cs="Times New Roman"/>
                <w:color w:val="000000"/>
                <w:sz w:val="24"/>
                <w:szCs w:val="24"/>
              </w:rPr>
              <w:t>5</w:t>
            </w:r>
            <w:r w:rsidRPr="00A97D6F">
              <w:rPr>
                <w:rFonts w:ascii="Times New Roman" w:hAnsi="Times New Roman" w:cs="Times New Roman"/>
                <w:color w:val="000000"/>
                <w:sz w:val="24"/>
                <w:szCs w:val="24"/>
              </w:rPr>
              <w:t>. Направления коррекционно-развивающей работы</w:t>
            </w:r>
          </w:p>
        </w:tc>
        <w:tc>
          <w:tcPr>
            <w:tcW w:w="992" w:type="dxa"/>
          </w:tcPr>
          <w:p w:rsidR="00A97D6F"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r>
      <w:tr w:rsidR="004B02AC" w:rsidRPr="006E3D0B" w:rsidTr="00FD7197">
        <w:tc>
          <w:tcPr>
            <w:tcW w:w="9039" w:type="dxa"/>
          </w:tcPr>
          <w:p w:rsidR="004B02AC" w:rsidRDefault="004B02AC" w:rsidP="004B02AC">
            <w:pPr>
              <w:jc w:val="both"/>
              <w:rPr>
                <w:rFonts w:ascii="Times New Roman" w:hAnsi="Times New Roman" w:cs="Times New Roman"/>
                <w:sz w:val="24"/>
                <w:szCs w:val="24"/>
              </w:rPr>
            </w:pPr>
            <w:r>
              <w:rPr>
                <w:rFonts w:ascii="Times New Roman" w:hAnsi="Times New Roman" w:cs="Times New Roman"/>
                <w:sz w:val="24"/>
                <w:szCs w:val="24"/>
              </w:rPr>
              <w:t xml:space="preserve">         5</w:t>
            </w:r>
            <w:r w:rsidRPr="004B02AC">
              <w:rPr>
                <w:rFonts w:ascii="Times New Roman" w:hAnsi="Times New Roman" w:cs="Times New Roman"/>
                <w:sz w:val="24"/>
                <w:szCs w:val="24"/>
              </w:rPr>
              <w:t>.</w:t>
            </w:r>
            <w:r w:rsidR="00FB1930">
              <w:rPr>
                <w:rFonts w:ascii="Times New Roman" w:hAnsi="Times New Roman" w:cs="Times New Roman"/>
                <w:sz w:val="24"/>
                <w:szCs w:val="24"/>
              </w:rPr>
              <w:t>5</w:t>
            </w:r>
            <w:r w:rsidRPr="004B02AC">
              <w:rPr>
                <w:rFonts w:ascii="Times New Roman" w:hAnsi="Times New Roman" w:cs="Times New Roman"/>
                <w:sz w:val="24"/>
                <w:szCs w:val="24"/>
              </w:rPr>
              <w:t xml:space="preserve">.1. Содержание дифференциальной диагностики </w:t>
            </w:r>
            <w:proofErr w:type="gramStart"/>
            <w:r w:rsidRPr="004B02AC">
              <w:rPr>
                <w:rFonts w:ascii="Times New Roman" w:hAnsi="Times New Roman" w:cs="Times New Roman"/>
                <w:sz w:val="24"/>
                <w:szCs w:val="24"/>
              </w:rPr>
              <w:t>речевых</w:t>
            </w:r>
            <w:proofErr w:type="gramEnd"/>
            <w:r w:rsidRPr="004B02AC">
              <w:rPr>
                <w:rFonts w:ascii="Times New Roman" w:hAnsi="Times New Roman" w:cs="Times New Roman"/>
                <w:sz w:val="24"/>
                <w:szCs w:val="24"/>
              </w:rPr>
              <w:t xml:space="preserve"> и неречевых </w:t>
            </w:r>
            <w:r>
              <w:rPr>
                <w:rFonts w:ascii="Times New Roman" w:hAnsi="Times New Roman" w:cs="Times New Roman"/>
                <w:sz w:val="24"/>
                <w:szCs w:val="24"/>
              </w:rPr>
              <w:t xml:space="preserve">  </w:t>
            </w:r>
          </w:p>
          <w:p w:rsidR="004B02AC" w:rsidRDefault="004B02AC" w:rsidP="004B02AC">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4B02AC">
              <w:rPr>
                <w:rFonts w:ascii="Times New Roman" w:hAnsi="Times New Roman" w:cs="Times New Roman"/>
                <w:sz w:val="24"/>
                <w:szCs w:val="24"/>
              </w:rPr>
              <w:t>функций детей с тяжелыми нарушениями речи</w:t>
            </w:r>
          </w:p>
        </w:tc>
        <w:tc>
          <w:tcPr>
            <w:tcW w:w="992" w:type="dxa"/>
          </w:tcPr>
          <w:p w:rsidR="004B02AC"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4B02AC" w:rsidRPr="006E3D0B" w:rsidTr="00FD7197">
        <w:tc>
          <w:tcPr>
            <w:tcW w:w="9039" w:type="dxa"/>
          </w:tcPr>
          <w:p w:rsidR="00BA1D29" w:rsidRDefault="00BA1D29" w:rsidP="00BA1D29">
            <w:pPr>
              <w:jc w:val="both"/>
              <w:rPr>
                <w:rFonts w:ascii="Times New Roman" w:hAnsi="Times New Roman" w:cs="Times New Roman"/>
                <w:sz w:val="24"/>
                <w:szCs w:val="24"/>
              </w:rPr>
            </w:pPr>
            <w:r>
              <w:rPr>
                <w:rFonts w:ascii="Times New Roman" w:hAnsi="Times New Roman" w:cs="Times New Roman"/>
                <w:sz w:val="24"/>
                <w:szCs w:val="24"/>
              </w:rPr>
              <w:t xml:space="preserve">         5.</w:t>
            </w:r>
            <w:r w:rsidR="00FB1930">
              <w:rPr>
                <w:rFonts w:ascii="Times New Roman" w:hAnsi="Times New Roman" w:cs="Times New Roman"/>
                <w:sz w:val="24"/>
                <w:szCs w:val="24"/>
              </w:rPr>
              <w:t>5</w:t>
            </w:r>
            <w:r>
              <w:rPr>
                <w:rFonts w:ascii="Times New Roman" w:hAnsi="Times New Roman" w:cs="Times New Roman"/>
                <w:sz w:val="24"/>
                <w:szCs w:val="24"/>
              </w:rPr>
              <w:t xml:space="preserve">.2. </w:t>
            </w:r>
            <w:r w:rsidRPr="00BA1D29">
              <w:rPr>
                <w:rFonts w:ascii="Times New Roman" w:hAnsi="Times New Roman" w:cs="Times New Roman"/>
                <w:sz w:val="24"/>
                <w:szCs w:val="24"/>
              </w:rPr>
              <w:t xml:space="preserve">Осуществление квалифицированной коррекции нарушений  </w:t>
            </w:r>
          </w:p>
          <w:p w:rsidR="004B02AC" w:rsidRDefault="00BA1D29" w:rsidP="00BA1D29">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sidRPr="00BA1D29">
              <w:rPr>
                <w:rFonts w:ascii="Times New Roman" w:hAnsi="Times New Roman" w:cs="Times New Roman"/>
                <w:sz w:val="24"/>
                <w:szCs w:val="24"/>
              </w:rPr>
              <w:t>речеязыкового</w:t>
            </w:r>
            <w:proofErr w:type="spellEnd"/>
            <w:r w:rsidRPr="00BA1D29">
              <w:rPr>
                <w:rFonts w:ascii="Times New Roman" w:hAnsi="Times New Roman" w:cs="Times New Roman"/>
                <w:sz w:val="24"/>
                <w:szCs w:val="24"/>
              </w:rPr>
              <w:t xml:space="preserve"> развития детей с ТНР</w:t>
            </w:r>
          </w:p>
        </w:tc>
        <w:tc>
          <w:tcPr>
            <w:tcW w:w="992" w:type="dxa"/>
          </w:tcPr>
          <w:p w:rsidR="004B02AC"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w:t>
            </w:r>
          </w:p>
        </w:tc>
      </w:tr>
      <w:tr w:rsidR="004B02AC" w:rsidRPr="006E3D0B" w:rsidTr="00FD7197">
        <w:tc>
          <w:tcPr>
            <w:tcW w:w="9039" w:type="dxa"/>
          </w:tcPr>
          <w:p w:rsidR="004B02AC" w:rsidRDefault="00BA1D29" w:rsidP="00FB19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00FB1930">
              <w:rPr>
                <w:rFonts w:ascii="Times New Roman" w:hAnsi="Times New Roman" w:cs="Times New Roman"/>
                <w:color w:val="000000"/>
                <w:sz w:val="24"/>
                <w:szCs w:val="24"/>
              </w:rPr>
              <w:t>5</w:t>
            </w:r>
            <w:r>
              <w:rPr>
                <w:rFonts w:ascii="Times New Roman" w:hAnsi="Times New Roman" w:cs="Times New Roman"/>
                <w:color w:val="000000"/>
                <w:sz w:val="24"/>
                <w:szCs w:val="24"/>
              </w:rPr>
              <w:t>.3. Консультативная и информационно-просветительская деятельность</w:t>
            </w:r>
          </w:p>
        </w:tc>
        <w:tc>
          <w:tcPr>
            <w:tcW w:w="992" w:type="dxa"/>
          </w:tcPr>
          <w:p w:rsidR="004B02AC"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w:t>
            </w:r>
          </w:p>
        </w:tc>
      </w:tr>
      <w:tr w:rsidR="003A1980" w:rsidRPr="006E3D0B" w:rsidTr="00FD7197">
        <w:tc>
          <w:tcPr>
            <w:tcW w:w="9039" w:type="dxa"/>
          </w:tcPr>
          <w:p w:rsidR="003A1980" w:rsidRDefault="003A1980" w:rsidP="003A1980">
            <w:pPr>
              <w:rPr>
                <w:rFonts w:ascii="Times New Roman" w:hAnsi="Times New Roman" w:cs="Times New Roman"/>
                <w:color w:val="000000"/>
                <w:sz w:val="24"/>
                <w:szCs w:val="24"/>
              </w:rPr>
            </w:pPr>
            <w:r>
              <w:rPr>
                <w:rFonts w:ascii="Times New Roman" w:hAnsi="Times New Roman" w:cs="Times New Roman"/>
                <w:sz w:val="24"/>
                <w:szCs w:val="24"/>
              </w:rPr>
              <w:t xml:space="preserve">   </w:t>
            </w:r>
            <w:r w:rsidRPr="003A1980">
              <w:rPr>
                <w:rFonts w:ascii="Times New Roman" w:hAnsi="Times New Roman" w:cs="Times New Roman"/>
                <w:sz w:val="24"/>
                <w:szCs w:val="24"/>
              </w:rPr>
              <w:t>5.6.  Содержание и формы коррекционной психолого-педагогической деятельности</w:t>
            </w:r>
          </w:p>
        </w:tc>
        <w:tc>
          <w:tcPr>
            <w:tcW w:w="992" w:type="dxa"/>
          </w:tcPr>
          <w:p w:rsidR="003A1980"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w:t>
            </w:r>
          </w:p>
        </w:tc>
      </w:tr>
      <w:tr w:rsidR="006E3D0B" w:rsidRPr="001F4F80" w:rsidTr="00FD7197">
        <w:tc>
          <w:tcPr>
            <w:tcW w:w="9039" w:type="dxa"/>
          </w:tcPr>
          <w:p w:rsidR="006E3D0B" w:rsidRPr="00DF667E" w:rsidRDefault="006E3D0B" w:rsidP="006E3D0B">
            <w:pPr>
              <w:jc w:val="both"/>
              <w:rPr>
                <w:rFonts w:ascii="Times New Roman" w:eastAsia="Times New Roman" w:hAnsi="Times New Roman" w:cs="Times New Roman"/>
                <w:b/>
                <w:bCs/>
                <w:color w:val="000000"/>
                <w:sz w:val="24"/>
                <w:szCs w:val="24"/>
              </w:rPr>
            </w:pPr>
            <w:r w:rsidRPr="00DF667E">
              <w:rPr>
                <w:rFonts w:ascii="Times New Roman" w:hAnsi="Times New Roman" w:cs="Times New Roman"/>
                <w:b/>
                <w:bCs/>
                <w:color w:val="000000"/>
                <w:sz w:val="24"/>
                <w:szCs w:val="24"/>
                <w:lang w:val="en-US"/>
              </w:rPr>
              <w:t>III</w:t>
            </w:r>
            <w:r w:rsidRPr="00DF667E">
              <w:rPr>
                <w:rFonts w:ascii="Times New Roman" w:hAnsi="Times New Roman" w:cs="Times New Roman"/>
                <w:b/>
                <w:bCs/>
                <w:color w:val="000000"/>
                <w:sz w:val="24"/>
                <w:szCs w:val="24"/>
              </w:rPr>
              <w:t>. Организационный раздел</w:t>
            </w:r>
          </w:p>
        </w:tc>
        <w:tc>
          <w:tcPr>
            <w:tcW w:w="992" w:type="dxa"/>
          </w:tcPr>
          <w:p w:rsidR="006E3D0B" w:rsidRPr="001F4F80"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57</w:t>
            </w:r>
          </w:p>
        </w:tc>
      </w:tr>
      <w:tr w:rsidR="00FD7197" w:rsidRPr="001F4F80" w:rsidTr="00FD7197">
        <w:tc>
          <w:tcPr>
            <w:tcW w:w="9039" w:type="dxa"/>
          </w:tcPr>
          <w:p w:rsidR="00FD7197" w:rsidRPr="001F4F80" w:rsidRDefault="00FD7197" w:rsidP="00401E8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D7197">
              <w:rPr>
                <w:rFonts w:ascii="Times New Roman" w:hAnsi="Times New Roman" w:cs="Times New Roman"/>
                <w:color w:val="000000"/>
                <w:sz w:val="24"/>
                <w:szCs w:val="24"/>
              </w:rPr>
              <w:t>Психолого-педагогические условия, обеспечивающие развитие ребенка</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57</w:t>
            </w:r>
          </w:p>
        </w:tc>
      </w:tr>
      <w:tr w:rsidR="00FD7197" w:rsidRPr="001F4F80" w:rsidTr="00FD7197">
        <w:tc>
          <w:tcPr>
            <w:tcW w:w="9039" w:type="dxa"/>
          </w:tcPr>
          <w:p w:rsidR="00FD7197" w:rsidRPr="001F4F80" w:rsidRDefault="00FD7197" w:rsidP="00401E8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FD7197">
              <w:rPr>
                <w:rFonts w:ascii="Times New Roman" w:hAnsi="Times New Roman" w:cs="Times New Roman"/>
                <w:color w:val="000000"/>
                <w:sz w:val="24"/>
                <w:szCs w:val="24"/>
              </w:rPr>
              <w:t>Организация развивающей предметно-пространственной среды</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57</w:t>
            </w:r>
          </w:p>
        </w:tc>
      </w:tr>
      <w:tr w:rsidR="00FD7197" w:rsidRPr="001F4F80" w:rsidTr="00FD7197">
        <w:tc>
          <w:tcPr>
            <w:tcW w:w="9039" w:type="dxa"/>
          </w:tcPr>
          <w:p w:rsidR="00FD7197" w:rsidRPr="001F4F80" w:rsidRDefault="00FD7197" w:rsidP="00556A4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556A4A" w:rsidRPr="00FD7197">
              <w:rPr>
                <w:rFonts w:ascii="Times New Roman" w:hAnsi="Times New Roman" w:cs="Times New Roman"/>
                <w:color w:val="000000"/>
                <w:sz w:val="24"/>
                <w:szCs w:val="24"/>
              </w:rPr>
              <w:t xml:space="preserve">Материально-техническое обеспечение Программы </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r>
      <w:tr w:rsidR="00FD7197" w:rsidRPr="001F4F80" w:rsidTr="00FD7197">
        <w:tc>
          <w:tcPr>
            <w:tcW w:w="9039" w:type="dxa"/>
          </w:tcPr>
          <w:p w:rsidR="00FD7197" w:rsidRPr="001F4F80" w:rsidRDefault="00FD7197" w:rsidP="00556A4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556A4A" w:rsidRPr="00FD7197">
              <w:rPr>
                <w:rFonts w:ascii="Times New Roman" w:hAnsi="Times New Roman" w:cs="Times New Roman"/>
                <w:color w:val="000000"/>
                <w:sz w:val="24"/>
                <w:szCs w:val="24"/>
              </w:rPr>
              <w:t>Кадровые условия реализации Программы</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63</w:t>
            </w:r>
          </w:p>
        </w:tc>
      </w:tr>
      <w:tr w:rsidR="00FD7197" w:rsidRPr="001F4F80" w:rsidTr="00FD7197">
        <w:tc>
          <w:tcPr>
            <w:tcW w:w="9039" w:type="dxa"/>
          </w:tcPr>
          <w:p w:rsidR="00FD7197" w:rsidRPr="001F4F80" w:rsidRDefault="00FD7197" w:rsidP="00401E8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FD7197">
              <w:rPr>
                <w:rFonts w:ascii="Times New Roman" w:hAnsi="Times New Roman" w:cs="Times New Roman"/>
                <w:color w:val="000000"/>
                <w:sz w:val="24"/>
                <w:szCs w:val="24"/>
              </w:rPr>
              <w:t>Финансовые условия реализации Программы</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64</w:t>
            </w:r>
          </w:p>
        </w:tc>
      </w:tr>
      <w:tr w:rsidR="00FD7197" w:rsidRPr="001F4F80" w:rsidTr="00FD7197">
        <w:tc>
          <w:tcPr>
            <w:tcW w:w="9039" w:type="dxa"/>
          </w:tcPr>
          <w:p w:rsidR="00FD7197" w:rsidRDefault="00B32C9B" w:rsidP="00401E8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FD7197">
              <w:rPr>
                <w:rFonts w:ascii="Times New Roman" w:hAnsi="Times New Roman" w:cs="Times New Roman"/>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r>
      <w:tr w:rsidR="00FD7197" w:rsidRPr="001F4F80" w:rsidTr="00FD7197">
        <w:tc>
          <w:tcPr>
            <w:tcW w:w="9039" w:type="dxa"/>
          </w:tcPr>
          <w:p w:rsidR="00FD7197" w:rsidRDefault="00B32C9B" w:rsidP="00401E87">
            <w:pPr>
              <w:tabs>
                <w:tab w:val="left" w:pos="90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FD7197">
              <w:rPr>
                <w:rFonts w:ascii="Times New Roman" w:hAnsi="Times New Roman" w:cs="Times New Roman"/>
                <w:color w:val="000000"/>
                <w:sz w:val="24"/>
                <w:szCs w:val="24"/>
              </w:rPr>
              <w:t>Перечень нормативных и нормативно-методических документов</w:t>
            </w:r>
          </w:p>
        </w:tc>
        <w:tc>
          <w:tcPr>
            <w:tcW w:w="992" w:type="dxa"/>
          </w:tcPr>
          <w:p w:rsidR="00FD7197" w:rsidRDefault="00565D1C" w:rsidP="006E3D0B">
            <w:pPr>
              <w:tabs>
                <w:tab w:val="left" w:pos="684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r>
    </w:tbl>
    <w:p w:rsidR="003A1980" w:rsidRDefault="003A1980" w:rsidP="00A67764">
      <w:pPr>
        <w:spacing w:after="0" w:line="240" w:lineRule="auto"/>
        <w:jc w:val="center"/>
        <w:rPr>
          <w:rFonts w:ascii="Times New Roman" w:hAnsi="Times New Roman" w:cs="Times New Roman"/>
          <w:b/>
          <w:color w:val="000000"/>
          <w:sz w:val="28"/>
        </w:rPr>
      </w:pPr>
    </w:p>
    <w:p w:rsidR="003A1980" w:rsidRDefault="003A1980" w:rsidP="00A67764">
      <w:pPr>
        <w:spacing w:after="0" w:line="240" w:lineRule="auto"/>
        <w:jc w:val="center"/>
        <w:rPr>
          <w:rFonts w:ascii="Times New Roman" w:hAnsi="Times New Roman" w:cs="Times New Roman"/>
          <w:b/>
          <w:color w:val="000000"/>
          <w:sz w:val="28"/>
        </w:rPr>
      </w:pPr>
    </w:p>
    <w:p w:rsidR="003A1980" w:rsidRDefault="003A1980" w:rsidP="00A67764">
      <w:pPr>
        <w:spacing w:after="0" w:line="240" w:lineRule="auto"/>
        <w:jc w:val="center"/>
        <w:rPr>
          <w:rFonts w:ascii="Times New Roman" w:hAnsi="Times New Roman" w:cs="Times New Roman"/>
          <w:b/>
          <w:color w:val="000000"/>
          <w:sz w:val="28"/>
        </w:rPr>
      </w:pPr>
    </w:p>
    <w:p w:rsidR="003A1980" w:rsidRDefault="003A1980" w:rsidP="00A67764">
      <w:pPr>
        <w:spacing w:after="0" w:line="240" w:lineRule="auto"/>
        <w:jc w:val="center"/>
        <w:rPr>
          <w:rFonts w:ascii="Times New Roman" w:hAnsi="Times New Roman" w:cs="Times New Roman"/>
          <w:b/>
          <w:color w:val="000000"/>
          <w:sz w:val="28"/>
        </w:rPr>
      </w:pPr>
    </w:p>
    <w:p w:rsidR="003A1980" w:rsidRDefault="003A1980" w:rsidP="00A67764">
      <w:pPr>
        <w:spacing w:after="0" w:line="240" w:lineRule="auto"/>
        <w:jc w:val="center"/>
        <w:rPr>
          <w:rFonts w:ascii="Times New Roman" w:hAnsi="Times New Roman" w:cs="Times New Roman"/>
          <w:b/>
          <w:color w:val="000000"/>
          <w:sz w:val="28"/>
        </w:rPr>
      </w:pPr>
    </w:p>
    <w:p w:rsidR="003A1980" w:rsidRDefault="003A1980" w:rsidP="00A67764">
      <w:pPr>
        <w:spacing w:after="0" w:line="240" w:lineRule="auto"/>
        <w:jc w:val="center"/>
        <w:rPr>
          <w:rFonts w:ascii="Times New Roman" w:hAnsi="Times New Roman" w:cs="Times New Roman"/>
          <w:b/>
          <w:color w:val="000000"/>
          <w:sz w:val="28"/>
        </w:rPr>
      </w:pPr>
    </w:p>
    <w:p w:rsidR="003A1980" w:rsidRDefault="003A1980" w:rsidP="00A67764">
      <w:pPr>
        <w:spacing w:after="0" w:line="240" w:lineRule="auto"/>
        <w:jc w:val="center"/>
        <w:rPr>
          <w:rFonts w:ascii="Times New Roman" w:hAnsi="Times New Roman" w:cs="Times New Roman"/>
          <w:b/>
          <w:color w:val="000000"/>
          <w:sz w:val="28"/>
        </w:rPr>
      </w:pPr>
    </w:p>
    <w:p w:rsidR="006756DE" w:rsidRPr="00A67764" w:rsidRDefault="00A67764" w:rsidP="00A67764">
      <w:pPr>
        <w:spacing w:after="0" w:line="240" w:lineRule="auto"/>
        <w:jc w:val="center"/>
        <w:rPr>
          <w:rFonts w:ascii="Times New Roman" w:hAnsi="Times New Roman" w:cs="Times New Roman"/>
          <w:b/>
          <w:color w:val="000000"/>
          <w:sz w:val="28"/>
        </w:rPr>
      </w:pPr>
      <w:r w:rsidRPr="00A67764">
        <w:rPr>
          <w:rFonts w:ascii="Times New Roman" w:hAnsi="Times New Roman" w:cs="Times New Roman"/>
          <w:b/>
          <w:color w:val="000000"/>
          <w:sz w:val="28"/>
        </w:rPr>
        <w:lastRenderedPageBreak/>
        <w:t>ВВЕДЕНИЕ</w:t>
      </w:r>
    </w:p>
    <w:p w:rsidR="006756DE" w:rsidRDefault="006756DE" w:rsidP="00B6540A">
      <w:pPr>
        <w:spacing w:after="0" w:line="240" w:lineRule="auto"/>
        <w:jc w:val="both"/>
        <w:rPr>
          <w:rFonts w:ascii="Times New Roman" w:hAnsi="Times New Roman" w:cs="Times New Roman"/>
          <w:color w:val="000000"/>
          <w:sz w:val="24"/>
        </w:rPr>
      </w:pPr>
    </w:p>
    <w:p w:rsidR="00A67764"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Обучающиеся с тяжелыми нарушениями речи (далее  -  ТНР)  представляют  собой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сложную    разнородную  группу, характеризующуюся разной степенью и механизмом</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нарушения речи, временем его возникновения, разнородным уровнем психофизического</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развития. Это определяет различные возможности детей в овладении навыками речевого</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общения.</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Дошкольники с ТНР овладевают грамматическими формами словоизменения,</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словообразования, типами предложений, как правило, в той же последовательности, что 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при нормальном речевом развитии. Своеобразие овладения грамматическим строем речи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детьми с ТНР проявляется в более медленном темпе усвоения, в дисгармонии развитии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морфологической и синтаксической системы языка, семантических формально-языковых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компонентов, в искажении общей картины речевого развития.</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При включении ребенка с речевыми нарушениями в образовательный процесс</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дошкольной образовательной организации обязательным условием является организация его</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систематического, адекватного, непрерывного психолого-медико-педагогического</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сопровождения. Реализация данного условия возможна благодаря имеющейся в Российской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Федерации системы медико-психолого-педагогической помощи дошкольникам с ТНР.</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С учетом специфики дошкольного образования как фундамента всего последующего</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общего образования, в соответствии с Федеральным законом «Об образовании в Российской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Федерации» и Федеральным государственным образовательным стандартом дошкольного</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 xml:space="preserve">образования (далее – ФГОС </w:t>
      </w:r>
      <w:proofErr w:type="gramStart"/>
      <w:r w:rsidRPr="00DE2A48">
        <w:rPr>
          <w:rFonts w:ascii="Times New Roman" w:hAnsi="Times New Roman" w:cs="Times New Roman"/>
          <w:color w:val="000000"/>
          <w:sz w:val="24"/>
          <w:szCs w:val="24"/>
        </w:rPr>
        <w:t>ДО</w:t>
      </w:r>
      <w:proofErr w:type="gramEnd"/>
      <w:r w:rsidRPr="00DE2A48">
        <w:rPr>
          <w:rFonts w:ascii="Times New Roman" w:hAnsi="Times New Roman" w:cs="Times New Roman"/>
          <w:color w:val="000000"/>
          <w:sz w:val="24"/>
          <w:szCs w:val="24"/>
        </w:rPr>
        <w:t xml:space="preserve">, </w:t>
      </w:r>
      <w:proofErr w:type="gramStart"/>
      <w:r w:rsidRPr="00DE2A48">
        <w:rPr>
          <w:rFonts w:ascii="Times New Roman" w:hAnsi="Times New Roman" w:cs="Times New Roman"/>
          <w:color w:val="000000"/>
          <w:sz w:val="24"/>
          <w:szCs w:val="24"/>
        </w:rPr>
        <w:t>Стандарт</w:t>
      </w:r>
      <w:proofErr w:type="gramEnd"/>
      <w:r w:rsidRPr="00DE2A48">
        <w:rPr>
          <w:rFonts w:ascii="Times New Roman" w:hAnsi="Times New Roman" w:cs="Times New Roman"/>
          <w:color w:val="000000"/>
          <w:sz w:val="24"/>
          <w:szCs w:val="24"/>
        </w:rPr>
        <w:t xml:space="preserve">), разработана настоящая </w:t>
      </w:r>
      <w:r w:rsidR="00DE2A48">
        <w:rPr>
          <w:rFonts w:ascii="Times New Roman" w:hAnsi="Times New Roman" w:cs="Times New Roman"/>
          <w:color w:val="000000"/>
          <w:sz w:val="24"/>
          <w:szCs w:val="24"/>
        </w:rPr>
        <w:t>А</w:t>
      </w:r>
      <w:r w:rsidRPr="00DE2A48">
        <w:rPr>
          <w:rFonts w:ascii="Times New Roman" w:hAnsi="Times New Roman" w:cs="Times New Roman"/>
          <w:color w:val="000000"/>
          <w:sz w:val="24"/>
          <w:szCs w:val="24"/>
        </w:rPr>
        <w:t>даптированная основная образовательная программа дошкольного образования детей с</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тяжелыми нарушениями речи (далее – Программа).</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Содержание Программы в соответствии с требованиями Стандарта включает три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основных раздела – целевой, содержательный и организационный.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Целевой раздел Программы  включает  пояснительную записку и планируемые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результаты освоения Программы, определяет ее цели и задачи, принципы и подходы к</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формированию Программы, планируемые результаты ее освоения в виде целевых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ориентиров.</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Содержательный раздел Программы включает описание образовательной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деятельности по пяти образовательным областям: социально-коммуникативное  развитие;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познавательное развитие; речевое развитие; художественно-эстетическое развитие;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физическое развитие; формы, способы, методы и средства  реализации программы, которые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отражают следующие аспекты образовательной среды: предметно-пространственная</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 xml:space="preserve">развивающая образовательная среда; характер взаимодействия </w:t>
      </w:r>
      <w:proofErr w:type="gramStart"/>
      <w:r w:rsidRPr="00DE2A48">
        <w:rPr>
          <w:rFonts w:ascii="Times New Roman" w:hAnsi="Times New Roman" w:cs="Times New Roman"/>
          <w:color w:val="000000"/>
          <w:sz w:val="24"/>
          <w:szCs w:val="24"/>
        </w:rPr>
        <w:t>со</w:t>
      </w:r>
      <w:proofErr w:type="gramEnd"/>
      <w:r w:rsidRPr="00DE2A48">
        <w:rPr>
          <w:rFonts w:ascii="Times New Roman" w:hAnsi="Times New Roman" w:cs="Times New Roman"/>
          <w:color w:val="000000"/>
          <w:sz w:val="24"/>
          <w:szCs w:val="24"/>
        </w:rPr>
        <w:t xml:space="preserve"> взрослыми; характер</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взаимодействия с другими детьми; систему отношений ребенка к миру,  к другим людям, к</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себе самому; содержание образовательной деятельности по профессиональной коррекции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нарушений развития детей.</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АООП  для детей с ТНР предполагает:</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конкретизацию  планируемых результатов и целевых ориентиров для детей разных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 xml:space="preserve">возрастных групп с учетом  особенностей </w:t>
      </w:r>
      <w:proofErr w:type="spellStart"/>
      <w:r w:rsidRPr="00DE2A48">
        <w:rPr>
          <w:rFonts w:ascii="Times New Roman" w:hAnsi="Times New Roman" w:cs="Times New Roman"/>
          <w:color w:val="000000"/>
          <w:sz w:val="24"/>
          <w:szCs w:val="24"/>
        </w:rPr>
        <w:t>речеязыковых</w:t>
      </w:r>
      <w:proofErr w:type="spellEnd"/>
      <w:r w:rsidRPr="00DE2A48">
        <w:rPr>
          <w:rFonts w:ascii="Times New Roman" w:hAnsi="Times New Roman" w:cs="Times New Roman"/>
          <w:color w:val="000000"/>
          <w:sz w:val="24"/>
          <w:szCs w:val="24"/>
        </w:rPr>
        <w:t xml:space="preserve"> нарушений и сопутствующих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проявлений;</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дополнение содержательного раздела направлениями коррекционно-развивающей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 xml:space="preserve">работы, способствующей квалифицированной коррекции недостатков  </w:t>
      </w:r>
      <w:proofErr w:type="spellStart"/>
      <w:r w:rsidRPr="00DE2A48">
        <w:rPr>
          <w:rFonts w:ascii="Times New Roman" w:hAnsi="Times New Roman" w:cs="Times New Roman"/>
          <w:color w:val="000000"/>
          <w:sz w:val="24"/>
          <w:szCs w:val="24"/>
        </w:rPr>
        <w:t>речеязыкового</w:t>
      </w:r>
      <w:proofErr w:type="spellEnd"/>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развития  детей, психологической, моторно-двигательной базы речи,  профилактике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потенциально возможных трудностей в  овладении грамотой и   обучении в целом;</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определение содержания  программы  коррекционной  работы  с  детьми  с  тяжелыми нарушениями речи с  учетом структуры дефекта, с обоснованным привлечением</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комплексных, парциальных программ, методических и дидактических  пособий и иных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содержательных ресурсов, предназначенных для использования в работе с детьми,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 xml:space="preserve">имеющими </w:t>
      </w:r>
      <w:proofErr w:type="spellStart"/>
      <w:r w:rsidRPr="00DE2A48">
        <w:rPr>
          <w:rFonts w:ascii="Times New Roman" w:hAnsi="Times New Roman" w:cs="Times New Roman"/>
          <w:color w:val="000000"/>
          <w:sz w:val="24"/>
          <w:szCs w:val="24"/>
        </w:rPr>
        <w:t>речеязыковые</w:t>
      </w:r>
      <w:proofErr w:type="spellEnd"/>
      <w:r w:rsidRPr="00DE2A48">
        <w:rPr>
          <w:rFonts w:ascii="Times New Roman" w:hAnsi="Times New Roman" w:cs="Times New Roman"/>
          <w:color w:val="000000"/>
          <w:sz w:val="24"/>
          <w:szCs w:val="24"/>
        </w:rPr>
        <w:t xml:space="preserve"> нарушения и сопутствующие  проявления  в  общей  структуре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дефекта;</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lastRenderedPageBreak/>
        <w:t>-   конкретизация  и дополнение пунктов организационного раздела с учетом</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изменений, необходимых для эффективной работы с  детьми с ТНР в части планирования</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образовательной деятельности, обеспечения психолого-педагогических  условий  развития</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литературных источников.</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АООП  для детей с тяжелыми нарушениями речи опирается  на  использование</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специальных методов, привлечение специальных комплексных и парциальных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образовательных программ (полностью или частично), специальных методических пособий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и дидактических материалов. Реализация  АООП  для детей с ТНР  подразумевает</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квалифицированную коррекцию нарушений развития детей  в форме проведения</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подгрупповых и индивидуальных занятий.</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Программа определяет примерное содержание образовательных областей с учетом</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возрастных и индивидуальных особенностей детей в различных видах деятельности,  таких</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как:</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игровая (сюжетно-ролевая игра, игра с правилами и другие виды игры),</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xml:space="preserve">– коммуникативная (общение и взаимодействие </w:t>
      </w:r>
      <w:proofErr w:type="gramStart"/>
      <w:r w:rsidRPr="00DE2A48">
        <w:rPr>
          <w:rFonts w:ascii="Times New Roman" w:hAnsi="Times New Roman" w:cs="Times New Roman"/>
          <w:color w:val="000000"/>
          <w:sz w:val="24"/>
          <w:szCs w:val="24"/>
        </w:rPr>
        <w:t>со</w:t>
      </w:r>
      <w:proofErr w:type="gramEnd"/>
      <w:r w:rsidRPr="00DE2A48">
        <w:rPr>
          <w:rFonts w:ascii="Times New Roman" w:hAnsi="Times New Roman" w:cs="Times New Roman"/>
          <w:color w:val="000000"/>
          <w:sz w:val="24"/>
          <w:szCs w:val="24"/>
        </w:rPr>
        <w:t xml:space="preserve"> взрослыми и другими детьми),</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proofErr w:type="gramStart"/>
      <w:r w:rsidRPr="00DE2A48">
        <w:rPr>
          <w:rFonts w:ascii="Times New Roman" w:hAnsi="Times New Roman" w:cs="Times New Roman"/>
          <w:color w:val="000000"/>
          <w:sz w:val="24"/>
          <w:szCs w:val="24"/>
        </w:rPr>
        <w:t>– познавательно-исследовательская (исследование и познание природного и</w:t>
      </w:r>
      <w:proofErr w:type="gramEnd"/>
    </w:p>
    <w:p w:rsid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социального миров  в процессе наблюдения и взаимодействия с ними),</w:t>
      </w:r>
    </w:p>
    <w:p w:rsidR="00A67764" w:rsidRPr="00DE2A48" w:rsidRDefault="00A67764" w:rsidP="00DE2A48">
      <w:pPr>
        <w:spacing w:after="0" w:line="240" w:lineRule="auto"/>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а также такими</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видами активности ребенка, как:</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восприятие художественной литературы и фольклора,</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самообслуживание и элементарный бытовой труд (в помещении и на улице),</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конструирование (конструкторы, модули, бумага, природный и иной материал),</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изобразительная (рисование, лепка, аппликация),</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proofErr w:type="gramStart"/>
      <w:r w:rsidRPr="00DE2A48">
        <w:rPr>
          <w:rFonts w:ascii="Times New Roman" w:hAnsi="Times New Roman" w:cs="Times New Roman"/>
          <w:color w:val="000000"/>
          <w:sz w:val="24"/>
          <w:szCs w:val="24"/>
        </w:rPr>
        <w:t>– музыкальная  (восприятие и понимание смысла музыкальных произведений, пение,</w:t>
      </w:r>
      <w:proofErr w:type="gramEnd"/>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proofErr w:type="gramStart"/>
      <w:r w:rsidRPr="00DE2A48">
        <w:rPr>
          <w:rFonts w:ascii="Times New Roman" w:hAnsi="Times New Roman" w:cs="Times New Roman"/>
          <w:color w:val="000000"/>
          <w:sz w:val="24"/>
          <w:szCs w:val="24"/>
        </w:rPr>
        <w:t>музыкально-ритмические движения, игры на детских музыкальных инструментах),</w:t>
      </w:r>
      <w:proofErr w:type="gramEnd"/>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 двигательные (овладение основными движениями) формы активности ребенка.</w:t>
      </w:r>
    </w:p>
    <w:p w:rsidR="00F47C75"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Содержательный  раздел Программы  включает  описание  коррекционно-развивающей</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работы, обеспечивающей адаптацию и интеграцию детей с тяжелыми нарушениями речи в</w:t>
      </w:r>
      <w:r w:rsidR="00DE2A48">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 xml:space="preserve">общество. </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Программа обеспечивает планируемые результаты дошкольного образования детей с</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тяжёлыми  нарушениями  речи  в виде целевых ориентиров  в условиях  дошкольных</w:t>
      </w:r>
      <w:r w:rsidR="00F47C75">
        <w:rPr>
          <w:rFonts w:ascii="Times New Roman" w:hAnsi="Times New Roman" w:cs="Times New Roman"/>
          <w:color w:val="000000"/>
          <w:sz w:val="24"/>
          <w:szCs w:val="24"/>
        </w:rPr>
        <w:t xml:space="preserve"> </w:t>
      </w:r>
      <w:r w:rsidR="00CC29A3">
        <w:rPr>
          <w:rFonts w:ascii="Times New Roman" w:hAnsi="Times New Roman" w:cs="Times New Roman"/>
          <w:color w:val="000000"/>
          <w:sz w:val="24"/>
          <w:szCs w:val="24"/>
        </w:rPr>
        <w:t xml:space="preserve">образовательных групп </w:t>
      </w:r>
      <w:r w:rsidR="00F47C75">
        <w:rPr>
          <w:rFonts w:ascii="Times New Roman" w:hAnsi="Times New Roman" w:cs="Times New Roman"/>
          <w:color w:val="000000"/>
          <w:sz w:val="24"/>
          <w:szCs w:val="24"/>
        </w:rPr>
        <w:t>комбинированной</w:t>
      </w:r>
      <w:r w:rsidRPr="00DE2A48">
        <w:rPr>
          <w:rFonts w:ascii="Times New Roman" w:hAnsi="Times New Roman" w:cs="Times New Roman"/>
          <w:color w:val="000000"/>
          <w:sz w:val="24"/>
          <w:szCs w:val="24"/>
        </w:rPr>
        <w:t xml:space="preserve"> направленности.</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В Организационном разделе программы представлены  условия, в том числе</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материально-техническое обеспечение,  обеспеченность методическими материалами и</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средствами обучения и воспитания, распорядок и/или режим дня, особенности организации</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предметно-пространственной развивающей образовательной среды, а также психолого-педагогически</w:t>
      </w:r>
      <w:r w:rsidR="00CC29A3">
        <w:rPr>
          <w:rFonts w:ascii="Times New Roman" w:hAnsi="Times New Roman" w:cs="Times New Roman"/>
          <w:color w:val="000000"/>
          <w:sz w:val="24"/>
          <w:szCs w:val="24"/>
        </w:rPr>
        <w:t>е</w:t>
      </w:r>
      <w:r w:rsidRPr="00DE2A48">
        <w:rPr>
          <w:rFonts w:ascii="Times New Roman" w:hAnsi="Times New Roman" w:cs="Times New Roman"/>
          <w:color w:val="000000"/>
          <w:sz w:val="24"/>
          <w:szCs w:val="24"/>
        </w:rPr>
        <w:t>, кадровые и финансовые условия реализации программы. В части финансовых</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условий описаны особенности финансово-экономического обеспечения дошкольного</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образования детей дошкольного возраста с тяжёлыми нарушениями речи.</w:t>
      </w:r>
    </w:p>
    <w:p w:rsidR="00A67764" w:rsidRPr="00DE2A48"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Программа также содержит рекомендации по развивающему оцениванию достижения</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целей в форме педагогической и психологической диагностики развития детей, а также</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качества реализации основной общеобразовательной программы Организации. Система</w:t>
      </w:r>
      <w:r w:rsidR="00F47C75">
        <w:rPr>
          <w:rFonts w:ascii="Times New Roman" w:hAnsi="Times New Roman" w:cs="Times New Roman"/>
          <w:color w:val="000000"/>
          <w:sz w:val="24"/>
          <w:szCs w:val="24"/>
        </w:rPr>
        <w:t xml:space="preserve"> </w:t>
      </w:r>
      <w:proofErr w:type="gramStart"/>
      <w:r w:rsidRPr="00DE2A48">
        <w:rPr>
          <w:rFonts w:ascii="Times New Roman" w:hAnsi="Times New Roman" w:cs="Times New Roman"/>
          <w:color w:val="000000"/>
          <w:sz w:val="24"/>
          <w:szCs w:val="24"/>
        </w:rPr>
        <w:t>оценивания качества реализации программы Организации</w:t>
      </w:r>
      <w:proofErr w:type="gramEnd"/>
      <w:r w:rsidRPr="00DE2A48">
        <w:rPr>
          <w:rFonts w:ascii="Times New Roman" w:hAnsi="Times New Roman" w:cs="Times New Roman"/>
          <w:color w:val="000000"/>
          <w:sz w:val="24"/>
          <w:szCs w:val="24"/>
        </w:rPr>
        <w:t xml:space="preserve"> направлена в первую очередь на</w:t>
      </w:r>
      <w:r w:rsidR="00F47C75">
        <w:rPr>
          <w:rFonts w:ascii="Times New Roman" w:hAnsi="Times New Roman" w:cs="Times New Roman"/>
          <w:color w:val="000000"/>
          <w:sz w:val="24"/>
          <w:szCs w:val="24"/>
        </w:rPr>
        <w:t xml:space="preserve"> </w:t>
      </w:r>
      <w:r w:rsidRPr="00DE2A48">
        <w:rPr>
          <w:rFonts w:ascii="Times New Roman" w:hAnsi="Times New Roman" w:cs="Times New Roman"/>
          <w:color w:val="000000"/>
          <w:sz w:val="24"/>
          <w:szCs w:val="24"/>
        </w:rPr>
        <w:t>оценивание созданных Организацией условий внутри образовательного процесса.</w:t>
      </w:r>
    </w:p>
    <w:p w:rsidR="006756DE" w:rsidRDefault="00A67764" w:rsidP="00DE2A48">
      <w:pPr>
        <w:spacing w:after="0" w:line="240" w:lineRule="auto"/>
        <w:ind w:firstLine="510"/>
        <w:jc w:val="both"/>
        <w:rPr>
          <w:rFonts w:ascii="Times New Roman" w:hAnsi="Times New Roman" w:cs="Times New Roman"/>
          <w:color w:val="000000"/>
          <w:sz w:val="24"/>
          <w:szCs w:val="24"/>
        </w:rPr>
      </w:pPr>
      <w:r w:rsidRPr="00DE2A48">
        <w:rPr>
          <w:rFonts w:ascii="Times New Roman" w:hAnsi="Times New Roman" w:cs="Times New Roman"/>
          <w:color w:val="000000"/>
          <w:sz w:val="24"/>
          <w:szCs w:val="24"/>
        </w:rPr>
        <w:t>Программа завершается описанием перспектив по ее совершенствованию и развитию.</w:t>
      </w:r>
    </w:p>
    <w:p w:rsidR="004D6F6A" w:rsidRDefault="004D6F6A" w:rsidP="00DE2A48">
      <w:pPr>
        <w:spacing w:after="0" w:line="240" w:lineRule="auto"/>
        <w:ind w:firstLine="510"/>
        <w:jc w:val="both"/>
        <w:rPr>
          <w:rFonts w:ascii="Times New Roman" w:hAnsi="Times New Roman" w:cs="Times New Roman"/>
          <w:color w:val="000000"/>
          <w:sz w:val="24"/>
          <w:szCs w:val="24"/>
        </w:rPr>
      </w:pPr>
    </w:p>
    <w:p w:rsidR="004D6F6A" w:rsidRDefault="004D6F6A" w:rsidP="00DE2A48">
      <w:pPr>
        <w:spacing w:after="0" w:line="240" w:lineRule="auto"/>
        <w:ind w:firstLine="510"/>
        <w:jc w:val="both"/>
        <w:rPr>
          <w:rFonts w:ascii="Times New Roman" w:hAnsi="Times New Roman" w:cs="Times New Roman"/>
          <w:color w:val="000000"/>
          <w:sz w:val="24"/>
          <w:szCs w:val="24"/>
        </w:rPr>
      </w:pPr>
    </w:p>
    <w:p w:rsidR="004D6F6A" w:rsidRDefault="004D6F6A" w:rsidP="00DE2A48">
      <w:pPr>
        <w:spacing w:after="0" w:line="240" w:lineRule="auto"/>
        <w:ind w:firstLine="510"/>
        <w:jc w:val="both"/>
        <w:rPr>
          <w:rFonts w:ascii="Times New Roman" w:hAnsi="Times New Roman" w:cs="Times New Roman"/>
          <w:color w:val="000000"/>
          <w:sz w:val="24"/>
          <w:szCs w:val="24"/>
        </w:rPr>
      </w:pPr>
    </w:p>
    <w:p w:rsidR="004D6F6A" w:rsidRDefault="004D6F6A" w:rsidP="00DE2A48">
      <w:pPr>
        <w:spacing w:after="0" w:line="240" w:lineRule="auto"/>
        <w:ind w:firstLine="510"/>
        <w:jc w:val="both"/>
        <w:rPr>
          <w:rFonts w:ascii="Times New Roman" w:hAnsi="Times New Roman" w:cs="Times New Roman"/>
          <w:color w:val="000000"/>
          <w:sz w:val="24"/>
          <w:szCs w:val="24"/>
        </w:rPr>
      </w:pPr>
    </w:p>
    <w:p w:rsidR="004D6F6A" w:rsidRDefault="004D6F6A" w:rsidP="00DE2A48">
      <w:pPr>
        <w:spacing w:after="0" w:line="240" w:lineRule="auto"/>
        <w:ind w:firstLine="510"/>
        <w:jc w:val="both"/>
        <w:rPr>
          <w:rFonts w:ascii="Times New Roman" w:hAnsi="Times New Roman" w:cs="Times New Roman"/>
          <w:color w:val="000000"/>
          <w:sz w:val="24"/>
          <w:szCs w:val="24"/>
        </w:rPr>
      </w:pPr>
    </w:p>
    <w:p w:rsidR="004D6F6A" w:rsidRPr="00DE2A48" w:rsidRDefault="004D6F6A" w:rsidP="00DE2A48">
      <w:pPr>
        <w:spacing w:after="0" w:line="240" w:lineRule="auto"/>
        <w:ind w:firstLine="510"/>
        <w:jc w:val="both"/>
        <w:rPr>
          <w:rFonts w:ascii="Times New Roman" w:hAnsi="Times New Roman" w:cs="Times New Roman"/>
          <w:color w:val="000000"/>
          <w:sz w:val="24"/>
          <w:szCs w:val="24"/>
        </w:rPr>
      </w:pPr>
    </w:p>
    <w:p w:rsidR="00A52DFD" w:rsidRDefault="00A52DFD" w:rsidP="004D6F6A">
      <w:pPr>
        <w:pStyle w:val="a3"/>
        <w:numPr>
          <w:ilvl w:val="0"/>
          <w:numId w:val="1"/>
        </w:numPr>
        <w:tabs>
          <w:tab w:val="left" w:pos="426"/>
        </w:tabs>
        <w:spacing w:after="0" w:line="240" w:lineRule="auto"/>
        <w:ind w:left="0" w:firstLine="567"/>
        <w:jc w:val="center"/>
        <w:rPr>
          <w:rFonts w:ascii="Times New Roman" w:hAnsi="Times New Roman" w:cs="Times New Roman"/>
          <w:b/>
          <w:sz w:val="28"/>
          <w:szCs w:val="24"/>
        </w:rPr>
      </w:pPr>
      <w:r w:rsidRPr="004D6F6A">
        <w:rPr>
          <w:rFonts w:ascii="Times New Roman" w:hAnsi="Times New Roman" w:cs="Times New Roman"/>
          <w:b/>
          <w:sz w:val="28"/>
          <w:szCs w:val="24"/>
        </w:rPr>
        <w:lastRenderedPageBreak/>
        <w:t>Целевой раздел</w:t>
      </w:r>
    </w:p>
    <w:p w:rsidR="00B74603" w:rsidRPr="00A67764" w:rsidRDefault="00B74603" w:rsidP="00A67764">
      <w:pPr>
        <w:tabs>
          <w:tab w:val="left" w:pos="426"/>
        </w:tabs>
        <w:spacing w:after="0" w:line="240" w:lineRule="auto"/>
        <w:ind w:firstLine="567"/>
        <w:jc w:val="both"/>
        <w:rPr>
          <w:rFonts w:ascii="Times New Roman" w:hAnsi="Times New Roman" w:cs="Times New Roman"/>
          <w:b/>
          <w:sz w:val="24"/>
          <w:szCs w:val="24"/>
        </w:rPr>
      </w:pPr>
    </w:p>
    <w:p w:rsidR="00A52DFD" w:rsidRDefault="00554D70" w:rsidP="0009413A">
      <w:pPr>
        <w:pStyle w:val="a3"/>
        <w:spacing w:after="0" w:line="240" w:lineRule="auto"/>
        <w:ind w:left="0" w:firstLine="567"/>
        <w:jc w:val="center"/>
        <w:rPr>
          <w:rFonts w:ascii="Times New Roman" w:hAnsi="Times New Roman" w:cs="Times New Roman"/>
          <w:b/>
          <w:sz w:val="24"/>
          <w:szCs w:val="24"/>
        </w:rPr>
      </w:pPr>
      <w:r w:rsidRPr="00A67764">
        <w:rPr>
          <w:rFonts w:ascii="Times New Roman" w:hAnsi="Times New Roman" w:cs="Times New Roman"/>
          <w:b/>
          <w:sz w:val="24"/>
          <w:szCs w:val="24"/>
        </w:rPr>
        <w:t xml:space="preserve">1. </w:t>
      </w:r>
      <w:r w:rsidR="00A52DFD" w:rsidRPr="00A67764">
        <w:rPr>
          <w:rFonts w:ascii="Times New Roman" w:hAnsi="Times New Roman" w:cs="Times New Roman"/>
          <w:b/>
          <w:sz w:val="24"/>
          <w:szCs w:val="24"/>
        </w:rPr>
        <w:t>Пояснительная записка</w:t>
      </w:r>
    </w:p>
    <w:p w:rsidR="00DE52DF" w:rsidRDefault="00DE52DF" w:rsidP="00A67764">
      <w:pPr>
        <w:pStyle w:val="a3"/>
        <w:spacing w:after="0" w:line="240" w:lineRule="auto"/>
        <w:ind w:left="0" w:firstLine="567"/>
        <w:jc w:val="both"/>
        <w:rPr>
          <w:rFonts w:ascii="Times New Roman" w:hAnsi="Times New Roman" w:cs="Times New Roman"/>
          <w:b/>
          <w:sz w:val="24"/>
          <w:szCs w:val="24"/>
        </w:rPr>
      </w:pPr>
    </w:p>
    <w:p w:rsidR="00DE52DF" w:rsidRPr="00A67764" w:rsidRDefault="00DE52DF" w:rsidP="0009413A">
      <w:pPr>
        <w:pStyle w:val="a3"/>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DE52DF">
        <w:rPr>
          <w:rFonts w:ascii="Times New Roman" w:hAnsi="Times New Roman" w:cs="Times New Roman"/>
          <w:b/>
          <w:sz w:val="24"/>
          <w:szCs w:val="24"/>
        </w:rPr>
        <w:t>Цели и задачи Программы</w:t>
      </w:r>
    </w:p>
    <w:p w:rsidR="00B74603" w:rsidRPr="00A67764" w:rsidRDefault="00B74603" w:rsidP="00A67764">
      <w:pPr>
        <w:spacing w:after="0" w:line="240" w:lineRule="auto"/>
        <w:ind w:firstLine="567"/>
        <w:jc w:val="both"/>
        <w:rPr>
          <w:rFonts w:ascii="Times New Roman" w:hAnsi="Times New Roman" w:cs="Times New Roman"/>
          <w:b/>
          <w:sz w:val="24"/>
          <w:szCs w:val="24"/>
        </w:rPr>
      </w:pP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DE52DF">
        <w:rPr>
          <w:rFonts w:ascii="Times New Roman" w:hAnsi="Times New Roman" w:cs="Times New Roman"/>
          <w:color w:val="000000"/>
          <w:sz w:val="24"/>
          <w:szCs w:val="24"/>
        </w:rPr>
        <w:t>даптированная основная образовательная программа  дошкольного образова</w:t>
      </w:r>
      <w:r>
        <w:rPr>
          <w:rFonts w:ascii="Times New Roman" w:hAnsi="Times New Roman" w:cs="Times New Roman"/>
          <w:color w:val="000000"/>
          <w:sz w:val="24"/>
          <w:szCs w:val="24"/>
        </w:rPr>
        <w:t xml:space="preserve">тельного учреждения </w:t>
      </w:r>
      <w:r w:rsidR="007829A4">
        <w:rPr>
          <w:rFonts w:ascii="Times New Roman" w:hAnsi="Times New Roman" w:cs="Times New Roman"/>
          <w:color w:val="000000"/>
          <w:sz w:val="24"/>
          <w:szCs w:val="24"/>
        </w:rPr>
        <w:t xml:space="preserve">для </w:t>
      </w:r>
      <w:r w:rsidRPr="00DE52DF">
        <w:rPr>
          <w:rFonts w:ascii="Times New Roman" w:hAnsi="Times New Roman" w:cs="Times New Roman"/>
          <w:color w:val="000000"/>
          <w:sz w:val="24"/>
          <w:szCs w:val="24"/>
        </w:rPr>
        <w:t>детей с тяжелыми нарушениями речи</w:t>
      </w:r>
      <w:r>
        <w:rPr>
          <w:rFonts w:ascii="Times New Roman" w:hAnsi="Times New Roman" w:cs="Times New Roman"/>
          <w:color w:val="000000"/>
          <w:sz w:val="24"/>
          <w:szCs w:val="24"/>
        </w:rPr>
        <w:t xml:space="preserve"> (дошкольный возраст)</w:t>
      </w:r>
      <w:r w:rsidRPr="00DE52DF">
        <w:rPr>
          <w:rFonts w:ascii="Times New Roman" w:hAnsi="Times New Roman" w:cs="Times New Roman"/>
          <w:color w:val="000000"/>
          <w:sz w:val="24"/>
          <w:szCs w:val="24"/>
        </w:rPr>
        <w:t xml:space="preserve">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F706E3" w:rsidRPr="00DE52DF" w:rsidRDefault="00DE52DF" w:rsidP="00F706E3">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общим недоразвитием речи всех уровней речевого развития при дизартрии,   </w:t>
      </w:r>
      <w:proofErr w:type="spellStart"/>
      <w:r w:rsidRPr="00DE52DF">
        <w:rPr>
          <w:rFonts w:ascii="Times New Roman" w:hAnsi="Times New Roman" w:cs="Times New Roman"/>
          <w:color w:val="000000"/>
          <w:sz w:val="24"/>
          <w:szCs w:val="24"/>
        </w:rPr>
        <w:t>ринолалии</w:t>
      </w:r>
      <w:proofErr w:type="spellEnd"/>
      <w:r w:rsidRPr="00DE52DF">
        <w:rPr>
          <w:rFonts w:ascii="Times New Roman" w:hAnsi="Times New Roman" w:cs="Times New Roman"/>
          <w:color w:val="000000"/>
          <w:sz w:val="24"/>
          <w:szCs w:val="24"/>
        </w:rPr>
        <w:t xml:space="preserve">,  алалии  и т.д., у которых имеются нарушения всех компонентов языка. 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r w:rsidR="00F706E3" w:rsidRPr="00DE52DF">
        <w:rPr>
          <w:rFonts w:ascii="Times New Roman" w:hAnsi="Times New Roman" w:cs="Times New Roman"/>
          <w:color w:val="000000"/>
          <w:sz w:val="24"/>
          <w:szCs w:val="24"/>
        </w:rPr>
        <w:t xml:space="preserve">Заикание  -  нарушение темпо-ритмической организации речи, обусловленное судорожным состоянием мышц речевого аппарата.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На I уровне речевого развития у ребёнка наблюдается полное отсутствие   или резкое ограничение словесных средств общения. </w:t>
      </w:r>
      <w:proofErr w:type="gramStart"/>
      <w:r w:rsidRPr="00DE52DF">
        <w:rPr>
          <w:rFonts w:ascii="Times New Roman" w:hAnsi="Times New Roman" w:cs="Times New Roman"/>
          <w:color w:val="000000"/>
          <w:sz w:val="24"/>
          <w:szCs w:val="24"/>
        </w:rPr>
        <w:t xml:space="preserve">Словарный запас   состоит из отдельных </w:t>
      </w:r>
      <w:proofErr w:type="spellStart"/>
      <w:r w:rsidRPr="00DE52DF">
        <w:rPr>
          <w:rFonts w:ascii="Times New Roman" w:hAnsi="Times New Roman" w:cs="Times New Roman"/>
          <w:color w:val="000000"/>
          <w:sz w:val="24"/>
          <w:szCs w:val="24"/>
        </w:rPr>
        <w:t>лепетных</w:t>
      </w:r>
      <w:proofErr w:type="spellEnd"/>
      <w:r w:rsidRPr="00DE52DF">
        <w:rPr>
          <w:rFonts w:ascii="Times New Roman" w:hAnsi="Times New Roman" w:cs="Times New Roman"/>
          <w:color w:val="000000"/>
          <w:sz w:val="24"/>
          <w:szCs w:val="24"/>
        </w:rPr>
        <w:t xml:space="preserve"> слов, звуковых или звукоподражательных комплексов, сопровождающихся  жестами  и мимикой; на II уровне речевого развития  в речи ребенка присутствует короткая </w:t>
      </w:r>
      <w:proofErr w:type="spellStart"/>
      <w:r w:rsidRPr="00DE52DF">
        <w:rPr>
          <w:rFonts w:ascii="Times New Roman" w:hAnsi="Times New Roman" w:cs="Times New Roman"/>
          <w:color w:val="000000"/>
          <w:sz w:val="24"/>
          <w:szCs w:val="24"/>
        </w:rPr>
        <w:t>аграмматичная</w:t>
      </w:r>
      <w:proofErr w:type="spellEnd"/>
      <w:r w:rsidRPr="00DE52DF">
        <w:rPr>
          <w:rFonts w:ascii="Times New Roman" w:hAnsi="Times New Roman" w:cs="Times New Roman"/>
          <w:color w:val="000000"/>
          <w:sz w:val="24"/>
          <w:szCs w:val="24"/>
        </w:rPr>
        <w:t xml:space="preserve"> </w:t>
      </w:r>
      <w:r w:rsidR="007A036D">
        <w:rPr>
          <w:rFonts w:ascii="Times New Roman" w:hAnsi="Times New Roman" w:cs="Times New Roman"/>
          <w:color w:val="000000"/>
          <w:sz w:val="24"/>
          <w:szCs w:val="24"/>
        </w:rPr>
        <w:t xml:space="preserve"> </w:t>
      </w:r>
      <w:r w:rsidRPr="00DE52DF">
        <w:rPr>
          <w:rFonts w:ascii="Times New Roman" w:hAnsi="Times New Roman" w:cs="Times New Roman"/>
          <w:color w:val="000000"/>
          <w:sz w:val="24"/>
          <w:szCs w:val="24"/>
        </w:rPr>
        <w:t>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roofErr w:type="gramEnd"/>
      <w:r w:rsidRPr="00DE52DF">
        <w:rPr>
          <w:rFonts w:ascii="Times New Roman" w:hAnsi="Times New Roman" w:cs="Times New Roman"/>
          <w:color w:val="000000"/>
          <w:sz w:val="24"/>
          <w:szCs w:val="24"/>
        </w:rPr>
        <w:t xml:space="preserve">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Таким образом,  ТНР выявляется у детей дошкольного возраста со следующими речевыми нарушениями  –  </w:t>
      </w:r>
      <w:proofErr w:type="spellStart"/>
      <w:r w:rsidRPr="00DE52DF">
        <w:rPr>
          <w:rFonts w:ascii="Times New Roman" w:hAnsi="Times New Roman" w:cs="Times New Roman"/>
          <w:color w:val="000000"/>
          <w:sz w:val="24"/>
          <w:szCs w:val="24"/>
        </w:rPr>
        <w:t>ринолалия</w:t>
      </w:r>
      <w:proofErr w:type="spellEnd"/>
      <w:r w:rsidRPr="00DE52DF">
        <w:rPr>
          <w:rFonts w:ascii="Times New Roman" w:hAnsi="Times New Roman" w:cs="Times New Roman"/>
          <w:color w:val="000000"/>
          <w:sz w:val="24"/>
          <w:szCs w:val="24"/>
        </w:rPr>
        <w:t xml:space="preserve">, дизартрия, алалия, детская афазия, </w:t>
      </w:r>
      <w:proofErr w:type="spellStart"/>
      <w:r w:rsidRPr="00DE52DF">
        <w:rPr>
          <w:rFonts w:ascii="Times New Roman" w:hAnsi="Times New Roman" w:cs="Times New Roman"/>
          <w:color w:val="000000"/>
          <w:sz w:val="24"/>
          <w:szCs w:val="24"/>
        </w:rPr>
        <w:t>неврозоподобное</w:t>
      </w:r>
      <w:proofErr w:type="spellEnd"/>
      <w:r w:rsidRPr="00DE52DF">
        <w:rPr>
          <w:rFonts w:ascii="Times New Roman" w:hAnsi="Times New Roman" w:cs="Times New Roman"/>
          <w:color w:val="000000"/>
          <w:sz w:val="24"/>
          <w:szCs w:val="24"/>
        </w:rPr>
        <w:t xml:space="preserve"> заикание (по клинико-педагогической классификации речевых нарушений).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F706E3">
        <w:rPr>
          <w:rFonts w:ascii="Times New Roman" w:hAnsi="Times New Roman" w:cs="Times New Roman"/>
          <w:i/>
          <w:color w:val="000000"/>
          <w:sz w:val="24"/>
          <w:szCs w:val="24"/>
        </w:rPr>
        <w:t>Целью Программы</w:t>
      </w:r>
      <w:r w:rsidRPr="00DE52DF">
        <w:rPr>
          <w:rFonts w:ascii="Times New Roman" w:hAnsi="Times New Roman" w:cs="Times New Roman"/>
          <w:color w:val="000000"/>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DE52DF">
        <w:rPr>
          <w:rFonts w:ascii="Times New Roman" w:hAnsi="Times New Roman" w:cs="Times New Roman"/>
          <w:color w:val="000000"/>
          <w:sz w:val="24"/>
          <w:szCs w:val="24"/>
        </w:rPr>
        <w:t>обеспечивающих</w:t>
      </w:r>
      <w:proofErr w:type="gramEnd"/>
      <w:r w:rsidRPr="00DE52DF">
        <w:rPr>
          <w:rFonts w:ascii="Times New Roman" w:hAnsi="Times New Roman" w:cs="Times New Roman"/>
          <w:color w:val="000000"/>
          <w:sz w:val="24"/>
          <w:szCs w:val="24"/>
        </w:rPr>
        <w:t xml:space="preserve"> позитивную социализацию, мотивацию и поддержку индивидуальности  ребенка  с  ограниченными  возможностями  здоровья  (далее  – дети с ОВЗ)</w:t>
      </w:r>
      <w:r w:rsidR="00074D48">
        <w:rPr>
          <w:rFonts w:ascii="Times New Roman" w:hAnsi="Times New Roman" w:cs="Times New Roman"/>
          <w:color w:val="000000"/>
          <w:sz w:val="24"/>
          <w:szCs w:val="24"/>
        </w:rPr>
        <w:t xml:space="preserve"> </w:t>
      </w:r>
      <w:r w:rsidRPr="00DE52DF">
        <w:rPr>
          <w:rFonts w:ascii="Times New Roman" w:hAnsi="Times New Roman" w:cs="Times New Roman"/>
          <w:color w:val="000000"/>
          <w:sz w:val="24"/>
          <w:szCs w:val="24"/>
        </w:rPr>
        <w:t xml:space="preserve">- воспитанника с тяжёлыми нарушениями речи.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DE52DF">
        <w:rPr>
          <w:rFonts w:ascii="Times New Roman" w:hAnsi="Times New Roman" w:cs="Times New Roman"/>
          <w:color w:val="000000"/>
          <w:sz w:val="24"/>
          <w:szCs w:val="24"/>
        </w:rPr>
        <w:t>этиопатогенеза</w:t>
      </w:r>
      <w:proofErr w:type="spellEnd"/>
      <w:r w:rsidRPr="00DE52DF">
        <w:rPr>
          <w:rFonts w:ascii="Times New Roman" w:hAnsi="Times New Roman" w:cs="Times New Roman"/>
          <w:color w:val="000000"/>
          <w:sz w:val="24"/>
          <w:szCs w:val="24"/>
        </w:rPr>
        <w:t xml:space="preserve">, которые часто приводят к тяжелым системным речевым нарушениям в дошкольном и школьном возрасте.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w:t>
      </w:r>
      <w:proofErr w:type="gramStart"/>
      <w:r w:rsidRPr="00DE52DF">
        <w:rPr>
          <w:rFonts w:ascii="Times New Roman" w:hAnsi="Times New Roman" w:cs="Times New Roman"/>
          <w:color w:val="000000"/>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F706E3" w:rsidRDefault="00F706E3" w:rsidP="00DE52DF">
      <w:pPr>
        <w:spacing w:after="0" w:line="240" w:lineRule="auto"/>
        <w:ind w:firstLine="567"/>
        <w:jc w:val="both"/>
        <w:rPr>
          <w:rFonts w:ascii="Times New Roman" w:hAnsi="Times New Roman" w:cs="Times New Roman"/>
          <w:color w:val="000000"/>
          <w:sz w:val="24"/>
          <w:szCs w:val="24"/>
        </w:rPr>
      </w:pP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lastRenderedPageBreak/>
        <w:t xml:space="preserve">Доступное  и качественное  образование детей дошкольного возраста с ТНР достигается через решение </w:t>
      </w:r>
      <w:r w:rsidRPr="00F706E3">
        <w:rPr>
          <w:rFonts w:ascii="Times New Roman" w:hAnsi="Times New Roman" w:cs="Times New Roman"/>
          <w:i/>
          <w:color w:val="000000"/>
          <w:sz w:val="24"/>
          <w:szCs w:val="24"/>
        </w:rPr>
        <w:t>следующих задач:</w:t>
      </w:r>
      <w:r w:rsidRPr="00DE52DF">
        <w:rPr>
          <w:rFonts w:ascii="Times New Roman" w:hAnsi="Times New Roman" w:cs="Times New Roman"/>
          <w:color w:val="000000"/>
          <w:sz w:val="24"/>
          <w:szCs w:val="24"/>
        </w:rPr>
        <w:t xml:space="preserve">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реализация адаптированной основной образовательной программы;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коррекция недостатков психофизического развития детей с ТНР;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охрана и укрепление физического и психического детей с ТНР, в том числе их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эмоционального благополучия;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обеспечение равных возможностей для полноценного  развития  ребенка  с  ТНР  </w:t>
      </w:r>
      <w:proofErr w:type="gramStart"/>
      <w:r w:rsidRPr="00DE52DF">
        <w:rPr>
          <w:rFonts w:ascii="Times New Roman" w:hAnsi="Times New Roman" w:cs="Times New Roman"/>
          <w:color w:val="000000"/>
          <w:sz w:val="24"/>
          <w:szCs w:val="24"/>
        </w:rPr>
        <w:t>в</w:t>
      </w:r>
      <w:proofErr w:type="gramEnd"/>
      <w:r w:rsidRPr="00DE52DF">
        <w:rPr>
          <w:rFonts w:ascii="Times New Roman" w:hAnsi="Times New Roman" w:cs="Times New Roman"/>
          <w:color w:val="000000"/>
          <w:sz w:val="24"/>
          <w:szCs w:val="24"/>
        </w:rPr>
        <w:t xml:space="preserve">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период дошкольного детства независимо от места проживания, пола, нации, языка,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социального статуса;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создание благоприятных условий развития в соответствии с их </w:t>
      </w:r>
      <w:proofErr w:type="gramStart"/>
      <w:r w:rsidRPr="00DE52DF">
        <w:rPr>
          <w:rFonts w:ascii="Times New Roman" w:hAnsi="Times New Roman" w:cs="Times New Roman"/>
          <w:color w:val="000000"/>
          <w:sz w:val="24"/>
          <w:szCs w:val="24"/>
        </w:rPr>
        <w:t>возрастными</w:t>
      </w:r>
      <w:proofErr w:type="gramEnd"/>
      <w:r w:rsidRPr="00DE52DF">
        <w:rPr>
          <w:rFonts w:ascii="Times New Roman" w:hAnsi="Times New Roman" w:cs="Times New Roman"/>
          <w:color w:val="000000"/>
          <w:sz w:val="24"/>
          <w:szCs w:val="24"/>
        </w:rPr>
        <w:t xml:space="preserve">,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психофизическими и индивидуальными особенностями, развитие способностей и </w:t>
      </w:r>
    </w:p>
    <w:p w:rsidR="00074D48"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творческого потенциала каждого ребенка с ТНР как субъекта отношений с другими </w:t>
      </w:r>
      <w:r w:rsidR="00074D48">
        <w:rPr>
          <w:rFonts w:ascii="Times New Roman" w:hAnsi="Times New Roman" w:cs="Times New Roman"/>
          <w:color w:val="000000"/>
          <w:sz w:val="24"/>
          <w:szCs w:val="24"/>
        </w:rPr>
        <w:t xml:space="preserve">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детьми, взрослыми и миром;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объединение обучения и воспитания в целостный образовательный процесс </w:t>
      </w:r>
      <w:proofErr w:type="gramStart"/>
      <w:r w:rsidRPr="00DE52DF">
        <w:rPr>
          <w:rFonts w:ascii="Times New Roman" w:hAnsi="Times New Roman" w:cs="Times New Roman"/>
          <w:color w:val="000000"/>
          <w:sz w:val="24"/>
          <w:szCs w:val="24"/>
        </w:rPr>
        <w:t>на</w:t>
      </w:r>
      <w:proofErr w:type="gramEnd"/>
      <w:r w:rsidRPr="00DE52DF">
        <w:rPr>
          <w:rFonts w:ascii="Times New Roman" w:hAnsi="Times New Roman" w:cs="Times New Roman"/>
          <w:color w:val="000000"/>
          <w:sz w:val="24"/>
          <w:szCs w:val="24"/>
        </w:rPr>
        <w:t xml:space="preserve"> </w:t>
      </w:r>
    </w:p>
    <w:p w:rsidR="00074D48"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основе духовно-нравственных и социокультурных ценностей, принятых в обществе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правил и норм поведения в интересах человека, семьи, общества;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формирование общей культуры личности детей с ТНР, развитие их социальных,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нравственных, эстетических, интеллектуальных, физических качеств, инициативности,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самостоятельности и ответственности ребенка, формирование предпосылок учебной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деятельности;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формирование социокультурной среды, соответствующей </w:t>
      </w:r>
      <w:proofErr w:type="gramStart"/>
      <w:r w:rsidRPr="00DE52DF">
        <w:rPr>
          <w:rFonts w:ascii="Times New Roman" w:hAnsi="Times New Roman" w:cs="Times New Roman"/>
          <w:color w:val="000000"/>
          <w:sz w:val="24"/>
          <w:szCs w:val="24"/>
        </w:rPr>
        <w:t>психофизическим</w:t>
      </w:r>
      <w:proofErr w:type="gramEnd"/>
      <w:r w:rsidRPr="00DE52DF">
        <w:rPr>
          <w:rFonts w:ascii="Times New Roman" w:hAnsi="Times New Roman" w:cs="Times New Roman"/>
          <w:color w:val="000000"/>
          <w:sz w:val="24"/>
          <w:szCs w:val="24"/>
        </w:rPr>
        <w:t xml:space="preserve"> и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индивидуальным особенностям детей с ТНР;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обеспечение психолого-педагогической поддержки семьи и повышение </w:t>
      </w:r>
    </w:p>
    <w:p w:rsidR="00074D48"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компетентности родителей (законных представителей) в вопросах развития и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образования, охраны и укрепления здоровья детей с ТНР;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  обеспечение преемственности целей, задач и содержания дошкольного общего и </w:t>
      </w:r>
    </w:p>
    <w:p w:rsidR="00DE52DF" w:rsidRPr="00DE52DF" w:rsidRDefault="00DE52DF" w:rsidP="00DE52DF">
      <w:pPr>
        <w:spacing w:after="0" w:line="240" w:lineRule="auto"/>
        <w:ind w:firstLine="567"/>
        <w:jc w:val="both"/>
        <w:rPr>
          <w:rFonts w:ascii="Times New Roman" w:hAnsi="Times New Roman" w:cs="Times New Roman"/>
          <w:color w:val="000000"/>
          <w:sz w:val="24"/>
          <w:szCs w:val="24"/>
        </w:rPr>
      </w:pPr>
      <w:r w:rsidRPr="00DE52DF">
        <w:rPr>
          <w:rFonts w:ascii="Times New Roman" w:hAnsi="Times New Roman" w:cs="Times New Roman"/>
          <w:color w:val="000000"/>
          <w:sz w:val="24"/>
          <w:szCs w:val="24"/>
        </w:rPr>
        <w:t xml:space="preserve">начального общего образования. </w:t>
      </w:r>
    </w:p>
    <w:p w:rsidR="00DE52DF" w:rsidRDefault="00DE52DF" w:rsidP="00A67764">
      <w:pPr>
        <w:spacing w:after="0" w:line="240" w:lineRule="auto"/>
        <w:ind w:firstLine="567"/>
        <w:jc w:val="both"/>
        <w:rPr>
          <w:rFonts w:ascii="Times New Roman" w:hAnsi="Times New Roman" w:cs="Times New Roman"/>
          <w:color w:val="000000"/>
          <w:sz w:val="24"/>
          <w:szCs w:val="24"/>
        </w:rPr>
      </w:pPr>
    </w:p>
    <w:p w:rsidR="00B74603" w:rsidRPr="00554D70" w:rsidRDefault="00B74603" w:rsidP="00554D70">
      <w:pPr>
        <w:pStyle w:val="a3"/>
        <w:spacing w:after="0" w:line="240" w:lineRule="auto"/>
        <w:ind w:left="0"/>
        <w:jc w:val="center"/>
        <w:rPr>
          <w:rFonts w:ascii="Times New Roman" w:hAnsi="Times New Roman" w:cs="Times New Roman"/>
          <w:b/>
          <w:sz w:val="24"/>
          <w:szCs w:val="24"/>
        </w:rPr>
      </w:pPr>
    </w:p>
    <w:p w:rsidR="008D1BD3" w:rsidRDefault="007829A4" w:rsidP="0009413A">
      <w:pPr>
        <w:pStyle w:val="a3"/>
        <w:spacing w:after="0" w:line="240" w:lineRule="auto"/>
        <w:ind w:left="0"/>
        <w:jc w:val="center"/>
        <w:rPr>
          <w:rFonts w:ascii="Times New Roman" w:hAnsi="Times New Roman" w:cs="Times New Roman"/>
          <w:b/>
          <w:sz w:val="24"/>
          <w:szCs w:val="24"/>
        </w:rPr>
      </w:pPr>
      <w:r w:rsidRPr="007829A4">
        <w:rPr>
          <w:rFonts w:ascii="Times New Roman" w:hAnsi="Times New Roman" w:cs="Times New Roman"/>
          <w:b/>
          <w:sz w:val="24"/>
          <w:szCs w:val="24"/>
        </w:rPr>
        <w:t>1.</w:t>
      </w:r>
      <w:r w:rsidR="00554D70" w:rsidRPr="007829A4">
        <w:rPr>
          <w:rFonts w:ascii="Times New Roman" w:hAnsi="Times New Roman" w:cs="Times New Roman"/>
          <w:b/>
          <w:sz w:val="24"/>
          <w:szCs w:val="24"/>
        </w:rPr>
        <w:t xml:space="preserve">2. </w:t>
      </w:r>
      <w:r w:rsidR="00A52DFD" w:rsidRPr="007829A4">
        <w:rPr>
          <w:rFonts w:ascii="Times New Roman" w:hAnsi="Times New Roman" w:cs="Times New Roman"/>
          <w:b/>
          <w:sz w:val="24"/>
          <w:szCs w:val="24"/>
        </w:rPr>
        <w:t xml:space="preserve"> </w:t>
      </w:r>
      <w:r w:rsidR="00A52DFD" w:rsidRPr="00554D70">
        <w:rPr>
          <w:rFonts w:ascii="Times New Roman" w:hAnsi="Times New Roman" w:cs="Times New Roman"/>
          <w:b/>
          <w:sz w:val="24"/>
          <w:szCs w:val="24"/>
        </w:rPr>
        <w:t xml:space="preserve">Принципы и подходы к формированию </w:t>
      </w:r>
      <w:r w:rsidR="00957468">
        <w:rPr>
          <w:rFonts w:ascii="Times New Roman" w:hAnsi="Times New Roman" w:cs="Times New Roman"/>
          <w:b/>
          <w:sz w:val="24"/>
          <w:szCs w:val="24"/>
        </w:rPr>
        <w:t>Программы</w:t>
      </w:r>
    </w:p>
    <w:p w:rsidR="00957468" w:rsidRPr="00554D70" w:rsidRDefault="00957468" w:rsidP="00554D70">
      <w:pPr>
        <w:pStyle w:val="a3"/>
        <w:spacing w:after="0" w:line="240" w:lineRule="auto"/>
        <w:ind w:left="0"/>
        <w:jc w:val="center"/>
        <w:rPr>
          <w:rFonts w:ascii="Times New Roman" w:hAnsi="Times New Roman" w:cs="Times New Roman"/>
          <w:b/>
          <w:sz w:val="24"/>
          <w:szCs w:val="24"/>
        </w:rPr>
      </w:pPr>
    </w:p>
    <w:p w:rsidR="00F706E3" w:rsidRDefault="00F706E3" w:rsidP="00F706E3">
      <w:pPr>
        <w:spacing w:after="0" w:line="240" w:lineRule="auto"/>
        <w:ind w:firstLine="510"/>
        <w:jc w:val="both"/>
        <w:rPr>
          <w:rFonts w:ascii="Times New Roman" w:hAnsi="Times New Roman" w:cs="Times New Roman"/>
          <w:sz w:val="24"/>
          <w:szCs w:val="24"/>
        </w:rPr>
      </w:pPr>
      <w:r w:rsidRPr="00F706E3">
        <w:rPr>
          <w:rFonts w:ascii="Times New Roman" w:hAnsi="Times New Roman" w:cs="Times New Roman"/>
          <w:sz w:val="24"/>
          <w:szCs w:val="24"/>
        </w:rPr>
        <w:t xml:space="preserve">В соответствии со Стандартом Программа построена на следующих принципах: </w:t>
      </w:r>
    </w:p>
    <w:p w:rsidR="00F706E3" w:rsidRPr="00F706E3" w:rsidRDefault="00F706E3" w:rsidP="00F706E3">
      <w:pPr>
        <w:spacing w:after="0" w:line="240" w:lineRule="auto"/>
        <w:jc w:val="both"/>
        <w:rPr>
          <w:rFonts w:ascii="Times New Roman" w:hAnsi="Times New Roman" w:cs="Times New Roman"/>
          <w:sz w:val="24"/>
          <w:szCs w:val="24"/>
        </w:rPr>
      </w:pPr>
      <w:r w:rsidRPr="00F706E3">
        <w:rPr>
          <w:rFonts w:ascii="Times New Roman" w:hAnsi="Times New Roman" w:cs="Times New Roman"/>
          <w:sz w:val="24"/>
          <w:szCs w:val="24"/>
        </w:rPr>
        <w:t xml:space="preserve">1. Общие принципы и подходы к формированию программ: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r w:rsidRPr="00C90694">
        <w:rPr>
          <w:rFonts w:ascii="Times New Roman" w:hAnsi="Times New Roman" w:cs="Times New Roman"/>
          <w:sz w:val="24"/>
          <w:szCs w:val="24"/>
        </w:rPr>
        <w:t xml:space="preserve">поддержка разнообразия детства;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r w:rsidRPr="00C90694">
        <w:rPr>
          <w:rFonts w:ascii="Times New Roman" w:hAnsi="Times New Roman" w:cs="Times New Roman"/>
          <w:sz w:val="24"/>
          <w:szCs w:val="24"/>
        </w:rPr>
        <w:t xml:space="preserve">сохранение уникальности и </w:t>
      </w:r>
      <w:proofErr w:type="spellStart"/>
      <w:r w:rsidRPr="00C90694">
        <w:rPr>
          <w:rFonts w:ascii="Times New Roman" w:hAnsi="Times New Roman" w:cs="Times New Roman"/>
          <w:sz w:val="24"/>
          <w:szCs w:val="24"/>
        </w:rPr>
        <w:t>самоценности</w:t>
      </w:r>
      <w:proofErr w:type="spellEnd"/>
      <w:r w:rsidRPr="00C90694">
        <w:rPr>
          <w:rFonts w:ascii="Times New Roman" w:hAnsi="Times New Roman" w:cs="Times New Roman"/>
          <w:sz w:val="24"/>
          <w:szCs w:val="24"/>
        </w:rPr>
        <w:t xml:space="preserve"> детства как важного этапа в общем развитии человека;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r w:rsidRPr="00C90694">
        <w:rPr>
          <w:rFonts w:ascii="Times New Roman" w:hAnsi="Times New Roman" w:cs="Times New Roman"/>
          <w:sz w:val="24"/>
          <w:szCs w:val="24"/>
        </w:rPr>
        <w:t xml:space="preserve">позитивная социализация ребенка;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r w:rsidRPr="00C90694">
        <w:rPr>
          <w:rFonts w:ascii="Times New Roman" w:hAnsi="Times New Roman" w:cs="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r w:rsidRPr="00C90694">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r w:rsidRPr="00C90694">
        <w:rPr>
          <w:rFonts w:ascii="Times New Roman" w:hAnsi="Times New Roman" w:cs="Times New Roman"/>
          <w:sz w:val="24"/>
          <w:szCs w:val="24"/>
        </w:rPr>
        <w:t xml:space="preserve">сотрудничество Организации с семьей; </w:t>
      </w:r>
    </w:p>
    <w:p w:rsidR="00F706E3" w:rsidRPr="00C90694" w:rsidRDefault="00F706E3" w:rsidP="00760A0D">
      <w:pPr>
        <w:pStyle w:val="a3"/>
        <w:numPr>
          <w:ilvl w:val="0"/>
          <w:numId w:val="7"/>
        </w:numPr>
        <w:spacing w:after="0" w:line="240" w:lineRule="auto"/>
        <w:jc w:val="both"/>
        <w:rPr>
          <w:rFonts w:ascii="Times New Roman" w:hAnsi="Times New Roman" w:cs="Times New Roman"/>
          <w:sz w:val="24"/>
          <w:szCs w:val="24"/>
        </w:rPr>
      </w:pPr>
      <w:proofErr w:type="gramStart"/>
      <w:r w:rsidRPr="00C90694">
        <w:rPr>
          <w:rFonts w:ascii="Times New Roman" w:hAnsi="Times New Roman" w:cs="Times New Roman"/>
          <w:sz w:val="24"/>
          <w:szCs w:val="24"/>
        </w:rPr>
        <w:t xml:space="preserve">возрастная адекватность образования (подбор педагогом содержания и методов дошкольного образования в соответствии с возрастными особенностями детей.  </w:t>
      </w:r>
      <w:proofErr w:type="gramEnd"/>
    </w:p>
    <w:p w:rsidR="00F706E3" w:rsidRPr="00F706E3" w:rsidRDefault="00F706E3" w:rsidP="00F706E3">
      <w:pPr>
        <w:spacing w:after="0" w:line="240" w:lineRule="auto"/>
        <w:jc w:val="both"/>
        <w:rPr>
          <w:rFonts w:ascii="Times New Roman" w:hAnsi="Times New Roman" w:cs="Times New Roman"/>
          <w:sz w:val="24"/>
          <w:szCs w:val="24"/>
        </w:rPr>
      </w:pPr>
      <w:r w:rsidRPr="00F706E3">
        <w:rPr>
          <w:rFonts w:ascii="Times New Roman" w:hAnsi="Times New Roman" w:cs="Times New Roman"/>
          <w:sz w:val="24"/>
          <w:szCs w:val="24"/>
        </w:rPr>
        <w:t xml:space="preserve">2. Специфические принципы и подходы к формированию программ: </w:t>
      </w:r>
    </w:p>
    <w:p w:rsidR="00F706E3" w:rsidRPr="00F706E3" w:rsidRDefault="00F706E3" w:rsidP="00F706E3">
      <w:pPr>
        <w:spacing w:after="0" w:line="240" w:lineRule="auto"/>
        <w:ind w:firstLine="510"/>
        <w:jc w:val="both"/>
        <w:rPr>
          <w:rFonts w:ascii="Times New Roman" w:hAnsi="Times New Roman" w:cs="Times New Roman"/>
          <w:sz w:val="24"/>
          <w:szCs w:val="24"/>
        </w:rPr>
      </w:pPr>
      <w:r w:rsidRPr="00F706E3">
        <w:rPr>
          <w:rFonts w:ascii="Times New Roman" w:hAnsi="Times New Roman" w:cs="Times New Roman"/>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w:t>
      </w:r>
      <w:r w:rsidRPr="00F706E3">
        <w:rPr>
          <w:rFonts w:ascii="Times New Roman" w:hAnsi="Times New Roman" w:cs="Times New Roman"/>
          <w:sz w:val="24"/>
          <w:szCs w:val="24"/>
        </w:rPr>
        <w:lastRenderedPageBreak/>
        <w:t xml:space="preserve">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F706E3" w:rsidRPr="00F706E3" w:rsidRDefault="00F706E3" w:rsidP="00F706E3">
      <w:pPr>
        <w:spacing w:after="0" w:line="240" w:lineRule="auto"/>
        <w:ind w:firstLine="510"/>
        <w:jc w:val="both"/>
        <w:rPr>
          <w:rFonts w:ascii="Times New Roman" w:hAnsi="Times New Roman" w:cs="Times New Roman"/>
          <w:sz w:val="24"/>
          <w:szCs w:val="24"/>
        </w:rPr>
      </w:pPr>
      <w:r w:rsidRPr="00F706E3">
        <w:rPr>
          <w:rFonts w:ascii="Times New Roman" w:hAnsi="Times New Roman" w:cs="Times New Roman"/>
          <w:sz w:val="24"/>
          <w:szCs w:val="24"/>
        </w:rPr>
        <w:t xml:space="preserve">–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F706E3" w:rsidRPr="00F706E3" w:rsidRDefault="00F706E3" w:rsidP="00F706E3">
      <w:pPr>
        <w:spacing w:after="0" w:line="240" w:lineRule="auto"/>
        <w:ind w:firstLine="510"/>
        <w:jc w:val="both"/>
        <w:rPr>
          <w:rFonts w:ascii="Times New Roman" w:hAnsi="Times New Roman" w:cs="Times New Roman"/>
          <w:sz w:val="24"/>
          <w:szCs w:val="24"/>
        </w:rPr>
      </w:pPr>
      <w:r w:rsidRPr="00F706E3">
        <w:rPr>
          <w:rFonts w:ascii="Times New Roman" w:hAnsi="Times New Roman" w:cs="Times New Roman"/>
          <w:sz w:val="24"/>
          <w:szCs w:val="24"/>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F706E3" w:rsidRPr="00F706E3" w:rsidRDefault="00F706E3" w:rsidP="00F706E3">
      <w:pPr>
        <w:spacing w:after="0" w:line="240" w:lineRule="auto"/>
        <w:ind w:firstLine="510"/>
        <w:jc w:val="both"/>
        <w:rPr>
          <w:rFonts w:ascii="Times New Roman" w:hAnsi="Times New Roman" w:cs="Times New Roman"/>
          <w:sz w:val="24"/>
          <w:szCs w:val="24"/>
        </w:rPr>
      </w:pPr>
      <w:r w:rsidRPr="00F706E3">
        <w:rPr>
          <w:rFonts w:ascii="Times New Roman" w:hAnsi="Times New Roman" w:cs="Times New Roman"/>
          <w:sz w:val="24"/>
          <w:szCs w:val="24"/>
        </w:rPr>
        <w:t xml:space="preserve">–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F706E3">
        <w:rPr>
          <w:rFonts w:ascii="Times New Roman" w:hAnsi="Times New Roman" w:cs="Times New Roman"/>
          <w:sz w:val="24"/>
          <w:szCs w:val="24"/>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F706E3">
        <w:rPr>
          <w:rFonts w:ascii="Times New Roman" w:hAnsi="Times New Roman" w:cs="Times New Roman"/>
          <w:sz w:val="24"/>
          <w:szCs w:val="24"/>
        </w:rPr>
        <w:t xml:space="preserve"> Такая организация образовательного процесса соответствует особенностям развития детей с ТНР дошкольного возраста; </w:t>
      </w:r>
    </w:p>
    <w:p w:rsidR="00F706E3" w:rsidRDefault="00F706E3" w:rsidP="00BA355F">
      <w:pPr>
        <w:spacing w:after="0" w:line="240" w:lineRule="auto"/>
        <w:ind w:firstLine="510"/>
        <w:jc w:val="both"/>
        <w:rPr>
          <w:rFonts w:ascii="Times New Roman" w:hAnsi="Times New Roman" w:cs="Times New Roman"/>
          <w:sz w:val="24"/>
          <w:szCs w:val="24"/>
        </w:rPr>
      </w:pPr>
    </w:p>
    <w:p w:rsidR="00EA0BC6" w:rsidRDefault="00EA0BC6" w:rsidP="00EA0BC6">
      <w:pPr>
        <w:spacing w:after="0" w:line="240" w:lineRule="auto"/>
        <w:jc w:val="both"/>
        <w:rPr>
          <w:rFonts w:ascii="Times New Roman" w:hAnsi="Times New Roman" w:cs="Times New Roman"/>
          <w:sz w:val="24"/>
          <w:szCs w:val="24"/>
        </w:rPr>
      </w:pPr>
    </w:p>
    <w:p w:rsidR="00EA0BC6" w:rsidRDefault="00EA0BC6" w:rsidP="0009413A">
      <w:pPr>
        <w:spacing w:after="0" w:line="240" w:lineRule="auto"/>
        <w:jc w:val="center"/>
        <w:rPr>
          <w:rFonts w:ascii="Times New Roman" w:hAnsi="Times New Roman" w:cs="Times New Roman"/>
          <w:b/>
          <w:sz w:val="24"/>
          <w:szCs w:val="24"/>
        </w:rPr>
      </w:pPr>
      <w:r w:rsidRPr="00EA0BC6">
        <w:rPr>
          <w:rFonts w:ascii="Times New Roman" w:hAnsi="Times New Roman" w:cs="Times New Roman"/>
          <w:b/>
          <w:sz w:val="24"/>
          <w:szCs w:val="24"/>
        </w:rPr>
        <w:t>2. Планируемые результаты</w:t>
      </w:r>
    </w:p>
    <w:p w:rsidR="00EA0BC6" w:rsidRPr="00EA0BC6" w:rsidRDefault="00EA0BC6" w:rsidP="00EA0BC6">
      <w:pPr>
        <w:spacing w:after="0" w:line="240" w:lineRule="auto"/>
        <w:jc w:val="both"/>
        <w:rPr>
          <w:rFonts w:ascii="Times New Roman" w:hAnsi="Times New Roman" w:cs="Times New Roman"/>
          <w:b/>
          <w:sz w:val="24"/>
          <w:szCs w:val="24"/>
        </w:rPr>
      </w:pPr>
    </w:p>
    <w:p w:rsidR="00EA0BC6" w:rsidRPr="00EA0BC6" w:rsidRDefault="00EA0BC6" w:rsidP="00EA0BC6">
      <w:pPr>
        <w:spacing w:after="0" w:line="240" w:lineRule="auto"/>
        <w:ind w:firstLine="510"/>
        <w:jc w:val="both"/>
        <w:rPr>
          <w:rFonts w:ascii="Times New Roman" w:hAnsi="Times New Roman" w:cs="Times New Roman"/>
          <w:sz w:val="24"/>
          <w:szCs w:val="24"/>
        </w:rPr>
      </w:pPr>
      <w:r w:rsidRPr="00EA0BC6">
        <w:rPr>
          <w:rFonts w:ascii="Times New Roman" w:hAnsi="Times New Roman" w:cs="Times New Roman"/>
          <w:sz w:val="24"/>
          <w:szCs w:val="24"/>
        </w:rPr>
        <w:t xml:space="preserve">В соответствии с ФГОС </w:t>
      </w:r>
      <w:proofErr w:type="gramStart"/>
      <w:r w:rsidRPr="00EA0BC6">
        <w:rPr>
          <w:rFonts w:ascii="Times New Roman" w:hAnsi="Times New Roman" w:cs="Times New Roman"/>
          <w:sz w:val="24"/>
          <w:szCs w:val="24"/>
        </w:rPr>
        <w:t>ДО</w:t>
      </w:r>
      <w:proofErr w:type="gramEnd"/>
      <w:r w:rsidRPr="00EA0BC6">
        <w:rPr>
          <w:rFonts w:ascii="Times New Roman" w:hAnsi="Times New Roman" w:cs="Times New Roman"/>
          <w:sz w:val="24"/>
          <w:szCs w:val="24"/>
        </w:rPr>
        <w:t xml:space="preserve"> </w:t>
      </w:r>
      <w:proofErr w:type="gramStart"/>
      <w:r w:rsidRPr="00EA0BC6">
        <w:rPr>
          <w:rFonts w:ascii="Times New Roman" w:hAnsi="Times New Roman" w:cs="Times New Roman"/>
          <w:sz w:val="24"/>
          <w:szCs w:val="24"/>
        </w:rPr>
        <w:t>специфика</w:t>
      </w:r>
      <w:proofErr w:type="gramEnd"/>
      <w:r w:rsidRPr="00EA0BC6">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A52DFD" w:rsidRDefault="00EA0BC6" w:rsidP="00EA0BC6">
      <w:pPr>
        <w:spacing w:after="0" w:line="240" w:lineRule="auto"/>
        <w:ind w:firstLine="510"/>
        <w:jc w:val="both"/>
        <w:rPr>
          <w:rFonts w:ascii="Times New Roman" w:hAnsi="Times New Roman" w:cs="Times New Roman"/>
          <w:sz w:val="24"/>
          <w:szCs w:val="24"/>
        </w:rPr>
      </w:pPr>
      <w:r w:rsidRPr="00EA0BC6">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EA0BC6" w:rsidRDefault="00EA0BC6" w:rsidP="00EA0BC6">
      <w:pPr>
        <w:spacing w:after="0" w:line="240" w:lineRule="auto"/>
        <w:jc w:val="both"/>
        <w:rPr>
          <w:rFonts w:ascii="Times New Roman" w:hAnsi="Times New Roman" w:cs="Times New Roman"/>
          <w:sz w:val="24"/>
          <w:szCs w:val="24"/>
        </w:rPr>
      </w:pPr>
    </w:p>
    <w:p w:rsidR="005A62F8" w:rsidRDefault="005A62F8" w:rsidP="0009413A">
      <w:pPr>
        <w:spacing w:after="0" w:line="240" w:lineRule="auto"/>
        <w:ind w:left="510" w:hanging="510"/>
        <w:jc w:val="center"/>
        <w:rPr>
          <w:rFonts w:ascii="Times New Roman" w:hAnsi="Times New Roman" w:cs="Times New Roman"/>
          <w:b/>
          <w:sz w:val="24"/>
          <w:szCs w:val="24"/>
        </w:rPr>
      </w:pPr>
      <w:r w:rsidRPr="005A62F8">
        <w:rPr>
          <w:rFonts w:ascii="Times New Roman" w:hAnsi="Times New Roman" w:cs="Times New Roman"/>
          <w:b/>
          <w:sz w:val="24"/>
          <w:szCs w:val="24"/>
        </w:rPr>
        <w:t>2.</w:t>
      </w:r>
      <w:r w:rsidR="00A84758">
        <w:rPr>
          <w:rFonts w:ascii="Times New Roman" w:hAnsi="Times New Roman" w:cs="Times New Roman"/>
          <w:b/>
          <w:sz w:val="24"/>
          <w:szCs w:val="24"/>
        </w:rPr>
        <w:t>1</w:t>
      </w:r>
      <w:r w:rsidRPr="005A62F8">
        <w:rPr>
          <w:rFonts w:ascii="Times New Roman" w:hAnsi="Times New Roman" w:cs="Times New Roman"/>
          <w:b/>
          <w:sz w:val="24"/>
          <w:szCs w:val="24"/>
        </w:rPr>
        <w:t>. Целевые ориентиры дошкольного возраста</w:t>
      </w:r>
    </w:p>
    <w:p w:rsidR="005A62F8" w:rsidRPr="005A62F8" w:rsidRDefault="005A62F8" w:rsidP="005A62F8">
      <w:pPr>
        <w:spacing w:after="0" w:line="240" w:lineRule="auto"/>
        <w:ind w:left="510" w:hanging="510"/>
        <w:jc w:val="both"/>
        <w:rPr>
          <w:rFonts w:ascii="Times New Roman" w:hAnsi="Times New Roman" w:cs="Times New Roman"/>
          <w:b/>
          <w:sz w:val="24"/>
          <w:szCs w:val="24"/>
        </w:rPr>
      </w:pPr>
    </w:p>
    <w:p w:rsidR="005A62F8" w:rsidRDefault="005A62F8" w:rsidP="005A62F8">
      <w:pPr>
        <w:spacing w:after="0" w:line="240" w:lineRule="auto"/>
        <w:ind w:firstLine="284"/>
        <w:jc w:val="center"/>
        <w:rPr>
          <w:rFonts w:ascii="Times New Roman" w:hAnsi="Times New Roman" w:cs="Times New Roman"/>
          <w:i/>
          <w:sz w:val="24"/>
          <w:szCs w:val="24"/>
        </w:rPr>
      </w:pPr>
      <w:r w:rsidRPr="005A62F8">
        <w:rPr>
          <w:rFonts w:ascii="Times New Roman" w:hAnsi="Times New Roman" w:cs="Times New Roman"/>
          <w:i/>
          <w:sz w:val="24"/>
          <w:szCs w:val="24"/>
        </w:rPr>
        <w:t>Целевые ориентиры освоения Программы</w:t>
      </w:r>
    </w:p>
    <w:p w:rsidR="005A62F8" w:rsidRPr="005A62F8" w:rsidRDefault="005A62F8" w:rsidP="005A62F8">
      <w:pPr>
        <w:spacing w:after="0" w:line="240" w:lineRule="auto"/>
        <w:ind w:firstLine="284"/>
        <w:jc w:val="center"/>
        <w:rPr>
          <w:rFonts w:ascii="Times New Roman" w:hAnsi="Times New Roman" w:cs="Times New Roman"/>
          <w:i/>
          <w:sz w:val="24"/>
          <w:szCs w:val="24"/>
        </w:rPr>
      </w:pPr>
      <w:r w:rsidRPr="005A62F8">
        <w:rPr>
          <w:rFonts w:ascii="Times New Roman" w:hAnsi="Times New Roman" w:cs="Times New Roman"/>
          <w:i/>
          <w:sz w:val="24"/>
          <w:szCs w:val="24"/>
        </w:rPr>
        <w:t xml:space="preserve"> детьми младшего дошкольного возраста с ТНР</w:t>
      </w:r>
    </w:p>
    <w:p w:rsidR="005A62F8" w:rsidRPr="005A62F8" w:rsidRDefault="005A62F8" w:rsidP="005A62F8">
      <w:pPr>
        <w:spacing w:after="0" w:line="240" w:lineRule="auto"/>
        <w:ind w:firstLine="284"/>
        <w:jc w:val="both"/>
        <w:rPr>
          <w:rFonts w:ascii="Times New Roman" w:hAnsi="Times New Roman" w:cs="Times New Roman"/>
          <w:sz w:val="24"/>
          <w:szCs w:val="24"/>
        </w:rPr>
      </w:pPr>
      <w:r w:rsidRPr="005A62F8">
        <w:rPr>
          <w:rFonts w:ascii="Times New Roman" w:hAnsi="Times New Roman" w:cs="Times New Roman"/>
          <w:sz w:val="24"/>
          <w:szCs w:val="24"/>
        </w:rPr>
        <w:t xml:space="preserve">К концу данного возрастного этапа ребенок: </w:t>
      </w:r>
    </w:p>
    <w:p w:rsidR="005A62F8" w:rsidRPr="005A62F8" w:rsidRDefault="005A62F8" w:rsidP="00760A0D">
      <w:pPr>
        <w:pStyle w:val="a3"/>
        <w:numPr>
          <w:ilvl w:val="0"/>
          <w:numId w:val="8"/>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способен к устойчивому эмоциональному контакту </w:t>
      </w:r>
      <w:proofErr w:type="gramStart"/>
      <w:r w:rsidRPr="005A62F8">
        <w:rPr>
          <w:rFonts w:ascii="Times New Roman" w:hAnsi="Times New Roman" w:cs="Times New Roman"/>
          <w:sz w:val="24"/>
          <w:szCs w:val="24"/>
        </w:rPr>
        <w:t>со</w:t>
      </w:r>
      <w:proofErr w:type="gramEnd"/>
      <w:r w:rsidRPr="005A62F8">
        <w:rPr>
          <w:rFonts w:ascii="Times New Roman" w:hAnsi="Times New Roman" w:cs="Times New Roman"/>
          <w:sz w:val="24"/>
          <w:szCs w:val="24"/>
        </w:rPr>
        <w:t xml:space="preserve"> взрослым и сверстниками; </w:t>
      </w:r>
    </w:p>
    <w:p w:rsidR="005A62F8" w:rsidRPr="005A62F8" w:rsidRDefault="005A62F8" w:rsidP="00760A0D">
      <w:pPr>
        <w:pStyle w:val="a3"/>
        <w:numPr>
          <w:ilvl w:val="0"/>
          <w:numId w:val="8"/>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5A62F8" w:rsidRPr="005A62F8" w:rsidRDefault="005A62F8" w:rsidP="00760A0D">
      <w:pPr>
        <w:pStyle w:val="a3"/>
        <w:numPr>
          <w:ilvl w:val="0"/>
          <w:numId w:val="8"/>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понимает названия предметов, действий, признаков, встречающихся в повседневной речи; </w:t>
      </w:r>
    </w:p>
    <w:p w:rsidR="005A62F8" w:rsidRPr="005A62F8" w:rsidRDefault="005A62F8" w:rsidP="00760A0D">
      <w:pPr>
        <w:pStyle w:val="a3"/>
        <w:numPr>
          <w:ilvl w:val="0"/>
          <w:numId w:val="8"/>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пополняет активный словарный  запас  с  последующим  включением  его  в  простые фразы;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различает лексические значения слов и грамматических форм слова;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называет  действия, предметы, изображенные на картинке, выполненные персонажами сказок или другими объектами;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рассказывает двустишья;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использует слова, простые предложения, состоящие из двух-трех  слов,  которые могут сопровождаться жестами;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произносит простые по артикуляции звуки;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воспроизводит </w:t>
      </w:r>
      <w:proofErr w:type="spellStart"/>
      <w:r w:rsidRPr="005A62F8">
        <w:rPr>
          <w:rFonts w:ascii="Times New Roman" w:hAnsi="Times New Roman" w:cs="Times New Roman"/>
          <w:sz w:val="24"/>
          <w:szCs w:val="24"/>
        </w:rPr>
        <w:t>звукослоговую</w:t>
      </w:r>
      <w:proofErr w:type="spellEnd"/>
      <w:r w:rsidRPr="005A62F8">
        <w:rPr>
          <w:rFonts w:ascii="Times New Roman" w:hAnsi="Times New Roman" w:cs="Times New Roman"/>
          <w:sz w:val="24"/>
          <w:szCs w:val="24"/>
        </w:rPr>
        <w:t xml:space="preserve"> структуру двухсложных  слов, состоящих из открытых, закрытых слогов;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соблюдает в игре элементарные правила;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осуществляет перенос, сформированных ранее игровых действий в различные игры;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проявляет интерес к действиям других детей, может им подражать;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замечает несоответствие поведения других детей требованиям взрослого;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proofErr w:type="gramStart"/>
      <w:r w:rsidRPr="005A62F8">
        <w:rPr>
          <w:rFonts w:ascii="Times New Roman" w:hAnsi="Times New Roman" w:cs="Times New Roman"/>
          <w:sz w:val="24"/>
          <w:szCs w:val="24"/>
        </w:rPr>
        <w:t>выражает интерес</w:t>
      </w:r>
      <w:proofErr w:type="gramEnd"/>
      <w:r w:rsidRPr="005A62F8">
        <w:rPr>
          <w:rFonts w:ascii="Times New Roman" w:hAnsi="Times New Roman" w:cs="Times New Roman"/>
          <w:sz w:val="24"/>
          <w:szCs w:val="24"/>
        </w:rPr>
        <w:t xml:space="preserve"> и проявляет внимание к различным эмоциональным состояниям человека;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показывает по словесной инструкции и может назвать два-четыре основных цвета и две-три формы;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выбирает из трех предметов разной величины «самый большой» («самый маленький»);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усваивает сведения о мире людей и рукотворных материалах;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считает с соблюдением принципа «один к одному» (в доступных пределах счета);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знает реальные явления и их изображения: контрастные времена года (лето и зима) и части суток (день и ночь);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эмоционально положительно  относится  ко  всем  видам  детской  деятельности,  ее процессу и результатам;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планирует основные этапы предстоящей работы с помощью взрослого;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с помощью взрослого и самостоятельно выполняет </w:t>
      </w:r>
      <w:proofErr w:type="gramStart"/>
      <w:r w:rsidRPr="005A62F8">
        <w:rPr>
          <w:rFonts w:ascii="Times New Roman" w:hAnsi="Times New Roman" w:cs="Times New Roman"/>
          <w:sz w:val="24"/>
          <w:szCs w:val="24"/>
        </w:rPr>
        <w:t>ритмические движения</w:t>
      </w:r>
      <w:proofErr w:type="gramEnd"/>
      <w:r w:rsidRPr="005A62F8">
        <w:rPr>
          <w:rFonts w:ascii="Times New Roman" w:hAnsi="Times New Roman" w:cs="Times New Roman"/>
          <w:sz w:val="24"/>
          <w:szCs w:val="24"/>
        </w:rPr>
        <w:t xml:space="preserve">  с музыкальным сопровождением;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осваивает различные виды движения (бег, лазанье, перешагивание и пр.);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действует в соответствии с инструкцией;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стремится принимать активное участие в подвижных играх;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выполняет орудийные действия с предметами бытового назначения с незначительной помощью взрослого; </w:t>
      </w:r>
    </w:p>
    <w:p w:rsidR="005A62F8" w:rsidRPr="005A62F8" w:rsidRDefault="005A62F8" w:rsidP="00760A0D">
      <w:pPr>
        <w:pStyle w:val="a3"/>
        <w:numPr>
          <w:ilvl w:val="0"/>
          <w:numId w:val="9"/>
        </w:numPr>
        <w:spacing w:after="0" w:line="240" w:lineRule="auto"/>
        <w:jc w:val="both"/>
        <w:rPr>
          <w:rFonts w:ascii="Times New Roman" w:hAnsi="Times New Roman" w:cs="Times New Roman"/>
          <w:sz w:val="24"/>
          <w:szCs w:val="24"/>
        </w:rPr>
      </w:pPr>
      <w:r w:rsidRPr="005A62F8">
        <w:rPr>
          <w:rFonts w:ascii="Times New Roman" w:hAnsi="Times New Roman" w:cs="Times New Roman"/>
          <w:sz w:val="24"/>
          <w:szCs w:val="24"/>
        </w:rPr>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D3171B" w:rsidRDefault="005A62F8" w:rsidP="00950C8F">
      <w:pPr>
        <w:spacing w:after="0" w:line="240" w:lineRule="auto"/>
        <w:ind w:firstLine="284"/>
        <w:jc w:val="center"/>
        <w:rPr>
          <w:rFonts w:ascii="Times New Roman" w:hAnsi="Times New Roman" w:cs="Times New Roman"/>
          <w:i/>
          <w:sz w:val="24"/>
          <w:szCs w:val="24"/>
        </w:rPr>
      </w:pPr>
      <w:r w:rsidRPr="00D3171B">
        <w:rPr>
          <w:rFonts w:ascii="Times New Roman" w:hAnsi="Times New Roman" w:cs="Times New Roman"/>
          <w:i/>
          <w:sz w:val="24"/>
          <w:szCs w:val="24"/>
        </w:rPr>
        <w:lastRenderedPageBreak/>
        <w:t>Целевые ориентиры освоения «Программы»</w:t>
      </w:r>
    </w:p>
    <w:p w:rsidR="005A62F8" w:rsidRPr="00D3171B" w:rsidRDefault="005A62F8" w:rsidP="00D3171B">
      <w:pPr>
        <w:spacing w:after="0" w:line="240" w:lineRule="auto"/>
        <w:ind w:firstLine="284"/>
        <w:jc w:val="center"/>
        <w:rPr>
          <w:rFonts w:ascii="Times New Roman" w:hAnsi="Times New Roman" w:cs="Times New Roman"/>
          <w:i/>
          <w:sz w:val="24"/>
          <w:szCs w:val="24"/>
        </w:rPr>
      </w:pPr>
      <w:r w:rsidRPr="00D3171B">
        <w:rPr>
          <w:rFonts w:ascii="Times New Roman" w:hAnsi="Times New Roman" w:cs="Times New Roman"/>
          <w:i/>
          <w:sz w:val="24"/>
          <w:szCs w:val="24"/>
        </w:rPr>
        <w:t xml:space="preserve">детьми среднего </w:t>
      </w:r>
      <w:proofErr w:type="spellStart"/>
      <w:r w:rsidRPr="00D3171B">
        <w:rPr>
          <w:rFonts w:ascii="Times New Roman" w:hAnsi="Times New Roman" w:cs="Times New Roman"/>
          <w:i/>
          <w:sz w:val="24"/>
          <w:szCs w:val="24"/>
        </w:rPr>
        <w:t>дошкольноговозраста</w:t>
      </w:r>
      <w:proofErr w:type="spellEnd"/>
      <w:r w:rsidRPr="00D3171B">
        <w:rPr>
          <w:rFonts w:ascii="Times New Roman" w:hAnsi="Times New Roman" w:cs="Times New Roman"/>
          <w:i/>
          <w:sz w:val="24"/>
          <w:szCs w:val="24"/>
        </w:rPr>
        <w:t xml:space="preserve"> с ТНР</w:t>
      </w:r>
    </w:p>
    <w:p w:rsidR="005A62F8" w:rsidRPr="005A62F8" w:rsidRDefault="005A62F8" w:rsidP="005A62F8">
      <w:pPr>
        <w:spacing w:after="0" w:line="240" w:lineRule="auto"/>
        <w:ind w:firstLine="284"/>
        <w:jc w:val="both"/>
        <w:rPr>
          <w:rFonts w:ascii="Times New Roman" w:hAnsi="Times New Roman" w:cs="Times New Roman"/>
          <w:sz w:val="24"/>
          <w:szCs w:val="24"/>
        </w:rPr>
      </w:pPr>
      <w:r w:rsidRPr="005A62F8">
        <w:rPr>
          <w:rFonts w:ascii="Times New Roman" w:hAnsi="Times New Roman" w:cs="Times New Roman"/>
          <w:sz w:val="24"/>
          <w:szCs w:val="24"/>
        </w:rPr>
        <w:t xml:space="preserve">К концу данного возрастного этапа ребенок: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понимает и употребляет слова, обозначающие названия предметов, действий, признаков, состояний, свойств, качеств;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использует слова в соответствии с коммуникативной ситуацией;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различает разные  формы слов (словообразовательные  модели  и  грамматические формы);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использует в речи сложносочиненные предложения с сочинительными союзами;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пересказывает (с помощью взрослого) небольшую сказку, рассказ, с помощью взрослого рассказывает по картинке;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владеет простыми формами фонематического анализа;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использует различные виды интонационных конструкций;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выполняет взаимосвязанные ролевые действия, изображающие социальные функции людей, понимает и называет свою роль;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использует в ходе игры различные натуральные  предметы,  их  модели,  предметы-заместители;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передает в сюжетно-ролевых и театрализованных играх различные виды социальных отношений;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стремится к самостоятельности, проявляет относительную независимость от взрослого;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занимается  различными  видами  детской  деятельности,  не  отвлекаясь,  в  течение некоторого времени (не менее 15 мин.);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использует схему для ориентировки в пространстве;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владеет  ситуативной речью в общении с другими детьми и </w:t>
      </w:r>
      <w:proofErr w:type="gramStart"/>
      <w:r w:rsidRPr="00D3171B">
        <w:rPr>
          <w:rFonts w:ascii="Times New Roman" w:hAnsi="Times New Roman" w:cs="Times New Roman"/>
          <w:sz w:val="24"/>
          <w:szCs w:val="24"/>
        </w:rPr>
        <w:t>со</w:t>
      </w:r>
      <w:proofErr w:type="gramEnd"/>
      <w:r w:rsidRPr="00D3171B">
        <w:rPr>
          <w:rFonts w:ascii="Times New Roman" w:hAnsi="Times New Roman" w:cs="Times New Roman"/>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может самостоятельно получать новую информацию (задает вопросы, экспериментирует);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 речи употребляет все части речи,  кроме  причастий  и  деепричастий,  проявляет словотворчество;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изображает предметы с деталями, появляются элементы сюжета, композиции;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lastRenderedPageBreak/>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знает основные цвета и их оттенки;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сотрудничает с другими детьми в процессе выполнения коллективных работ;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выполняет двигательные цепочки из трех-пяти элементов;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выполняет общеразвивающие упражнения, ходьбу, бег в заданном темпе; </w:t>
      </w:r>
    </w:p>
    <w:p w:rsidR="005A62F8"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 xml:space="preserve">описывает по вопросам взрослого свое самочувствие, может привлечь его внимание в случае плохого самочувствия, боли и т. п.; </w:t>
      </w:r>
    </w:p>
    <w:p w:rsidR="00EA0BC6" w:rsidRPr="00D3171B" w:rsidRDefault="005A62F8" w:rsidP="00760A0D">
      <w:pPr>
        <w:pStyle w:val="a3"/>
        <w:numPr>
          <w:ilvl w:val="0"/>
          <w:numId w:val="10"/>
        </w:numPr>
        <w:spacing w:after="0" w:line="240" w:lineRule="auto"/>
        <w:jc w:val="both"/>
        <w:rPr>
          <w:rFonts w:ascii="Times New Roman" w:hAnsi="Times New Roman" w:cs="Times New Roman"/>
          <w:sz w:val="24"/>
          <w:szCs w:val="24"/>
        </w:rPr>
      </w:pPr>
      <w:r w:rsidRPr="00D3171B">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E43C8" w:rsidRDefault="00BE43C8" w:rsidP="00957468">
      <w:pPr>
        <w:tabs>
          <w:tab w:val="left" w:pos="540"/>
          <w:tab w:val="left" w:pos="3591"/>
        </w:tabs>
        <w:spacing w:after="0" w:line="240" w:lineRule="auto"/>
        <w:jc w:val="center"/>
        <w:rPr>
          <w:rFonts w:ascii="Times New Roman" w:hAnsi="Times New Roman" w:cs="Times New Roman"/>
          <w:b/>
          <w:sz w:val="24"/>
          <w:szCs w:val="24"/>
        </w:rPr>
      </w:pPr>
    </w:p>
    <w:p w:rsidR="00A84758" w:rsidRDefault="00A84758" w:rsidP="0009413A">
      <w:pPr>
        <w:tabs>
          <w:tab w:val="left" w:pos="540"/>
          <w:tab w:val="left" w:pos="3591"/>
        </w:tabs>
        <w:spacing w:after="0" w:line="240" w:lineRule="auto"/>
        <w:jc w:val="center"/>
        <w:rPr>
          <w:rFonts w:ascii="Times New Roman" w:hAnsi="Times New Roman" w:cs="Times New Roman"/>
          <w:b/>
          <w:sz w:val="24"/>
          <w:szCs w:val="24"/>
        </w:rPr>
      </w:pPr>
      <w:r w:rsidRPr="00A84758">
        <w:rPr>
          <w:rFonts w:ascii="Times New Roman" w:hAnsi="Times New Roman" w:cs="Times New Roman"/>
          <w:b/>
          <w:sz w:val="24"/>
          <w:szCs w:val="24"/>
        </w:rPr>
        <w:t>2.</w:t>
      </w:r>
      <w:r w:rsidR="00080154">
        <w:rPr>
          <w:rFonts w:ascii="Times New Roman" w:hAnsi="Times New Roman" w:cs="Times New Roman"/>
          <w:b/>
          <w:sz w:val="24"/>
          <w:szCs w:val="24"/>
        </w:rPr>
        <w:t>2</w:t>
      </w:r>
      <w:r w:rsidRPr="00A84758">
        <w:rPr>
          <w:rFonts w:ascii="Times New Roman" w:hAnsi="Times New Roman" w:cs="Times New Roman"/>
          <w:b/>
          <w:sz w:val="24"/>
          <w:szCs w:val="24"/>
        </w:rPr>
        <w:t>. Целевые ориентиры на этапе завершения освоения Программы</w:t>
      </w:r>
    </w:p>
    <w:p w:rsidR="00A84758" w:rsidRPr="00A84758" w:rsidRDefault="00A84758" w:rsidP="00A84758">
      <w:pPr>
        <w:tabs>
          <w:tab w:val="left" w:pos="540"/>
          <w:tab w:val="left" w:pos="3591"/>
        </w:tabs>
        <w:spacing w:after="0" w:line="240" w:lineRule="auto"/>
        <w:jc w:val="both"/>
        <w:rPr>
          <w:rFonts w:ascii="Times New Roman" w:hAnsi="Times New Roman" w:cs="Times New Roman"/>
          <w:b/>
          <w:sz w:val="24"/>
          <w:szCs w:val="24"/>
        </w:rPr>
      </w:pPr>
    </w:p>
    <w:p w:rsidR="00A84758" w:rsidRPr="00A84758" w:rsidRDefault="00A84758" w:rsidP="00A84758">
      <w:pPr>
        <w:tabs>
          <w:tab w:val="left" w:pos="540"/>
          <w:tab w:val="left" w:pos="3591"/>
        </w:tabs>
        <w:spacing w:after="0" w:line="240" w:lineRule="auto"/>
        <w:ind w:firstLine="284"/>
        <w:jc w:val="both"/>
        <w:rPr>
          <w:rFonts w:ascii="Times New Roman" w:hAnsi="Times New Roman" w:cs="Times New Roman"/>
          <w:sz w:val="24"/>
          <w:szCs w:val="24"/>
        </w:rPr>
      </w:pPr>
      <w:r w:rsidRPr="00A84758">
        <w:rPr>
          <w:rFonts w:ascii="Times New Roman" w:hAnsi="Times New Roman" w:cs="Times New Roman"/>
          <w:sz w:val="24"/>
          <w:szCs w:val="24"/>
        </w:rPr>
        <w:t xml:space="preserve">К концу данного возрастного этапа ребенок: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обладает сформированной мотивацией к школьному обучению;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усваивает значения новых слов на основе знаний о  предметах и явлениях окружающего мира;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употребляет слова, обозначающие личностные характеристики, многозначные;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умеет подбирать слова с противоположным и сходным значением;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правильно употребляет основные грамматические формы слова;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proofErr w:type="gramStart"/>
      <w:r w:rsidRPr="00F875BA">
        <w:rPr>
          <w:rFonts w:ascii="Times New Roman" w:hAnsi="Times New Roman" w:cs="Times New Roman"/>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правильно произносит звуки (в соответствии с онтогенезом);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выбирает род занятий, участников по совместной деятельности, избирательно и устойчиво взаимодействует с детьми;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участвует в коллективном создании замысла в игре и на занятиях;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proofErr w:type="gramStart"/>
      <w:r w:rsidRPr="00F875BA">
        <w:rPr>
          <w:rFonts w:ascii="Times New Roman" w:hAnsi="Times New Roman" w:cs="Times New Roman"/>
          <w:sz w:val="24"/>
          <w:szCs w:val="24"/>
        </w:rPr>
        <w:t xml:space="preserve">передает как можно более точное сообщение другому, проявляя  внимание  к собеседнику; </w:t>
      </w:r>
      <w:proofErr w:type="gramEnd"/>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lastRenderedPageBreak/>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определяет пространственное расположение предметов относительно себя, геометрические фигуры;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определяет времена года, части суток;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самостоятельно получает новую информацию (задает вопросы, экспериментирует);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составляет рассказы по сюжетным картинкам и по серии сюжетных картинок, используя графические схемы, наглядные опоры;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составляет с помощью взрослого небольшие сообщения, рассказы из личного опыта;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владеет предпосылками овладения грамотой;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стремится к использованию различных средств и материалов в процессе изобразительной деятельности;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проявляет интерес к произведениям народной, классической и современной музыки, к музыкальным инструментам;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сопереживает персонажам художественных произведений;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осуществляет элементарное двигательное  и  словесное  планирование  действий  в ходе спортивных упражнений;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 xml:space="preserve">знает и подчиняется правилам подвижных игр, эстафет, игр с элементами спорта; </w:t>
      </w:r>
    </w:p>
    <w:p w:rsidR="00A84758" w:rsidRPr="00F875BA" w:rsidRDefault="00A84758" w:rsidP="00760A0D">
      <w:pPr>
        <w:pStyle w:val="a3"/>
        <w:numPr>
          <w:ilvl w:val="0"/>
          <w:numId w:val="11"/>
        </w:numPr>
        <w:tabs>
          <w:tab w:val="left" w:pos="540"/>
          <w:tab w:val="left" w:pos="3591"/>
        </w:tabs>
        <w:spacing w:after="0" w:line="240" w:lineRule="auto"/>
        <w:jc w:val="both"/>
        <w:rPr>
          <w:rFonts w:ascii="Times New Roman" w:hAnsi="Times New Roman" w:cs="Times New Roman"/>
          <w:sz w:val="24"/>
          <w:szCs w:val="24"/>
        </w:rPr>
      </w:pPr>
      <w:r w:rsidRPr="00F875BA">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84758" w:rsidRDefault="00A84758" w:rsidP="00957468">
      <w:pPr>
        <w:tabs>
          <w:tab w:val="left" w:pos="540"/>
          <w:tab w:val="left" w:pos="3591"/>
        </w:tabs>
        <w:spacing w:after="0" w:line="240" w:lineRule="auto"/>
        <w:jc w:val="center"/>
        <w:rPr>
          <w:rFonts w:ascii="Times New Roman" w:hAnsi="Times New Roman" w:cs="Times New Roman"/>
          <w:b/>
          <w:sz w:val="24"/>
          <w:szCs w:val="24"/>
        </w:rPr>
      </w:pPr>
    </w:p>
    <w:p w:rsidR="0062572B" w:rsidRDefault="0062572B" w:rsidP="0009413A">
      <w:pPr>
        <w:tabs>
          <w:tab w:val="left" w:pos="540"/>
          <w:tab w:val="left" w:pos="3591"/>
        </w:tabs>
        <w:spacing w:after="0" w:line="240" w:lineRule="auto"/>
        <w:jc w:val="center"/>
        <w:rPr>
          <w:rFonts w:ascii="Times New Roman" w:hAnsi="Times New Roman" w:cs="Times New Roman"/>
          <w:b/>
          <w:sz w:val="24"/>
          <w:szCs w:val="24"/>
        </w:rPr>
      </w:pPr>
      <w:r w:rsidRPr="0062572B">
        <w:rPr>
          <w:rFonts w:ascii="Times New Roman" w:hAnsi="Times New Roman" w:cs="Times New Roman"/>
          <w:b/>
          <w:sz w:val="24"/>
          <w:szCs w:val="24"/>
        </w:rPr>
        <w:t>3. Развивающее оценивание качества образовательной деятельности по Программе</w:t>
      </w:r>
    </w:p>
    <w:p w:rsidR="0062572B" w:rsidRPr="0062572B" w:rsidRDefault="0062572B" w:rsidP="0062572B">
      <w:pPr>
        <w:tabs>
          <w:tab w:val="left" w:pos="540"/>
          <w:tab w:val="left" w:pos="3591"/>
        </w:tabs>
        <w:spacing w:after="0" w:line="240" w:lineRule="auto"/>
        <w:jc w:val="both"/>
        <w:rPr>
          <w:rFonts w:ascii="Times New Roman" w:hAnsi="Times New Roman" w:cs="Times New Roman"/>
          <w:b/>
          <w:sz w:val="24"/>
          <w:szCs w:val="24"/>
        </w:rPr>
      </w:pP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sidRPr="0062572B">
        <w:rPr>
          <w:rFonts w:ascii="Times New Roman" w:hAnsi="Times New Roman" w:cs="Times New Roman"/>
          <w:sz w:val="24"/>
          <w:szCs w:val="24"/>
        </w:rPr>
        <w:t>оценивание</w:t>
      </w:r>
      <w:proofErr w:type="gramEnd"/>
      <w:r w:rsidRPr="0062572B">
        <w:rPr>
          <w:rFonts w:ascii="Times New Roman" w:hAnsi="Times New Roman" w:cs="Times New Roman"/>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Программой не предусматривается </w:t>
      </w:r>
      <w:r w:rsidRPr="0062572B">
        <w:rPr>
          <w:rFonts w:ascii="Times New Roman" w:hAnsi="Times New Roman" w:cs="Times New Roman"/>
          <w:sz w:val="24"/>
          <w:szCs w:val="24"/>
        </w:rPr>
        <w:lastRenderedPageBreak/>
        <w:t xml:space="preserve">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Целевые ориентиры, представленные в Программе: </w:t>
      </w:r>
    </w:p>
    <w:p w:rsidR="0062572B" w:rsidRPr="0062572B" w:rsidRDefault="0062572B" w:rsidP="00760A0D">
      <w:pPr>
        <w:pStyle w:val="a3"/>
        <w:numPr>
          <w:ilvl w:val="0"/>
          <w:numId w:val="12"/>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не подлежат непосредственной оценке; </w:t>
      </w:r>
    </w:p>
    <w:p w:rsidR="0062572B" w:rsidRPr="0062572B" w:rsidRDefault="0062572B" w:rsidP="00760A0D">
      <w:pPr>
        <w:pStyle w:val="a3"/>
        <w:numPr>
          <w:ilvl w:val="0"/>
          <w:numId w:val="12"/>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Pr="0062572B">
        <w:rPr>
          <w:rFonts w:ascii="Times New Roman" w:hAnsi="Times New Roman" w:cs="Times New Roman"/>
          <w:sz w:val="24"/>
          <w:szCs w:val="24"/>
        </w:rPr>
        <w:t>обучающихся</w:t>
      </w:r>
      <w:proofErr w:type="gramEnd"/>
      <w:r w:rsidRPr="0062572B">
        <w:rPr>
          <w:rFonts w:ascii="Times New Roman" w:hAnsi="Times New Roman" w:cs="Times New Roman"/>
          <w:sz w:val="24"/>
          <w:szCs w:val="24"/>
        </w:rPr>
        <w:t xml:space="preserve"> с ТНР; </w:t>
      </w:r>
    </w:p>
    <w:p w:rsidR="0062572B" w:rsidRPr="0062572B" w:rsidRDefault="0062572B" w:rsidP="00760A0D">
      <w:pPr>
        <w:pStyle w:val="a3"/>
        <w:numPr>
          <w:ilvl w:val="0"/>
          <w:numId w:val="12"/>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с ТНР; </w:t>
      </w:r>
    </w:p>
    <w:p w:rsidR="0062572B" w:rsidRPr="0062572B" w:rsidRDefault="0062572B" w:rsidP="00760A0D">
      <w:pPr>
        <w:pStyle w:val="a3"/>
        <w:numPr>
          <w:ilvl w:val="0"/>
          <w:numId w:val="12"/>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не являются основой объективной оценки </w:t>
      </w:r>
      <w:proofErr w:type="gramStart"/>
      <w:r w:rsidRPr="0062572B">
        <w:rPr>
          <w:rFonts w:ascii="Times New Roman" w:hAnsi="Times New Roman" w:cs="Times New Roman"/>
          <w:sz w:val="24"/>
          <w:szCs w:val="24"/>
        </w:rPr>
        <w:t>соответствия</w:t>
      </w:r>
      <w:proofErr w:type="gramEnd"/>
      <w:r w:rsidRPr="0062572B">
        <w:rPr>
          <w:rFonts w:ascii="Times New Roman" w:hAnsi="Times New Roman" w:cs="Times New Roman"/>
          <w:sz w:val="24"/>
          <w:szCs w:val="24"/>
        </w:rPr>
        <w:t xml:space="preserve"> установленным требованиям образовательной деятельности и подготовки детей с ТНР; </w:t>
      </w:r>
    </w:p>
    <w:p w:rsidR="0062572B" w:rsidRPr="0062572B" w:rsidRDefault="0062572B" w:rsidP="00760A0D">
      <w:pPr>
        <w:pStyle w:val="a3"/>
        <w:numPr>
          <w:ilvl w:val="0"/>
          <w:numId w:val="12"/>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2572B" w:rsidRPr="0062572B" w:rsidRDefault="0062572B" w:rsidP="00760A0D">
      <w:pPr>
        <w:pStyle w:val="a3"/>
        <w:numPr>
          <w:ilvl w:val="0"/>
          <w:numId w:val="13"/>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2572B" w:rsidRPr="0062572B" w:rsidRDefault="0062572B" w:rsidP="00760A0D">
      <w:pPr>
        <w:pStyle w:val="a3"/>
        <w:numPr>
          <w:ilvl w:val="0"/>
          <w:numId w:val="13"/>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детские портфолио, фиксирующие достижения ребенка в ходе образовательной деятельности; </w:t>
      </w:r>
    </w:p>
    <w:p w:rsidR="0062572B" w:rsidRPr="0062572B" w:rsidRDefault="0062572B" w:rsidP="00760A0D">
      <w:pPr>
        <w:pStyle w:val="a3"/>
        <w:numPr>
          <w:ilvl w:val="0"/>
          <w:numId w:val="13"/>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карты развития ребенка дошкольного возраста с ТНР; </w:t>
      </w:r>
    </w:p>
    <w:p w:rsidR="0062572B" w:rsidRPr="0062572B" w:rsidRDefault="0062572B" w:rsidP="00760A0D">
      <w:pPr>
        <w:pStyle w:val="a3"/>
        <w:numPr>
          <w:ilvl w:val="0"/>
          <w:numId w:val="13"/>
        </w:numPr>
        <w:tabs>
          <w:tab w:val="left" w:pos="540"/>
          <w:tab w:val="left" w:pos="3591"/>
        </w:tabs>
        <w:spacing w:after="0" w:line="240" w:lineRule="auto"/>
        <w:jc w:val="both"/>
        <w:rPr>
          <w:rFonts w:ascii="Times New Roman" w:hAnsi="Times New Roman" w:cs="Times New Roman"/>
          <w:sz w:val="24"/>
          <w:szCs w:val="24"/>
        </w:rPr>
      </w:pPr>
      <w:r w:rsidRPr="0062572B">
        <w:rPr>
          <w:rFonts w:ascii="Times New Roman" w:hAnsi="Times New Roman" w:cs="Times New Roman"/>
          <w:sz w:val="24"/>
          <w:szCs w:val="24"/>
        </w:rPr>
        <w:t xml:space="preserve">различные шкалы индивидуального развития ребенка с ТНР.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В соответствии со Стандартом и принципами Программы оценка качества образовательной деятельности по Программе: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с ТНР;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2) учитывает факт разнообразия путей развития ребенка с ТНР;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с разнообразием вариантов развития ребенка с ТНР в дошкольном детстве,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разнообразием вариантов образовательной среды,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разнообразием местных условий в разных регионах и муниципальных образованиях Российской Федерации;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Программой предусмотрены следующие уровни системы оценки качества: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w:t>
      </w:r>
      <w:proofErr w:type="gramStart"/>
      <w:r w:rsidRPr="0062572B">
        <w:rPr>
          <w:rFonts w:ascii="Times New Roman" w:hAnsi="Times New Roman" w:cs="Times New Roman"/>
          <w:sz w:val="24"/>
          <w:szCs w:val="24"/>
        </w:rPr>
        <w:t>внутреннее</w:t>
      </w:r>
      <w:proofErr w:type="gramEnd"/>
      <w:r w:rsidRPr="0062572B">
        <w:rPr>
          <w:rFonts w:ascii="Times New Roman" w:hAnsi="Times New Roman" w:cs="Times New Roman"/>
          <w:sz w:val="24"/>
          <w:szCs w:val="24"/>
        </w:rPr>
        <w:t xml:space="preserve"> </w:t>
      </w:r>
      <w:proofErr w:type="spellStart"/>
      <w:r w:rsidRPr="0062572B">
        <w:rPr>
          <w:rFonts w:ascii="Times New Roman" w:hAnsi="Times New Roman" w:cs="Times New Roman"/>
          <w:sz w:val="24"/>
          <w:szCs w:val="24"/>
        </w:rPr>
        <w:t>самообследование</w:t>
      </w:r>
      <w:proofErr w:type="spellEnd"/>
      <w:r w:rsidRPr="0062572B">
        <w:rPr>
          <w:rFonts w:ascii="Times New Roman" w:hAnsi="Times New Roman" w:cs="Times New Roman"/>
          <w:sz w:val="24"/>
          <w:szCs w:val="24"/>
        </w:rPr>
        <w:t xml:space="preserve">,  оценка,  самооценка  дошкольной  образовательной организации;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внешняя оценка дошкольной образовательной организации, в том числе независимая профессиональная и общественная оценка.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задачи: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повышения качества реализации программы дошкольного образования;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обеспечения объективной экспертизы деятельности Организации в процессе </w:t>
      </w:r>
      <w:proofErr w:type="gramStart"/>
      <w:r w:rsidRPr="0062572B">
        <w:rPr>
          <w:rFonts w:ascii="Times New Roman" w:hAnsi="Times New Roman" w:cs="Times New Roman"/>
          <w:sz w:val="24"/>
          <w:szCs w:val="24"/>
        </w:rPr>
        <w:t>оценки качества адаптированной программы дошкольного образования детей</w:t>
      </w:r>
      <w:proofErr w:type="gramEnd"/>
      <w:r w:rsidRPr="0062572B">
        <w:rPr>
          <w:rFonts w:ascii="Times New Roman" w:hAnsi="Times New Roman" w:cs="Times New Roman"/>
          <w:sz w:val="24"/>
          <w:szCs w:val="24"/>
        </w:rPr>
        <w:t xml:space="preserve"> с ТНР;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lastRenderedPageBreak/>
        <w:t xml:space="preserve">-  задания ориентиров педагогам в их профессиональной деятельности и перспектив развития самой Организации;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 обучающихся с ТНР.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62572B" w:rsidRPr="0062572B" w:rsidRDefault="0062572B" w:rsidP="0062572B">
      <w:pPr>
        <w:tabs>
          <w:tab w:val="left" w:pos="540"/>
          <w:tab w:val="left" w:pos="3591"/>
        </w:tabs>
        <w:spacing w:after="0" w:line="240" w:lineRule="auto"/>
        <w:ind w:firstLine="284"/>
        <w:jc w:val="both"/>
        <w:rPr>
          <w:rFonts w:ascii="Times New Roman" w:hAnsi="Times New Roman" w:cs="Times New Roman"/>
          <w:sz w:val="24"/>
          <w:szCs w:val="24"/>
        </w:rPr>
      </w:pPr>
      <w:r w:rsidRPr="0062572B">
        <w:rPr>
          <w:rFonts w:ascii="Times New Roman" w:hAnsi="Times New Roman" w:cs="Times New Roman"/>
          <w:sz w:val="24"/>
          <w:szCs w:val="24"/>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r>
        <w:rPr>
          <w:rFonts w:ascii="Times New Roman" w:hAnsi="Times New Roman" w:cs="Times New Roman"/>
          <w:sz w:val="24"/>
          <w:szCs w:val="24"/>
        </w:rPr>
        <w:t>.</w:t>
      </w:r>
    </w:p>
    <w:p w:rsidR="0062572B" w:rsidRDefault="0062572B" w:rsidP="00957468">
      <w:pPr>
        <w:tabs>
          <w:tab w:val="left" w:pos="540"/>
          <w:tab w:val="left" w:pos="3591"/>
        </w:tabs>
        <w:spacing w:after="0" w:line="240" w:lineRule="auto"/>
        <w:jc w:val="center"/>
        <w:rPr>
          <w:rFonts w:ascii="Times New Roman" w:hAnsi="Times New Roman" w:cs="Times New Roman"/>
          <w:b/>
          <w:sz w:val="24"/>
          <w:szCs w:val="24"/>
        </w:rPr>
      </w:pPr>
    </w:p>
    <w:p w:rsidR="0062572B" w:rsidRDefault="0062572B" w:rsidP="00957468">
      <w:pPr>
        <w:tabs>
          <w:tab w:val="left" w:pos="540"/>
          <w:tab w:val="left" w:pos="3591"/>
        </w:tabs>
        <w:spacing w:after="0" w:line="240" w:lineRule="auto"/>
        <w:jc w:val="center"/>
        <w:rPr>
          <w:rFonts w:ascii="Times New Roman" w:hAnsi="Times New Roman" w:cs="Times New Roman"/>
          <w:b/>
          <w:sz w:val="24"/>
          <w:szCs w:val="24"/>
        </w:rPr>
      </w:pPr>
    </w:p>
    <w:p w:rsidR="00CB6871" w:rsidRPr="00554D70" w:rsidRDefault="00CB6871" w:rsidP="00554D70">
      <w:pPr>
        <w:shd w:val="clear" w:color="auto" w:fill="FFFFFF"/>
        <w:spacing w:after="0" w:line="240" w:lineRule="auto"/>
        <w:jc w:val="both"/>
        <w:rPr>
          <w:rFonts w:ascii="Times New Roman" w:eastAsia="Times New Roman" w:hAnsi="Times New Roman" w:cs="Times New Roman"/>
          <w:color w:val="000000"/>
          <w:spacing w:val="5"/>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D703E8" w:rsidRDefault="00D703E8" w:rsidP="00554D70">
      <w:pPr>
        <w:spacing w:after="0" w:line="240" w:lineRule="auto"/>
        <w:jc w:val="center"/>
        <w:rPr>
          <w:rFonts w:ascii="Times New Roman" w:hAnsi="Times New Roman" w:cs="Times New Roman"/>
          <w:b/>
          <w:sz w:val="24"/>
          <w:szCs w:val="24"/>
        </w:rPr>
      </w:pPr>
    </w:p>
    <w:p w:rsidR="00D703E8" w:rsidRDefault="00D703E8" w:rsidP="00554D70">
      <w:pPr>
        <w:spacing w:after="0" w:line="240" w:lineRule="auto"/>
        <w:jc w:val="center"/>
        <w:rPr>
          <w:rFonts w:ascii="Times New Roman" w:hAnsi="Times New Roman" w:cs="Times New Roman"/>
          <w:b/>
          <w:sz w:val="24"/>
          <w:szCs w:val="24"/>
        </w:rPr>
      </w:pPr>
    </w:p>
    <w:p w:rsidR="00D703E8" w:rsidRDefault="00D703E8" w:rsidP="00554D70">
      <w:pPr>
        <w:spacing w:after="0" w:line="240" w:lineRule="auto"/>
        <w:jc w:val="center"/>
        <w:rPr>
          <w:rFonts w:ascii="Times New Roman" w:hAnsi="Times New Roman" w:cs="Times New Roman"/>
          <w:b/>
          <w:sz w:val="24"/>
          <w:szCs w:val="24"/>
        </w:rPr>
      </w:pPr>
    </w:p>
    <w:p w:rsidR="00D703E8" w:rsidRDefault="00D703E8"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400553" w:rsidRDefault="00400553" w:rsidP="00554D70">
      <w:pPr>
        <w:spacing w:after="0" w:line="240" w:lineRule="auto"/>
        <w:jc w:val="center"/>
        <w:rPr>
          <w:rFonts w:ascii="Times New Roman" w:hAnsi="Times New Roman" w:cs="Times New Roman"/>
          <w:b/>
          <w:sz w:val="24"/>
          <w:szCs w:val="24"/>
        </w:rPr>
      </w:pPr>
    </w:p>
    <w:p w:rsidR="00957468" w:rsidRPr="00554D70" w:rsidRDefault="00957468" w:rsidP="00554D70">
      <w:pPr>
        <w:spacing w:after="0" w:line="240" w:lineRule="auto"/>
        <w:jc w:val="center"/>
        <w:rPr>
          <w:rFonts w:ascii="Times New Roman" w:hAnsi="Times New Roman" w:cs="Times New Roman"/>
          <w:b/>
          <w:sz w:val="24"/>
          <w:szCs w:val="24"/>
        </w:rPr>
      </w:pPr>
    </w:p>
    <w:p w:rsidR="00A52DFD" w:rsidRPr="00957468" w:rsidRDefault="00A52DFD" w:rsidP="00554D70">
      <w:pPr>
        <w:pStyle w:val="a3"/>
        <w:numPr>
          <w:ilvl w:val="0"/>
          <w:numId w:val="1"/>
        </w:numPr>
        <w:spacing w:after="0" w:line="240" w:lineRule="auto"/>
        <w:ind w:left="0" w:firstLine="0"/>
        <w:jc w:val="center"/>
        <w:rPr>
          <w:rFonts w:ascii="Times New Roman" w:hAnsi="Times New Roman" w:cs="Times New Roman"/>
          <w:b/>
          <w:sz w:val="28"/>
          <w:szCs w:val="24"/>
        </w:rPr>
      </w:pPr>
      <w:r w:rsidRPr="00957468">
        <w:rPr>
          <w:rFonts w:ascii="Times New Roman" w:hAnsi="Times New Roman" w:cs="Times New Roman"/>
          <w:b/>
          <w:sz w:val="28"/>
          <w:szCs w:val="24"/>
        </w:rPr>
        <w:lastRenderedPageBreak/>
        <w:t>Содержательный раздел</w:t>
      </w:r>
    </w:p>
    <w:p w:rsidR="00A52DFD" w:rsidRPr="00554D70" w:rsidRDefault="00A52DFD" w:rsidP="00554D70">
      <w:pPr>
        <w:spacing w:after="0" w:line="240" w:lineRule="auto"/>
        <w:rPr>
          <w:rFonts w:ascii="Times New Roman" w:hAnsi="Times New Roman" w:cs="Times New Roman"/>
          <w:b/>
          <w:sz w:val="24"/>
          <w:szCs w:val="24"/>
        </w:rPr>
      </w:pPr>
    </w:p>
    <w:p w:rsidR="00401E87" w:rsidRDefault="00401E87" w:rsidP="00554D70">
      <w:pPr>
        <w:spacing w:after="0" w:line="240" w:lineRule="auto"/>
        <w:jc w:val="center"/>
        <w:rPr>
          <w:rFonts w:ascii="Times New Roman" w:hAnsi="Times New Roman" w:cs="Times New Roman"/>
          <w:b/>
          <w:sz w:val="24"/>
          <w:szCs w:val="24"/>
        </w:rPr>
      </w:pPr>
      <w:r w:rsidRPr="00401E87">
        <w:rPr>
          <w:rFonts w:ascii="Times New Roman" w:hAnsi="Times New Roman" w:cs="Times New Roman"/>
          <w:b/>
          <w:sz w:val="24"/>
          <w:szCs w:val="24"/>
        </w:rPr>
        <w:t>1. Общие положения</w:t>
      </w:r>
    </w:p>
    <w:p w:rsidR="00401E87" w:rsidRPr="00401E87" w:rsidRDefault="00401E87" w:rsidP="00401E87">
      <w:pPr>
        <w:spacing w:after="0" w:line="240" w:lineRule="auto"/>
        <w:ind w:firstLine="284"/>
        <w:jc w:val="both"/>
        <w:rPr>
          <w:rFonts w:ascii="Times New Roman" w:hAnsi="Times New Roman" w:cs="Times New Roman"/>
          <w:sz w:val="24"/>
          <w:szCs w:val="24"/>
        </w:rPr>
      </w:pPr>
      <w:r w:rsidRPr="00401E87">
        <w:rPr>
          <w:rFonts w:ascii="Times New Roman" w:hAnsi="Times New Roman" w:cs="Times New Roman"/>
          <w:sz w:val="24"/>
          <w:szCs w:val="24"/>
        </w:rPr>
        <w:t xml:space="preserve">В содержательном разделе </w:t>
      </w:r>
      <w:proofErr w:type="gramStart"/>
      <w:r w:rsidRPr="00401E87">
        <w:rPr>
          <w:rFonts w:ascii="Times New Roman" w:hAnsi="Times New Roman" w:cs="Times New Roman"/>
          <w:sz w:val="24"/>
          <w:szCs w:val="24"/>
        </w:rPr>
        <w:t>представлены</w:t>
      </w:r>
      <w:proofErr w:type="gramEnd"/>
      <w:r w:rsidRPr="00401E87">
        <w:rPr>
          <w:rFonts w:ascii="Times New Roman" w:hAnsi="Times New Roman" w:cs="Times New Roman"/>
          <w:sz w:val="24"/>
          <w:szCs w:val="24"/>
        </w:rPr>
        <w:t xml:space="preserve">: </w:t>
      </w:r>
    </w:p>
    <w:p w:rsidR="00401E87" w:rsidRPr="00401E87" w:rsidRDefault="00401E87" w:rsidP="00401E87">
      <w:pPr>
        <w:spacing w:after="0" w:line="240" w:lineRule="auto"/>
        <w:ind w:firstLine="284"/>
        <w:jc w:val="both"/>
        <w:rPr>
          <w:rFonts w:ascii="Times New Roman" w:hAnsi="Times New Roman" w:cs="Times New Roman"/>
          <w:sz w:val="24"/>
          <w:szCs w:val="24"/>
        </w:rPr>
      </w:pPr>
      <w:r w:rsidRPr="00401E87">
        <w:rPr>
          <w:rFonts w:ascii="Times New Roman" w:hAnsi="Times New Roman" w:cs="Times New Roman"/>
          <w:sz w:val="24"/>
          <w:szCs w:val="24"/>
        </w:rPr>
        <w:t xml:space="preserve">–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w:t>
      </w:r>
      <w:r>
        <w:rPr>
          <w:rFonts w:ascii="Times New Roman" w:hAnsi="Times New Roman" w:cs="Times New Roman"/>
          <w:sz w:val="24"/>
          <w:szCs w:val="24"/>
        </w:rPr>
        <w:t>содержания</w:t>
      </w:r>
      <w:r w:rsidRPr="00401E87">
        <w:rPr>
          <w:rFonts w:ascii="Times New Roman" w:hAnsi="Times New Roman" w:cs="Times New Roman"/>
          <w:sz w:val="24"/>
          <w:szCs w:val="24"/>
        </w:rPr>
        <w:t xml:space="preserve">; </w:t>
      </w:r>
    </w:p>
    <w:p w:rsidR="00401E87" w:rsidRPr="00401E87" w:rsidRDefault="00401E87" w:rsidP="00401E87">
      <w:pPr>
        <w:spacing w:after="0" w:line="240" w:lineRule="auto"/>
        <w:ind w:firstLine="284"/>
        <w:jc w:val="both"/>
        <w:rPr>
          <w:rFonts w:ascii="Times New Roman" w:hAnsi="Times New Roman" w:cs="Times New Roman"/>
          <w:sz w:val="24"/>
          <w:szCs w:val="24"/>
        </w:rPr>
      </w:pPr>
      <w:r w:rsidRPr="00401E87">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401E87" w:rsidRPr="00401E87" w:rsidRDefault="00401E87" w:rsidP="00401E87">
      <w:pPr>
        <w:spacing w:after="0" w:line="240" w:lineRule="auto"/>
        <w:ind w:firstLine="284"/>
        <w:jc w:val="both"/>
        <w:rPr>
          <w:rFonts w:ascii="Times New Roman" w:hAnsi="Times New Roman" w:cs="Times New Roman"/>
          <w:sz w:val="24"/>
          <w:szCs w:val="24"/>
        </w:rPr>
      </w:pPr>
      <w:r w:rsidRPr="00401E87">
        <w:rPr>
          <w:rFonts w:ascii="Times New Roman" w:hAnsi="Times New Roman" w:cs="Times New Roman"/>
          <w:sz w:val="24"/>
          <w:szCs w:val="24"/>
        </w:rPr>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401E87" w:rsidRPr="00401E87" w:rsidRDefault="00401E87" w:rsidP="00401E87">
      <w:pPr>
        <w:spacing w:after="0" w:line="240" w:lineRule="auto"/>
        <w:ind w:firstLine="284"/>
        <w:jc w:val="both"/>
        <w:rPr>
          <w:rFonts w:ascii="Times New Roman" w:hAnsi="Times New Roman" w:cs="Times New Roman"/>
          <w:sz w:val="24"/>
          <w:szCs w:val="24"/>
        </w:rPr>
      </w:pPr>
      <w:proofErr w:type="gramStart"/>
      <w:r w:rsidRPr="00401E87">
        <w:rPr>
          <w:rFonts w:ascii="Times New Roman" w:hAnsi="Times New Roman" w:cs="Times New Roman"/>
          <w:sz w:val="24"/>
          <w:szCs w:val="24"/>
        </w:rP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педагога-психолога и др.).</w:t>
      </w:r>
      <w:proofErr w:type="gramEnd"/>
      <w:r w:rsidRPr="00401E87">
        <w:rPr>
          <w:rFonts w:ascii="Times New Roman" w:hAnsi="Times New Roman" w:cs="Times New Roman"/>
          <w:sz w:val="24"/>
          <w:szCs w:val="24"/>
        </w:rPr>
        <w:t xml:space="preserve">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3E5974" w:rsidRDefault="00401E87" w:rsidP="00401E87">
      <w:pPr>
        <w:spacing w:after="0" w:line="240" w:lineRule="auto"/>
        <w:ind w:firstLine="284"/>
        <w:jc w:val="both"/>
        <w:rPr>
          <w:rFonts w:ascii="Times New Roman" w:hAnsi="Times New Roman" w:cs="Times New Roman"/>
          <w:sz w:val="24"/>
          <w:szCs w:val="24"/>
        </w:rPr>
      </w:pPr>
      <w:r w:rsidRPr="00401E87">
        <w:rPr>
          <w:rFonts w:ascii="Times New Roman" w:hAnsi="Times New Roman" w:cs="Times New Roman"/>
          <w:sz w:val="24"/>
          <w:szCs w:val="24"/>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с учетом возраста воспитанников с ТНР, состава групп, особенностей и интересов детей, запросов родителей (законных представителей).  </w:t>
      </w:r>
    </w:p>
    <w:p w:rsidR="00401E87" w:rsidRPr="00401E87" w:rsidRDefault="003E5974" w:rsidP="00401E87">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Ф</w:t>
      </w:r>
      <w:r w:rsidR="00401E87" w:rsidRPr="00401E87">
        <w:rPr>
          <w:rFonts w:ascii="Times New Roman" w:hAnsi="Times New Roman" w:cs="Times New Roman"/>
          <w:sz w:val="24"/>
          <w:szCs w:val="24"/>
        </w:rPr>
        <w:t>орм</w:t>
      </w:r>
      <w:r>
        <w:rPr>
          <w:rFonts w:ascii="Times New Roman" w:hAnsi="Times New Roman" w:cs="Times New Roman"/>
          <w:sz w:val="24"/>
          <w:szCs w:val="24"/>
        </w:rPr>
        <w:t>ами</w:t>
      </w:r>
      <w:r w:rsidR="00401E87" w:rsidRPr="00401E87">
        <w:rPr>
          <w:rFonts w:ascii="Times New Roman" w:hAnsi="Times New Roman" w:cs="Times New Roman"/>
          <w:sz w:val="24"/>
          <w:szCs w:val="24"/>
        </w:rPr>
        <w:t>, способ</w:t>
      </w:r>
      <w:r>
        <w:rPr>
          <w:rFonts w:ascii="Times New Roman" w:hAnsi="Times New Roman" w:cs="Times New Roman"/>
          <w:sz w:val="24"/>
          <w:szCs w:val="24"/>
        </w:rPr>
        <w:t>ами</w:t>
      </w:r>
      <w:r w:rsidR="00401E87" w:rsidRPr="00401E87">
        <w:rPr>
          <w:rFonts w:ascii="Times New Roman" w:hAnsi="Times New Roman" w:cs="Times New Roman"/>
          <w:sz w:val="24"/>
          <w:szCs w:val="24"/>
        </w:rPr>
        <w:t>, метод</w:t>
      </w:r>
      <w:r>
        <w:rPr>
          <w:rFonts w:ascii="Times New Roman" w:hAnsi="Times New Roman" w:cs="Times New Roman"/>
          <w:sz w:val="24"/>
          <w:szCs w:val="24"/>
        </w:rPr>
        <w:t>ами</w:t>
      </w:r>
      <w:r w:rsidR="00401E87" w:rsidRPr="00401E87">
        <w:rPr>
          <w:rFonts w:ascii="Times New Roman" w:hAnsi="Times New Roman" w:cs="Times New Roman"/>
          <w:sz w:val="24"/>
          <w:szCs w:val="24"/>
        </w:rPr>
        <w:t xml:space="preserve"> организации образовательной деятельности могут </w:t>
      </w:r>
      <w:r>
        <w:rPr>
          <w:rFonts w:ascii="Times New Roman" w:hAnsi="Times New Roman" w:cs="Times New Roman"/>
          <w:sz w:val="24"/>
          <w:szCs w:val="24"/>
        </w:rPr>
        <w:t>быть</w:t>
      </w:r>
      <w:r w:rsidR="00401E87" w:rsidRPr="00401E87">
        <w:rPr>
          <w:rFonts w:ascii="Times New Roman" w:hAnsi="Times New Roman" w:cs="Times New Roman"/>
          <w:sz w:val="24"/>
          <w:szCs w:val="24"/>
        </w:rPr>
        <w:t>: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w:t>
      </w:r>
      <w:proofErr w:type="gramEnd"/>
      <w:r w:rsidR="00401E87" w:rsidRPr="00401E87">
        <w:rPr>
          <w:rFonts w:ascii="Times New Roman" w:hAnsi="Times New Roman" w:cs="Times New Roman"/>
          <w:sz w:val="24"/>
          <w:szCs w:val="24"/>
        </w:rPr>
        <w:t xml:space="preserve">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401E87" w:rsidRDefault="00401E87" w:rsidP="00554D70">
      <w:pPr>
        <w:spacing w:after="0" w:line="240" w:lineRule="auto"/>
        <w:jc w:val="center"/>
        <w:rPr>
          <w:rFonts w:ascii="Times New Roman" w:hAnsi="Times New Roman" w:cs="Times New Roman"/>
          <w:b/>
          <w:sz w:val="24"/>
          <w:szCs w:val="24"/>
        </w:rPr>
      </w:pPr>
    </w:p>
    <w:p w:rsidR="005471A5" w:rsidRDefault="005471A5" w:rsidP="00554D70">
      <w:pPr>
        <w:spacing w:after="0" w:line="240" w:lineRule="auto"/>
        <w:jc w:val="center"/>
        <w:rPr>
          <w:rFonts w:ascii="Times New Roman" w:hAnsi="Times New Roman" w:cs="Times New Roman"/>
          <w:b/>
          <w:color w:val="000000"/>
          <w:sz w:val="24"/>
          <w:szCs w:val="24"/>
        </w:rPr>
      </w:pPr>
      <w:r w:rsidRPr="005471A5">
        <w:rPr>
          <w:rFonts w:ascii="Times New Roman" w:hAnsi="Times New Roman" w:cs="Times New Roman"/>
          <w:b/>
          <w:color w:val="000000"/>
          <w:sz w:val="24"/>
          <w:szCs w:val="24"/>
        </w:rPr>
        <w:t>2. Описание образовательной деятельности в соответствии с направлениями развития ребенка, представленными в пяти образовательных областях</w:t>
      </w:r>
    </w:p>
    <w:p w:rsidR="005471A5" w:rsidRPr="005471A5" w:rsidRDefault="005471A5" w:rsidP="00554D70">
      <w:pPr>
        <w:spacing w:after="0" w:line="240" w:lineRule="auto"/>
        <w:jc w:val="center"/>
        <w:rPr>
          <w:rFonts w:ascii="Times New Roman" w:hAnsi="Times New Roman" w:cs="Times New Roman"/>
          <w:b/>
          <w:sz w:val="24"/>
          <w:szCs w:val="24"/>
        </w:rPr>
      </w:pPr>
    </w:p>
    <w:p w:rsidR="005471A5" w:rsidRPr="005471A5" w:rsidRDefault="005471A5" w:rsidP="00554D70">
      <w:pPr>
        <w:spacing w:after="0" w:line="240" w:lineRule="auto"/>
        <w:jc w:val="center"/>
        <w:rPr>
          <w:rFonts w:ascii="Times New Roman" w:hAnsi="Times New Roman" w:cs="Times New Roman"/>
          <w:b/>
          <w:sz w:val="24"/>
          <w:szCs w:val="24"/>
        </w:rPr>
      </w:pPr>
      <w:r w:rsidRPr="005471A5">
        <w:rPr>
          <w:rFonts w:ascii="Times New Roman" w:hAnsi="Times New Roman" w:cs="Times New Roman"/>
          <w:b/>
          <w:color w:val="000000"/>
          <w:sz w:val="24"/>
          <w:szCs w:val="24"/>
        </w:rPr>
        <w:t xml:space="preserve">   2.1. </w:t>
      </w:r>
      <w:r w:rsidRPr="005471A5">
        <w:rPr>
          <w:rFonts w:ascii="Times New Roman" w:hAnsi="Times New Roman" w:cs="Times New Roman"/>
          <w:b/>
          <w:color w:val="000000"/>
          <w:sz w:val="24"/>
          <w:szCs w:val="24"/>
          <w:lang w:val="en-US"/>
        </w:rPr>
        <w:t>C</w:t>
      </w:r>
      <w:proofErr w:type="spellStart"/>
      <w:r w:rsidRPr="005471A5">
        <w:rPr>
          <w:rFonts w:ascii="Times New Roman" w:hAnsi="Times New Roman" w:cs="Times New Roman"/>
          <w:b/>
          <w:color w:val="000000"/>
          <w:sz w:val="24"/>
          <w:szCs w:val="24"/>
        </w:rPr>
        <w:t>оциально</w:t>
      </w:r>
      <w:proofErr w:type="spellEnd"/>
      <w:r w:rsidRPr="005471A5">
        <w:rPr>
          <w:rFonts w:ascii="Times New Roman" w:hAnsi="Times New Roman" w:cs="Times New Roman"/>
          <w:b/>
          <w:color w:val="000000"/>
          <w:sz w:val="24"/>
          <w:szCs w:val="24"/>
        </w:rPr>
        <w:t>-коммуникативное развитие</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5471A5">
        <w:rPr>
          <w:rFonts w:ascii="Times New Roman" w:hAnsi="Times New Roman" w:cs="Times New Roman"/>
          <w:sz w:val="24"/>
          <w:szCs w:val="24"/>
        </w:rPr>
        <w:t>для</w:t>
      </w:r>
      <w:proofErr w:type="gramEnd"/>
      <w:r w:rsidRPr="005471A5">
        <w:rPr>
          <w:rFonts w:ascii="Times New Roman" w:hAnsi="Times New Roman" w:cs="Times New Roman"/>
          <w:sz w:val="24"/>
          <w:szCs w:val="24"/>
        </w:rPr>
        <w:t xml:space="preserve">: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усвоения норм и ценностей, принятых в обществе, включая моральные и нравственные ценности;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развития общения и взаимодействия ребенка с ТНР </w:t>
      </w:r>
      <w:proofErr w:type="gramStart"/>
      <w:r w:rsidRPr="005471A5">
        <w:rPr>
          <w:rFonts w:ascii="Times New Roman" w:hAnsi="Times New Roman" w:cs="Times New Roman"/>
          <w:sz w:val="24"/>
          <w:szCs w:val="24"/>
        </w:rPr>
        <w:t>со</w:t>
      </w:r>
      <w:proofErr w:type="gramEnd"/>
      <w:r w:rsidRPr="005471A5">
        <w:rPr>
          <w:rFonts w:ascii="Times New Roman" w:hAnsi="Times New Roman" w:cs="Times New Roman"/>
          <w:sz w:val="24"/>
          <w:szCs w:val="24"/>
        </w:rPr>
        <w:t xml:space="preserve"> взрослыми и сверстниками;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lastRenderedPageBreak/>
        <w:t xml:space="preserve">становления самостоятельности, целенаправленности и </w:t>
      </w:r>
      <w:proofErr w:type="spellStart"/>
      <w:r w:rsidRPr="005471A5">
        <w:rPr>
          <w:rFonts w:ascii="Times New Roman" w:hAnsi="Times New Roman" w:cs="Times New Roman"/>
          <w:sz w:val="24"/>
          <w:szCs w:val="24"/>
        </w:rPr>
        <w:t>саморегуляции</w:t>
      </w:r>
      <w:proofErr w:type="spellEnd"/>
      <w:r w:rsidRPr="005471A5">
        <w:rPr>
          <w:rFonts w:ascii="Times New Roman" w:hAnsi="Times New Roman" w:cs="Times New Roman"/>
          <w:sz w:val="24"/>
          <w:szCs w:val="24"/>
        </w:rPr>
        <w:t xml:space="preserve"> собственных действий;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развития эмоциональной отзывчивости, сопереживания,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формирования готовности к совместной деятельности со сверстниками и взрослыми,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формирования уважительного отношения и чувства принадлежности к своей семье и к сообществу детей и взрослых в Организации;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формирования позитивных установок к различным видам труда и творчества;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формирования основ безопасного поведения в быту, социуме, природе;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развития коммуникативных и социальных навыков  ребенка с ТНР; </w:t>
      </w:r>
    </w:p>
    <w:p w:rsidR="005471A5" w:rsidRPr="005471A5" w:rsidRDefault="005471A5" w:rsidP="00760A0D">
      <w:pPr>
        <w:pStyle w:val="a3"/>
        <w:numPr>
          <w:ilvl w:val="0"/>
          <w:numId w:val="14"/>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развития игровой деятельности.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 </w:t>
      </w:r>
    </w:p>
    <w:p w:rsidR="005471A5" w:rsidRPr="005471A5" w:rsidRDefault="005471A5" w:rsidP="005471A5">
      <w:pPr>
        <w:spacing w:after="0" w:line="240" w:lineRule="auto"/>
        <w:ind w:firstLine="284"/>
        <w:jc w:val="center"/>
        <w:rPr>
          <w:rFonts w:ascii="Times New Roman" w:hAnsi="Times New Roman" w:cs="Times New Roman"/>
          <w:i/>
          <w:sz w:val="24"/>
          <w:szCs w:val="24"/>
        </w:rPr>
      </w:pPr>
      <w:r w:rsidRPr="005471A5">
        <w:rPr>
          <w:rFonts w:ascii="Times New Roman" w:hAnsi="Times New Roman" w:cs="Times New Roman"/>
          <w:i/>
          <w:sz w:val="24"/>
          <w:szCs w:val="24"/>
        </w:rPr>
        <w:t>Основное содержание образовательной деятельности</w:t>
      </w:r>
    </w:p>
    <w:p w:rsidR="005471A5" w:rsidRDefault="005471A5" w:rsidP="005471A5">
      <w:pPr>
        <w:spacing w:after="0" w:line="240" w:lineRule="auto"/>
        <w:ind w:firstLine="284"/>
        <w:jc w:val="center"/>
        <w:rPr>
          <w:rFonts w:ascii="Times New Roman" w:hAnsi="Times New Roman" w:cs="Times New Roman"/>
          <w:i/>
          <w:sz w:val="24"/>
          <w:szCs w:val="24"/>
        </w:rPr>
      </w:pPr>
      <w:r w:rsidRPr="005471A5">
        <w:rPr>
          <w:rFonts w:ascii="Times New Roman" w:hAnsi="Times New Roman" w:cs="Times New Roman"/>
          <w:i/>
          <w:sz w:val="24"/>
          <w:szCs w:val="24"/>
        </w:rPr>
        <w:t>с детьми младшего дошкольного возраста</w:t>
      </w:r>
    </w:p>
    <w:p w:rsidR="00F9479C" w:rsidRPr="005471A5" w:rsidRDefault="00F9479C" w:rsidP="005471A5">
      <w:pPr>
        <w:spacing w:after="0" w:line="240" w:lineRule="auto"/>
        <w:ind w:firstLine="284"/>
        <w:jc w:val="center"/>
        <w:rPr>
          <w:rFonts w:ascii="Times New Roman" w:hAnsi="Times New Roman" w:cs="Times New Roman"/>
          <w:i/>
          <w:sz w:val="24"/>
          <w:szCs w:val="24"/>
        </w:rPr>
      </w:pP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5471A5" w:rsidRPr="005471A5" w:rsidRDefault="005471A5" w:rsidP="00760A0D">
      <w:pPr>
        <w:pStyle w:val="a3"/>
        <w:numPr>
          <w:ilvl w:val="0"/>
          <w:numId w:val="15"/>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формирование представлений детей о разнообразии окружающего их мира и людей;  </w:t>
      </w:r>
    </w:p>
    <w:p w:rsidR="005471A5" w:rsidRPr="005471A5" w:rsidRDefault="005471A5" w:rsidP="00760A0D">
      <w:pPr>
        <w:pStyle w:val="a3"/>
        <w:numPr>
          <w:ilvl w:val="0"/>
          <w:numId w:val="15"/>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воспитание правильного отношения к людям, вещам и т. д.;  </w:t>
      </w:r>
    </w:p>
    <w:p w:rsidR="005471A5" w:rsidRPr="005471A5" w:rsidRDefault="005471A5" w:rsidP="00760A0D">
      <w:pPr>
        <w:pStyle w:val="a3"/>
        <w:numPr>
          <w:ilvl w:val="0"/>
          <w:numId w:val="15"/>
        </w:numPr>
        <w:spacing w:after="0" w:line="240" w:lineRule="auto"/>
        <w:jc w:val="both"/>
        <w:rPr>
          <w:rFonts w:ascii="Times New Roman" w:hAnsi="Times New Roman" w:cs="Times New Roman"/>
          <w:sz w:val="24"/>
          <w:szCs w:val="24"/>
        </w:rPr>
      </w:pPr>
      <w:r w:rsidRPr="005471A5">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1) игра; </w:t>
      </w:r>
    </w:p>
    <w:p w:rsid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2) представления о мире людей и рукотворных материалах; </w:t>
      </w:r>
    </w:p>
    <w:p w:rsid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3) безопасное поведение в быту, социуме, природе;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4) труд. </w:t>
      </w:r>
    </w:p>
    <w:p w:rsidR="00393E43" w:rsidRPr="005471A5" w:rsidRDefault="00393E43" w:rsidP="00393E43">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93E43" w:rsidRPr="005471A5" w:rsidRDefault="00393E43" w:rsidP="00393E43">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93E43" w:rsidRPr="00FA70B5" w:rsidRDefault="00393E43" w:rsidP="00393E43">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w:t>
      </w:r>
      <w:r>
        <w:rPr>
          <w:rFonts w:ascii="Times New Roman" w:hAnsi="Times New Roman" w:cs="Times New Roman"/>
          <w:sz w:val="24"/>
          <w:szCs w:val="24"/>
        </w:rPr>
        <w:t xml:space="preserve"> </w:t>
      </w:r>
      <w:r w:rsidRPr="00FA70B5">
        <w:rPr>
          <w:rFonts w:ascii="Times New Roman" w:hAnsi="Times New Roman" w:cs="Times New Roman"/>
          <w:sz w:val="24"/>
          <w:szCs w:val="24"/>
        </w:rPr>
        <w:t xml:space="preserve">навыки выполнения элементарных трудовых поручений с их помощью.  </w:t>
      </w:r>
    </w:p>
    <w:p w:rsidR="00393E43" w:rsidRDefault="00393E43" w:rsidP="00393E43">
      <w:pPr>
        <w:spacing w:after="0" w:line="240" w:lineRule="auto"/>
        <w:ind w:firstLine="284"/>
        <w:jc w:val="both"/>
        <w:rPr>
          <w:rFonts w:ascii="Times New Roman" w:hAnsi="Times New Roman" w:cs="Times New Roman"/>
          <w:sz w:val="24"/>
          <w:szCs w:val="24"/>
        </w:rPr>
      </w:pPr>
      <w:r w:rsidRPr="00FA70B5">
        <w:rPr>
          <w:rFonts w:ascii="Times New Roman" w:hAnsi="Times New Roman" w:cs="Times New Roman"/>
          <w:sz w:val="24"/>
          <w:szCs w:val="24"/>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w:t>
      </w:r>
      <w:r w:rsidRPr="00FA70B5">
        <w:rPr>
          <w:rFonts w:ascii="Times New Roman" w:hAnsi="Times New Roman" w:cs="Times New Roman"/>
          <w:sz w:val="24"/>
          <w:szCs w:val="24"/>
        </w:rPr>
        <w:lastRenderedPageBreak/>
        <w:t>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393E43" w:rsidRPr="005471A5" w:rsidRDefault="00393E43" w:rsidP="00393E43">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393E43" w:rsidRDefault="00393E43" w:rsidP="005471A5">
      <w:pPr>
        <w:spacing w:after="0" w:line="240" w:lineRule="auto"/>
        <w:ind w:firstLine="284"/>
        <w:jc w:val="both"/>
        <w:rPr>
          <w:rFonts w:ascii="Times New Roman" w:hAnsi="Times New Roman" w:cs="Times New Roman"/>
          <w:sz w:val="24"/>
          <w:szCs w:val="24"/>
        </w:rPr>
      </w:pPr>
    </w:p>
    <w:p w:rsidR="005471A5" w:rsidRPr="001D2360" w:rsidRDefault="005471A5" w:rsidP="001D2360">
      <w:pPr>
        <w:spacing w:after="0" w:line="240" w:lineRule="auto"/>
        <w:ind w:firstLine="284"/>
        <w:jc w:val="center"/>
        <w:rPr>
          <w:rFonts w:ascii="Times New Roman" w:hAnsi="Times New Roman" w:cs="Times New Roman"/>
          <w:i/>
          <w:sz w:val="24"/>
          <w:szCs w:val="24"/>
        </w:rPr>
      </w:pPr>
      <w:r w:rsidRPr="001D2360">
        <w:rPr>
          <w:rFonts w:ascii="Times New Roman" w:hAnsi="Times New Roman" w:cs="Times New Roman"/>
          <w:i/>
          <w:sz w:val="24"/>
          <w:szCs w:val="24"/>
        </w:rPr>
        <w:t>Основное содержание образовательной деятельности</w:t>
      </w:r>
    </w:p>
    <w:p w:rsidR="005471A5" w:rsidRDefault="005471A5" w:rsidP="001D2360">
      <w:pPr>
        <w:spacing w:after="0" w:line="240" w:lineRule="auto"/>
        <w:ind w:firstLine="284"/>
        <w:jc w:val="center"/>
        <w:rPr>
          <w:rFonts w:ascii="Times New Roman" w:hAnsi="Times New Roman" w:cs="Times New Roman"/>
          <w:i/>
          <w:sz w:val="24"/>
          <w:szCs w:val="24"/>
        </w:rPr>
      </w:pPr>
      <w:r w:rsidRPr="001D2360">
        <w:rPr>
          <w:rFonts w:ascii="Times New Roman" w:hAnsi="Times New Roman" w:cs="Times New Roman"/>
          <w:i/>
          <w:sz w:val="24"/>
          <w:szCs w:val="24"/>
        </w:rPr>
        <w:t>с детьми среднего дошкольного возраста</w:t>
      </w:r>
    </w:p>
    <w:p w:rsidR="00F9479C" w:rsidRPr="001D2360" w:rsidRDefault="00F9479C" w:rsidP="001D2360">
      <w:pPr>
        <w:spacing w:after="0" w:line="240" w:lineRule="auto"/>
        <w:ind w:firstLine="284"/>
        <w:jc w:val="center"/>
        <w:rPr>
          <w:rFonts w:ascii="Times New Roman" w:hAnsi="Times New Roman" w:cs="Times New Roman"/>
          <w:i/>
          <w:sz w:val="24"/>
          <w:szCs w:val="24"/>
        </w:rPr>
      </w:pPr>
    </w:p>
    <w:p w:rsidR="00393E43"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1) игра; </w:t>
      </w:r>
    </w:p>
    <w:p w:rsidR="00393E43"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2) представления о мире людей и рукотворных материалах; </w:t>
      </w:r>
    </w:p>
    <w:p w:rsidR="00393E43"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3) безопасное поведение в быту, социуме, природе;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4) труд.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5471A5">
        <w:rPr>
          <w:rFonts w:ascii="Times New Roman" w:hAnsi="Times New Roman" w:cs="Times New Roman"/>
          <w:sz w:val="24"/>
          <w:szCs w:val="24"/>
        </w:rPr>
        <w:t>невербальными</w:t>
      </w:r>
      <w:proofErr w:type="gramEnd"/>
      <w:r w:rsidRPr="005471A5">
        <w:rPr>
          <w:rFonts w:ascii="Times New Roman" w:hAnsi="Times New Roman" w:cs="Times New Roman"/>
          <w:sz w:val="24"/>
          <w:szCs w:val="24"/>
        </w:rPr>
        <w:t xml:space="preserve">) средств общения в процессе игры,  организованной  деятельности,  в режимные моменты и т.п.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w:t>
      </w:r>
    </w:p>
    <w:p w:rsid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Взаимодействие взрослого с детьми с ТНР строится с учетом интересов каждого ребенка и детского сообщества в целом. </w:t>
      </w:r>
    </w:p>
    <w:p w:rsid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w:t>
      </w:r>
      <w:r w:rsidRPr="005471A5">
        <w:rPr>
          <w:rFonts w:ascii="Times New Roman" w:hAnsi="Times New Roman" w:cs="Times New Roman"/>
          <w:sz w:val="24"/>
          <w:szCs w:val="24"/>
        </w:rPr>
        <w:lastRenderedPageBreak/>
        <w:t xml:space="preserve">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A36249" w:rsidRDefault="00A36249" w:rsidP="00A36249">
      <w:pPr>
        <w:spacing w:after="0" w:line="240" w:lineRule="auto"/>
        <w:ind w:firstLine="284"/>
        <w:jc w:val="both"/>
        <w:rPr>
          <w:rFonts w:ascii="Times New Roman" w:hAnsi="Times New Roman" w:cs="Times New Roman"/>
          <w:sz w:val="24"/>
          <w:szCs w:val="24"/>
        </w:rPr>
      </w:pPr>
      <w:r w:rsidRPr="00A36249">
        <w:rPr>
          <w:rFonts w:ascii="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5471A5" w:rsidRPr="005471A5" w:rsidRDefault="005471A5" w:rsidP="005471A5">
      <w:pPr>
        <w:spacing w:after="0" w:line="240" w:lineRule="auto"/>
        <w:ind w:firstLine="284"/>
        <w:jc w:val="both"/>
        <w:rPr>
          <w:rFonts w:ascii="Times New Roman" w:hAnsi="Times New Roman" w:cs="Times New Roman"/>
          <w:sz w:val="24"/>
          <w:szCs w:val="24"/>
        </w:rPr>
      </w:pPr>
    </w:p>
    <w:p w:rsidR="005471A5" w:rsidRPr="00A36249" w:rsidRDefault="005471A5" w:rsidP="00A36249">
      <w:pPr>
        <w:spacing w:after="0" w:line="240" w:lineRule="auto"/>
        <w:ind w:firstLine="284"/>
        <w:jc w:val="center"/>
        <w:rPr>
          <w:rFonts w:ascii="Times New Roman" w:hAnsi="Times New Roman" w:cs="Times New Roman"/>
          <w:i/>
          <w:sz w:val="24"/>
          <w:szCs w:val="24"/>
        </w:rPr>
      </w:pPr>
      <w:r w:rsidRPr="00A36249">
        <w:rPr>
          <w:rFonts w:ascii="Times New Roman" w:hAnsi="Times New Roman" w:cs="Times New Roman"/>
          <w:i/>
          <w:sz w:val="24"/>
          <w:szCs w:val="24"/>
        </w:rPr>
        <w:t>Основное содержание образовательной деятельности</w:t>
      </w:r>
    </w:p>
    <w:p w:rsidR="005471A5" w:rsidRDefault="005471A5" w:rsidP="00A36249">
      <w:pPr>
        <w:spacing w:after="0" w:line="240" w:lineRule="auto"/>
        <w:ind w:firstLine="284"/>
        <w:jc w:val="center"/>
        <w:rPr>
          <w:rFonts w:ascii="Times New Roman" w:hAnsi="Times New Roman" w:cs="Times New Roman"/>
          <w:i/>
          <w:sz w:val="24"/>
          <w:szCs w:val="24"/>
        </w:rPr>
      </w:pPr>
      <w:r w:rsidRPr="00A36249">
        <w:rPr>
          <w:rFonts w:ascii="Times New Roman" w:hAnsi="Times New Roman" w:cs="Times New Roman"/>
          <w:i/>
          <w:sz w:val="24"/>
          <w:szCs w:val="24"/>
        </w:rPr>
        <w:t>с детьми старшего дошкольного возраста</w:t>
      </w:r>
    </w:p>
    <w:p w:rsidR="00F9479C" w:rsidRPr="00A36249" w:rsidRDefault="00F9479C" w:rsidP="00A36249">
      <w:pPr>
        <w:spacing w:after="0" w:line="240" w:lineRule="auto"/>
        <w:ind w:firstLine="284"/>
        <w:jc w:val="center"/>
        <w:rPr>
          <w:rFonts w:ascii="Times New Roman" w:hAnsi="Times New Roman" w:cs="Times New Roman"/>
          <w:i/>
          <w:sz w:val="24"/>
          <w:szCs w:val="24"/>
        </w:rPr>
      </w:pP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w:t>
      </w:r>
      <w:r w:rsidR="00F9479C">
        <w:rPr>
          <w:rFonts w:ascii="Times New Roman" w:hAnsi="Times New Roman" w:cs="Times New Roman"/>
          <w:sz w:val="24"/>
          <w:szCs w:val="24"/>
        </w:rPr>
        <w:t xml:space="preserve"> </w:t>
      </w:r>
      <w:r w:rsidRPr="005471A5">
        <w:rPr>
          <w:rFonts w:ascii="Times New Roman" w:hAnsi="Times New Roman" w:cs="Times New Roman"/>
          <w:sz w:val="24"/>
          <w:szCs w:val="24"/>
        </w:rPr>
        <w:t xml:space="preserve">представлений о гендерной и семейной принадлежности.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F9479C"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1) игра; </w:t>
      </w:r>
    </w:p>
    <w:p w:rsidR="00F9479C"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2) представления о мире людей и рукотворных материалах; </w:t>
      </w:r>
    </w:p>
    <w:p w:rsidR="00F9479C"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3) безопасное поведение в быту, социуме, природе;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4) труд.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5471A5">
        <w:rPr>
          <w:rFonts w:ascii="Times New Roman" w:hAnsi="Times New Roman" w:cs="Times New Roman"/>
          <w:sz w:val="24"/>
          <w:szCs w:val="24"/>
        </w:rPr>
        <w:t>недирективное</w:t>
      </w:r>
      <w:proofErr w:type="spellEnd"/>
      <w:r w:rsidRPr="005471A5">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5471A5">
        <w:rPr>
          <w:rFonts w:ascii="Times New Roman" w:hAnsi="Times New Roman" w:cs="Times New Roman"/>
          <w:sz w:val="24"/>
          <w:szCs w:val="24"/>
        </w:rPr>
        <w:t>игротерапевтических</w:t>
      </w:r>
      <w:proofErr w:type="spellEnd"/>
      <w:r w:rsidRPr="005471A5">
        <w:rPr>
          <w:rFonts w:ascii="Times New Roman" w:hAnsi="Times New Roman" w:cs="Times New Roman"/>
          <w:sz w:val="24"/>
          <w:szCs w:val="24"/>
        </w:rPr>
        <w:t xml:space="preserve"> техник с элементами </w:t>
      </w:r>
      <w:proofErr w:type="spellStart"/>
      <w:r w:rsidRPr="005471A5">
        <w:rPr>
          <w:rFonts w:ascii="Times New Roman" w:hAnsi="Times New Roman" w:cs="Times New Roman"/>
          <w:sz w:val="24"/>
          <w:szCs w:val="24"/>
        </w:rPr>
        <w:t>куклотерапии</w:t>
      </w:r>
      <w:proofErr w:type="spellEnd"/>
      <w:r w:rsidRPr="005471A5">
        <w:rPr>
          <w:rFonts w:ascii="Times New Roman" w:hAnsi="Times New Roman" w:cs="Times New Roman"/>
          <w:sz w:val="24"/>
          <w:szCs w:val="24"/>
        </w:rPr>
        <w:t xml:space="preserve">, песочной  терапии,  </w:t>
      </w:r>
      <w:proofErr w:type="spellStart"/>
      <w:r w:rsidRPr="005471A5">
        <w:rPr>
          <w:rFonts w:ascii="Times New Roman" w:hAnsi="Times New Roman" w:cs="Times New Roman"/>
          <w:sz w:val="24"/>
          <w:szCs w:val="24"/>
        </w:rPr>
        <w:t>арттерапии</w:t>
      </w:r>
      <w:proofErr w:type="spellEnd"/>
      <w:r w:rsidRPr="005471A5">
        <w:rPr>
          <w:rFonts w:ascii="Times New Roman"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w:t>
      </w:r>
      <w:r w:rsidRPr="005471A5">
        <w:rPr>
          <w:rFonts w:ascii="Times New Roman" w:hAnsi="Times New Roman" w:cs="Times New Roman"/>
          <w:sz w:val="24"/>
          <w:szCs w:val="24"/>
        </w:rPr>
        <w:lastRenderedPageBreak/>
        <w:t xml:space="preserve">взаимодействие </w:t>
      </w:r>
      <w:proofErr w:type="gramStart"/>
      <w:r w:rsidRPr="005471A5">
        <w:rPr>
          <w:rFonts w:ascii="Times New Roman" w:hAnsi="Times New Roman" w:cs="Times New Roman"/>
          <w:sz w:val="24"/>
          <w:szCs w:val="24"/>
        </w:rPr>
        <w:t>со</w:t>
      </w:r>
      <w:proofErr w:type="gramEnd"/>
      <w:r w:rsidRPr="005471A5">
        <w:rPr>
          <w:rFonts w:ascii="Times New Roman" w:hAnsi="Times New Roman" w:cs="Times New Roman"/>
          <w:sz w:val="24"/>
          <w:szCs w:val="24"/>
        </w:rPr>
        <w:t xml:space="preserve"> взрослыми и сверстниками, развитие познавательного  интереса  и мотивации к деятельности.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 </w:t>
      </w:r>
      <w:proofErr w:type="gramStart"/>
      <w:r w:rsidRPr="005471A5">
        <w:rPr>
          <w:rFonts w:ascii="Times New Roman" w:hAnsi="Times New Roman" w:cs="Times New Roman"/>
          <w:sz w:val="24"/>
          <w:szCs w:val="24"/>
        </w:rPr>
        <w:t>рамках раздела</w:t>
      </w:r>
      <w:proofErr w:type="gramEnd"/>
      <w:r w:rsidRPr="005471A5">
        <w:rPr>
          <w:rFonts w:ascii="Times New Roman" w:hAnsi="Times New Roman" w:cs="Times New Roman"/>
          <w:sz w:val="24"/>
          <w:szCs w:val="24"/>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471A5" w:rsidRPr="005471A5" w:rsidRDefault="005471A5" w:rsidP="005471A5">
      <w:pPr>
        <w:spacing w:after="0" w:line="240" w:lineRule="auto"/>
        <w:ind w:firstLine="284"/>
        <w:jc w:val="both"/>
        <w:rPr>
          <w:rFonts w:ascii="Times New Roman" w:hAnsi="Times New Roman" w:cs="Times New Roman"/>
          <w:sz w:val="24"/>
          <w:szCs w:val="24"/>
        </w:rPr>
      </w:pPr>
      <w:r w:rsidRPr="005471A5">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5471A5" w:rsidRDefault="005471A5" w:rsidP="00554D70">
      <w:pPr>
        <w:spacing w:after="0" w:line="240" w:lineRule="auto"/>
        <w:jc w:val="center"/>
        <w:rPr>
          <w:rFonts w:ascii="Times New Roman" w:hAnsi="Times New Roman" w:cs="Times New Roman"/>
          <w:b/>
          <w:sz w:val="24"/>
          <w:szCs w:val="24"/>
        </w:rPr>
      </w:pPr>
    </w:p>
    <w:p w:rsidR="00624B6A" w:rsidRPr="00624B6A" w:rsidRDefault="00624B6A" w:rsidP="00624B6A">
      <w:pPr>
        <w:spacing w:after="0" w:line="240" w:lineRule="auto"/>
        <w:ind w:firstLine="284"/>
        <w:jc w:val="center"/>
        <w:rPr>
          <w:rFonts w:ascii="Times New Roman" w:hAnsi="Times New Roman" w:cs="Times New Roman"/>
          <w:b/>
          <w:sz w:val="24"/>
          <w:szCs w:val="24"/>
        </w:rPr>
      </w:pPr>
      <w:r w:rsidRPr="00624B6A">
        <w:rPr>
          <w:rFonts w:ascii="Times New Roman" w:hAnsi="Times New Roman" w:cs="Times New Roman"/>
          <w:b/>
          <w:sz w:val="24"/>
          <w:szCs w:val="24"/>
        </w:rPr>
        <w:t>2.2. Познавательное развитие</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624B6A">
        <w:rPr>
          <w:rFonts w:ascii="Times New Roman" w:hAnsi="Times New Roman" w:cs="Times New Roman"/>
          <w:sz w:val="24"/>
          <w:szCs w:val="24"/>
        </w:rPr>
        <w:t>для</w:t>
      </w:r>
      <w:proofErr w:type="gramEnd"/>
      <w:r w:rsidRPr="00624B6A">
        <w:rPr>
          <w:rFonts w:ascii="Times New Roman" w:hAnsi="Times New Roman" w:cs="Times New Roman"/>
          <w:sz w:val="24"/>
          <w:szCs w:val="24"/>
        </w:rPr>
        <w:t xml:space="preserve">: </w:t>
      </w:r>
    </w:p>
    <w:p w:rsidR="00624B6A" w:rsidRPr="00624B6A" w:rsidRDefault="00624B6A" w:rsidP="00760A0D">
      <w:pPr>
        <w:pStyle w:val="a3"/>
        <w:numPr>
          <w:ilvl w:val="0"/>
          <w:numId w:val="16"/>
        </w:numPr>
        <w:spacing w:after="0" w:line="240" w:lineRule="auto"/>
        <w:jc w:val="both"/>
        <w:rPr>
          <w:rFonts w:ascii="Times New Roman" w:hAnsi="Times New Roman" w:cs="Times New Roman"/>
          <w:sz w:val="24"/>
          <w:szCs w:val="24"/>
        </w:rPr>
      </w:pPr>
      <w:r w:rsidRPr="00624B6A">
        <w:rPr>
          <w:rFonts w:ascii="Times New Roman" w:hAnsi="Times New Roman" w:cs="Times New Roman"/>
          <w:sz w:val="24"/>
          <w:szCs w:val="24"/>
        </w:rPr>
        <w:t xml:space="preserve">развития интересов детей, любознательности и познавательной мотивации; </w:t>
      </w:r>
    </w:p>
    <w:p w:rsidR="00624B6A" w:rsidRPr="00624B6A" w:rsidRDefault="00624B6A" w:rsidP="00760A0D">
      <w:pPr>
        <w:pStyle w:val="a3"/>
        <w:numPr>
          <w:ilvl w:val="0"/>
          <w:numId w:val="16"/>
        </w:numPr>
        <w:spacing w:after="0" w:line="240" w:lineRule="auto"/>
        <w:jc w:val="both"/>
        <w:rPr>
          <w:rFonts w:ascii="Times New Roman" w:hAnsi="Times New Roman" w:cs="Times New Roman"/>
          <w:sz w:val="24"/>
          <w:szCs w:val="24"/>
        </w:rPr>
      </w:pPr>
      <w:r w:rsidRPr="00624B6A">
        <w:rPr>
          <w:rFonts w:ascii="Times New Roman" w:hAnsi="Times New Roman" w:cs="Times New Roman"/>
          <w:sz w:val="24"/>
          <w:szCs w:val="24"/>
        </w:rPr>
        <w:t xml:space="preserve">формирования познавательных действий, становления сознания; </w:t>
      </w:r>
    </w:p>
    <w:p w:rsidR="00624B6A" w:rsidRPr="00624B6A" w:rsidRDefault="00624B6A" w:rsidP="00760A0D">
      <w:pPr>
        <w:pStyle w:val="a3"/>
        <w:numPr>
          <w:ilvl w:val="0"/>
          <w:numId w:val="16"/>
        </w:numPr>
        <w:spacing w:after="0" w:line="240" w:lineRule="auto"/>
        <w:jc w:val="both"/>
        <w:rPr>
          <w:rFonts w:ascii="Times New Roman" w:hAnsi="Times New Roman" w:cs="Times New Roman"/>
          <w:sz w:val="24"/>
          <w:szCs w:val="24"/>
        </w:rPr>
      </w:pPr>
      <w:r w:rsidRPr="00624B6A">
        <w:rPr>
          <w:rFonts w:ascii="Times New Roman" w:hAnsi="Times New Roman" w:cs="Times New Roman"/>
          <w:sz w:val="24"/>
          <w:szCs w:val="24"/>
        </w:rPr>
        <w:t xml:space="preserve">развития воображения и творческой активности; </w:t>
      </w:r>
    </w:p>
    <w:p w:rsidR="00624B6A" w:rsidRPr="00624B6A" w:rsidRDefault="00624B6A" w:rsidP="00760A0D">
      <w:pPr>
        <w:pStyle w:val="a3"/>
        <w:numPr>
          <w:ilvl w:val="0"/>
          <w:numId w:val="16"/>
        </w:numPr>
        <w:spacing w:after="0" w:line="240" w:lineRule="auto"/>
        <w:jc w:val="both"/>
        <w:rPr>
          <w:rFonts w:ascii="Times New Roman" w:hAnsi="Times New Roman" w:cs="Times New Roman"/>
          <w:sz w:val="24"/>
          <w:szCs w:val="24"/>
        </w:rPr>
      </w:pPr>
      <w:proofErr w:type="gramStart"/>
      <w:r w:rsidRPr="00624B6A">
        <w:rPr>
          <w:rFonts w:ascii="Times New Roman" w:hAnsi="Times New Roman" w:cs="Times New Roman"/>
          <w:sz w:val="24"/>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624B6A" w:rsidRPr="00624B6A" w:rsidRDefault="00624B6A" w:rsidP="00760A0D">
      <w:pPr>
        <w:pStyle w:val="a3"/>
        <w:numPr>
          <w:ilvl w:val="0"/>
          <w:numId w:val="16"/>
        </w:numPr>
        <w:spacing w:after="0" w:line="240" w:lineRule="auto"/>
        <w:jc w:val="both"/>
        <w:rPr>
          <w:rFonts w:ascii="Times New Roman" w:hAnsi="Times New Roman" w:cs="Times New Roman"/>
          <w:sz w:val="24"/>
          <w:szCs w:val="24"/>
        </w:rPr>
      </w:pPr>
      <w:r w:rsidRPr="00624B6A">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24B6A" w:rsidRPr="00624B6A" w:rsidRDefault="00624B6A" w:rsidP="00624B6A">
      <w:pPr>
        <w:spacing w:after="0" w:line="240" w:lineRule="auto"/>
        <w:ind w:firstLine="284"/>
        <w:jc w:val="both"/>
        <w:rPr>
          <w:rFonts w:ascii="Times New Roman" w:hAnsi="Times New Roman" w:cs="Times New Roman"/>
          <w:sz w:val="24"/>
          <w:szCs w:val="24"/>
        </w:rPr>
      </w:pPr>
    </w:p>
    <w:p w:rsidR="00624B6A" w:rsidRPr="00624B6A" w:rsidRDefault="00624B6A" w:rsidP="00624B6A">
      <w:pPr>
        <w:spacing w:after="0" w:line="240" w:lineRule="auto"/>
        <w:ind w:firstLine="284"/>
        <w:jc w:val="center"/>
        <w:rPr>
          <w:rFonts w:ascii="Times New Roman" w:hAnsi="Times New Roman" w:cs="Times New Roman"/>
          <w:i/>
          <w:sz w:val="24"/>
          <w:szCs w:val="24"/>
        </w:rPr>
      </w:pPr>
      <w:r w:rsidRPr="00624B6A">
        <w:rPr>
          <w:rFonts w:ascii="Times New Roman" w:hAnsi="Times New Roman" w:cs="Times New Roman"/>
          <w:i/>
          <w:sz w:val="24"/>
          <w:szCs w:val="24"/>
        </w:rPr>
        <w:t>Основное содержание образовательной деятельности</w:t>
      </w:r>
    </w:p>
    <w:p w:rsidR="00624B6A" w:rsidRPr="00624B6A" w:rsidRDefault="00624B6A" w:rsidP="00624B6A">
      <w:pPr>
        <w:spacing w:after="0" w:line="240" w:lineRule="auto"/>
        <w:ind w:firstLine="284"/>
        <w:jc w:val="center"/>
        <w:rPr>
          <w:rFonts w:ascii="Times New Roman" w:hAnsi="Times New Roman" w:cs="Times New Roman"/>
          <w:i/>
          <w:sz w:val="24"/>
          <w:szCs w:val="24"/>
        </w:rPr>
      </w:pPr>
      <w:r w:rsidRPr="00624B6A">
        <w:rPr>
          <w:rFonts w:ascii="Times New Roman" w:hAnsi="Times New Roman" w:cs="Times New Roman"/>
          <w:i/>
          <w:sz w:val="24"/>
          <w:szCs w:val="24"/>
        </w:rPr>
        <w:t>с детьми младшего дошкольного возраста</w:t>
      </w:r>
    </w:p>
    <w:p w:rsidR="00624B6A" w:rsidRPr="00624B6A" w:rsidRDefault="00624B6A" w:rsidP="00624B6A">
      <w:pPr>
        <w:spacing w:after="0" w:line="240" w:lineRule="auto"/>
        <w:ind w:firstLine="284"/>
        <w:jc w:val="both"/>
        <w:rPr>
          <w:rFonts w:ascii="Times New Roman" w:hAnsi="Times New Roman" w:cs="Times New Roman"/>
          <w:sz w:val="24"/>
          <w:szCs w:val="24"/>
        </w:rPr>
      </w:pP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1) конструктивные  игры  и конструирование;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2) представления о себе и об окружающем природном мире;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3) элементарные математические представления.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lastRenderedPageBreak/>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624B6A">
        <w:rPr>
          <w:rFonts w:ascii="Times New Roman" w:hAnsi="Times New Roman" w:cs="Times New Roman"/>
          <w:sz w:val="24"/>
          <w:szCs w:val="24"/>
        </w:rPr>
        <w:t>праксиса</w:t>
      </w:r>
      <w:proofErr w:type="spellEnd"/>
      <w:r w:rsidRPr="00624B6A">
        <w:rPr>
          <w:rFonts w:ascii="Times New Roman" w:hAnsi="Times New Roman" w:cs="Times New Roman"/>
          <w:sz w:val="24"/>
          <w:szCs w:val="24"/>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Занятия организуются таким образом, чтобы постоянно стимулировать детей к взаимодействию </w:t>
      </w:r>
      <w:proofErr w:type="gramStart"/>
      <w:r w:rsidRPr="00624B6A">
        <w:rPr>
          <w:rFonts w:ascii="Times New Roman" w:hAnsi="Times New Roman" w:cs="Times New Roman"/>
          <w:sz w:val="24"/>
          <w:szCs w:val="24"/>
        </w:rPr>
        <w:t>со</w:t>
      </w:r>
      <w:proofErr w:type="gramEnd"/>
      <w:r w:rsidRPr="00624B6A">
        <w:rPr>
          <w:rFonts w:ascii="Times New Roman" w:hAnsi="Times New Roman" w:cs="Times New Roman"/>
          <w:sz w:val="24"/>
          <w:szCs w:val="24"/>
        </w:rPr>
        <w:t xml:space="preserve"> взрослым и другими детьми. 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 </w:t>
      </w:r>
    </w:p>
    <w:p w:rsidR="00624B6A" w:rsidRPr="00DC7B2B" w:rsidRDefault="00624B6A" w:rsidP="00DC7B2B">
      <w:pPr>
        <w:spacing w:after="0" w:line="240" w:lineRule="auto"/>
        <w:ind w:firstLine="284"/>
        <w:jc w:val="center"/>
        <w:rPr>
          <w:rFonts w:ascii="Times New Roman" w:hAnsi="Times New Roman" w:cs="Times New Roman"/>
          <w:i/>
          <w:sz w:val="24"/>
          <w:szCs w:val="24"/>
        </w:rPr>
      </w:pPr>
      <w:r w:rsidRPr="00DC7B2B">
        <w:rPr>
          <w:rFonts w:ascii="Times New Roman" w:hAnsi="Times New Roman" w:cs="Times New Roman"/>
          <w:i/>
          <w:sz w:val="24"/>
          <w:szCs w:val="24"/>
        </w:rPr>
        <w:t>Основное содержание образовательной деятельности</w:t>
      </w:r>
    </w:p>
    <w:p w:rsidR="00624B6A" w:rsidRDefault="00624B6A" w:rsidP="00DC7B2B">
      <w:pPr>
        <w:spacing w:after="0" w:line="240" w:lineRule="auto"/>
        <w:ind w:firstLine="284"/>
        <w:jc w:val="center"/>
        <w:rPr>
          <w:rFonts w:ascii="Times New Roman" w:hAnsi="Times New Roman" w:cs="Times New Roman"/>
          <w:i/>
          <w:sz w:val="24"/>
          <w:szCs w:val="24"/>
        </w:rPr>
      </w:pPr>
      <w:r w:rsidRPr="00DC7B2B">
        <w:rPr>
          <w:rFonts w:ascii="Times New Roman" w:hAnsi="Times New Roman" w:cs="Times New Roman"/>
          <w:i/>
          <w:sz w:val="24"/>
          <w:szCs w:val="24"/>
        </w:rPr>
        <w:t>с детьми среднего дошкольного возраста</w:t>
      </w:r>
    </w:p>
    <w:p w:rsidR="00DC7B2B" w:rsidRPr="00DC7B2B" w:rsidRDefault="00DC7B2B" w:rsidP="00DC7B2B">
      <w:pPr>
        <w:spacing w:after="0" w:line="240" w:lineRule="auto"/>
        <w:ind w:firstLine="284"/>
        <w:jc w:val="center"/>
        <w:rPr>
          <w:rFonts w:ascii="Times New Roman" w:hAnsi="Times New Roman" w:cs="Times New Roman"/>
          <w:i/>
          <w:sz w:val="24"/>
          <w:szCs w:val="24"/>
        </w:rPr>
      </w:pP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w:t>
      </w:r>
      <w:r w:rsidR="00DC7B2B">
        <w:rPr>
          <w:rFonts w:ascii="Times New Roman" w:hAnsi="Times New Roman" w:cs="Times New Roman"/>
          <w:sz w:val="24"/>
          <w:szCs w:val="24"/>
        </w:rPr>
        <w:t xml:space="preserve"> </w:t>
      </w:r>
      <w:r w:rsidRPr="00624B6A">
        <w:rPr>
          <w:rFonts w:ascii="Times New Roman" w:hAnsi="Times New Roman" w:cs="Times New Roman"/>
          <w:sz w:val="24"/>
          <w:szCs w:val="24"/>
        </w:rPr>
        <w:t xml:space="preserve">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1) конструирование;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2) развитие  представлений  о  себе  и окружающем мире;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3) элементарные математические представления.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624B6A">
        <w:rPr>
          <w:rFonts w:ascii="Times New Roman" w:hAnsi="Times New Roman" w:cs="Times New Roman"/>
          <w:sz w:val="24"/>
          <w:szCs w:val="24"/>
        </w:rPr>
        <w:t>со</w:t>
      </w:r>
      <w:proofErr w:type="gramEnd"/>
      <w:r w:rsidRPr="00624B6A">
        <w:rPr>
          <w:rFonts w:ascii="Times New Roman" w:hAnsi="Times New Roman" w:cs="Times New Roman"/>
          <w:sz w:val="24"/>
          <w:szCs w:val="24"/>
        </w:rPr>
        <w:t xml:space="preserve"> взрослым  литературные произведения по ролям.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 </w:t>
      </w:r>
    </w:p>
    <w:p w:rsidR="00624B6A" w:rsidRPr="00DC7B2B" w:rsidRDefault="00624B6A" w:rsidP="00DC7B2B">
      <w:pPr>
        <w:spacing w:after="0" w:line="240" w:lineRule="auto"/>
        <w:ind w:firstLine="284"/>
        <w:jc w:val="center"/>
        <w:rPr>
          <w:rFonts w:ascii="Times New Roman" w:hAnsi="Times New Roman" w:cs="Times New Roman"/>
          <w:i/>
          <w:sz w:val="24"/>
          <w:szCs w:val="24"/>
        </w:rPr>
      </w:pPr>
      <w:r w:rsidRPr="00DC7B2B">
        <w:rPr>
          <w:rFonts w:ascii="Times New Roman" w:hAnsi="Times New Roman" w:cs="Times New Roman"/>
          <w:i/>
          <w:sz w:val="24"/>
          <w:szCs w:val="24"/>
        </w:rPr>
        <w:lastRenderedPageBreak/>
        <w:t>Основное содержание образовательной деятельности</w:t>
      </w:r>
    </w:p>
    <w:p w:rsidR="00624B6A" w:rsidRDefault="00624B6A" w:rsidP="00DC7B2B">
      <w:pPr>
        <w:spacing w:after="0" w:line="240" w:lineRule="auto"/>
        <w:ind w:firstLine="284"/>
        <w:jc w:val="center"/>
        <w:rPr>
          <w:rFonts w:ascii="Times New Roman" w:hAnsi="Times New Roman" w:cs="Times New Roman"/>
          <w:i/>
          <w:sz w:val="24"/>
          <w:szCs w:val="24"/>
        </w:rPr>
      </w:pPr>
      <w:r w:rsidRPr="00DC7B2B">
        <w:rPr>
          <w:rFonts w:ascii="Times New Roman" w:hAnsi="Times New Roman" w:cs="Times New Roman"/>
          <w:i/>
          <w:sz w:val="24"/>
          <w:szCs w:val="24"/>
        </w:rPr>
        <w:t>с детьми старшего дошкольного возраста</w:t>
      </w:r>
    </w:p>
    <w:p w:rsidR="00DC7B2B" w:rsidRPr="00DC7B2B" w:rsidRDefault="00DC7B2B" w:rsidP="00624B6A">
      <w:pPr>
        <w:spacing w:after="0" w:line="240" w:lineRule="auto"/>
        <w:ind w:firstLine="284"/>
        <w:jc w:val="both"/>
        <w:rPr>
          <w:rFonts w:ascii="Times New Roman" w:hAnsi="Times New Roman" w:cs="Times New Roman"/>
          <w:i/>
          <w:sz w:val="24"/>
          <w:szCs w:val="24"/>
        </w:rPr>
      </w:pP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Содержание образовательной области «Познавательное развитие»  предполагает </w:t>
      </w:r>
      <w:r w:rsidR="00DC7B2B">
        <w:rPr>
          <w:rFonts w:ascii="Times New Roman" w:hAnsi="Times New Roman" w:cs="Times New Roman"/>
          <w:sz w:val="24"/>
          <w:szCs w:val="24"/>
        </w:rPr>
        <w:t xml:space="preserve"> </w:t>
      </w:r>
      <w:r w:rsidRPr="00624B6A">
        <w:rPr>
          <w:rFonts w:ascii="Times New Roman" w:hAnsi="Times New Roman" w:cs="Times New Roman"/>
          <w:sz w:val="24"/>
          <w:szCs w:val="24"/>
        </w:rPr>
        <w:t xml:space="preserve">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1) конструирование;</w:t>
      </w:r>
    </w:p>
    <w:p w:rsidR="00DC7B2B"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 2) развитие представлений о  себе и об окружающем мире;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3) формирование элементарных математических представлений. </w:t>
      </w:r>
    </w:p>
    <w:p w:rsidR="00624B6A"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 xml:space="preserve">Продолжается развитие  у  детей  с ТНР мотивационного,  целевого,  содержательного, </w:t>
      </w:r>
      <w:proofErr w:type="spellStart"/>
      <w:r w:rsidRPr="00624B6A">
        <w:rPr>
          <w:rFonts w:ascii="Times New Roman" w:hAnsi="Times New Roman" w:cs="Times New Roman"/>
          <w:sz w:val="24"/>
          <w:szCs w:val="24"/>
        </w:rPr>
        <w:t>операционального</w:t>
      </w:r>
      <w:proofErr w:type="spellEnd"/>
      <w:r w:rsidRPr="00624B6A">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471A5" w:rsidRPr="00624B6A" w:rsidRDefault="00624B6A" w:rsidP="00624B6A">
      <w:pPr>
        <w:spacing w:after="0" w:line="240" w:lineRule="auto"/>
        <w:ind w:firstLine="284"/>
        <w:jc w:val="both"/>
        <w:rPr>
          <w:rFonts w:ascii="Times New Roman" w:hAnsi="Times New Roman" w:cs="Times New Roman"/>
          <w:sz w:val="24"/>
          <w:szCs w:val="24"/>
        </w:rPr>
      </w:pPr>
      <w:r w:rsidRPr="00624B6A">
        <w:rPr>
          <w:rFonts w:ascii="Times New Roman" w:hAnsi="Times New Roman" w:cs="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5471A5" w:rsidRDefault="005471A5" w:rsidP="00554D70">
      <w:pPr>
        <w:spacing w:after="0" w:line="240" w:lineRule="auto"/>
        <w:jc w:val="center"/>
        <w:rPr>
          <w:rFonts w:ascii="Times New Roman" w:hAnsi="Times New Roman" w:cs="Times New Roman"/>
          <w:b/>
          <w:sz w:val="24"/>
          <w:szCs w:val="24"/>
        </w:rPr>
      </w:pPr>
    </w:p>
    <w:p w:rsidR="001D1F66" w:rsidRPr="001D1F66" w:rsidRDefault="001D1F66" w:rsidP="001D1F66">
      <w:pPr>
        <w:spacing w:after="0" w:line="240" w:lineRule="auto"/>
        <w:ind w:firstLine="284"/>
        <w:jc w:val="center"/>
        <w:rPr>
          <w:rFonts w:ascii="Times New Roman" w:hAnsi="Times New Roman" w:cs="Times New Roman"/>
          <w:b/>
          <w:sz w:val="24"/>
          <w:szCs w:val="24"/>
        </w:rPr>
      </w:pPr>
      <w:r w:rsidRPr="001D1F66">
        <w:rPr>
          <w:rFonts w:ascii="Times New Roman" w:hAnsi="Times New Roman" w:cs="Times New Roman"/>
          <w:b/>
          <w:sz w:val="24"/>
          <w:szCs w:val="24"/>
        </w:rPr>
        <w:t>2.3. Речевое развитие</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1D1F66">
        <w:rPr>
          <w:rFonts w:ascii="Times New Roman" w:hAnsi="Times New Roman" w:cs="Times New Roman"/>
          <w:sz w:val="24"/>
          <w:szCs w:val="24"/>
        </w:rPr>
        <w:t>для</w:t>
      </w:r>
      <w:proofErr w:type="gramEnd"/>
      <w:r w:rsidRPr="001D1F66">
        <w:rPr>
          <w:rFonts w:ascii="Times New Roman" w:hAnsi="Times New Roman" w:cs="Times New Roman"/>
          <w:sz w:val="24"/>
          <w:szCs w:val="24"/>
        </w:rPr>
        <w:t xml:space="preserve">: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овладения речью как средством общения и культуры;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обогащения активного словаря;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развития связной, грамматически правильной диалогической и монологической речи;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развития речевого творчества;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развития звуковой и интонационной культуры речи, фонематического слуха;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знакомства с книжной культурой, детской литературой;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развития понимания на слух текстов различных жанров детской литературы;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1D1F66" w:rsidRPr="001D1F66" w:rsidRDefault="001D1F66" w:rsidP="00760A0D">
      <w:pPr>
        <w:pStyle w:val="a3"/>
        <w:numPr>
          <w:ilvl w:val="0"/>
          <w:numId w:val="17"/>
        </w:numPr>
        <w:spacing w:after="0" w:line="240" w:lineRule="auto"/>
        <w:jc w:val="both"/>
        <w:rPr>
          <w:rFonts w:ascii="Times New Roman" w:hAnsi="Times New Roman" w:cs="Times New Roman"/>
          <w:sz w:val="24"/>
          <w:szCs w:val="24"/>
        </w:rPr>
      </w:pPr>
      <w:r w:rsidRPr="001D1F66">
        <w:rPr>
          <w:rFonts w:ascii="Times New Roman" w:hAnsi="Times New Roman" w:cs="Times New Roman"/>
          <w:sz w:val="24"/>
          <w:szCs w:val="24"/>
        </w:rPr>
        <w:t xml:space="preserve">профилактики речевых нарушений и их системных последствий. </w:t>
      </w:r>
    </w:p>
    <w:p w:rsidR="001D1F66" w:rsidRPr="001D1F66" w:rsidRDefault="001D1F66" w:rsidP="001D1F66">
      <w:pPr>
        <w:spacing w:after="0" w:line="240" w:lineRule="auto"/>
        <w:ind w:firstLine="284"/>
        <w:jc w:val="both"/>
        <w:rPr>
          <w:rFonts w:ascii="Times New Roman" w:hAnsi="Times New Roman" w:cs="Times New Roman"/>
          <w:sz w:val="24"/>
          <w:szCs w:val="24"/>
        </w:rPr>
      </w:pPr>
    </w:p>
    <w:p w:rsidR="001D1F66" w:rsidRPr="001D1F66" w:rsidRDefault="001D1F66" w:rsidP="001D1F66">
      <w:pPr>
        <w:spacing w:after="0" w:line="240" w:lineRule="auto"/>
        <w:ind w:firstLine="284"/>
        <w:jc w:val="center"/>
        <w:rPr>
          <w:rFonts w:ascii="Times New Roman" w:hAnsi="Times New Roman" w:cs="Times New Roman"/>
          <w:i/>
          <w:sz w:val="24"/>
          <w:szCs w:val="24"/>
        </w:rPr>
      </w:pPr>
      <w:r w:rsidRPr="001D1F66">
        <w:rPr>
          <w:rFonts w:ascii="Times New Roman" w:hAnsi="Times New Roman" w:cs="Times New Roman"/>
          <w:i/>
          <w:sz w:val="24"/>
          <w:szCs w:val="24"/>
        </w:rPr>
        <w:t>Основное содержание образовательной деятельности</w:t>
      </w:r>
    </w:p>
    <w:p w:rsidR="001D1F66" w:rsidRPr="001D1F66" w:rsidRDefault="001D1F66" w:rsidP="001D1F66">
      <w:pPr>
        <w:spacing w:after="0" w:line="240" w:lineRule="auto"/>
        <w:ind w:firstLine="284"/>
        <w:jc w:val="center"/>
        <w:rPr>
          <w:rFonts w:ascii="Times New Roman" w:hAnsi="Times New Roman" w:cs="Times New Roman"/>
          <w:i/>
          <w:sz w:val="24"/>
          <w:szCs w:val="24"/>
        </w:rPr>
      </w:pPr>
      <w:r w:rsidRPr="001D1F66">
        <w:rPr>
          <w:rFonts w:ascii="Times New Roman" w:hAnsi="Times New Roman" w:cs="Times New Roman"/>
          <w:i/>
          <w:sz w:val="24"/>
          <w:szCs w:val="24"/>
        </w:rPr>
        <w:t>с детьми младшего дошкольного возраста</w:t>
      </w:r>
    </w:p>
    <w:p w:rsidR="001D1F66" w:rsidRDefault="001D1F66" w:rsidP="001D1F66">
      <w:pPr>
        <w:spacing w:after="0" w:line="240" w:lineRule="auto"/>
        <w:ind w:firstLine="284"/>
        <w:jc w:val="both"/>
        <w:rPr>
          <w:rFonts w:ascii="Times New Roman" w:hAnsi="Times New Roman" w:cs="Times New Roman"/>
          <w:sz w:val="24"/>
          <w:szCs w:val="24"/>
        </w:rPr>
      </w:pP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w:t>
      </w:r>
      <w:r w:rsidRPr="001D1F66">
        <w:rPr>
          <w:rFonts w:ascii="Times New Roman" w:hAnsi="Times New Roman" w:cs="Times New Roman"/>
          <w:sz w:val="24"/>
          <w:szCs w:val="24"/>
        </w:rPr>
        <w:lastRenderedPageBreak/>
        <w:t xml:space="preserve">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1D1F66">
        <w:rPr>
          <w:rFonts w:ascii="Times New Roman" w:hAnsi="Times New Roman" w:cs="Times New Roman"/>
          <w:sz w:val="24"/>
          <w:szCs w:val="24"/>
        </w:rPr>
        <w:t>со</w:t>
      </w:r>
      <w:proofErr w:type="gramEnd"/>
      <w:r w:rsidRPr="001D1F66">
        <w:rPr>
          <w:rFonts w:ascii="Times New Roman" w:hAnsi="Times New Roman" w:cs="Times New Roman"/>
          <w:sz w:val="24"/>
          <w:szCs w:val="24"/>
        </w:rP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735B2D"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1D1F66">
        <w:rPr>
          <w:rFonts w:ascii="Times New Roman" w:hAnsi="Times New Roman" w:cs="Times New Roman"/>
          <w:sz w:val="24"/>
          <w:szCs w:val="24"/>
        </w:rPr>
        <w:t>со</w:t>
      </w:r>
      <w:proofErr w:type="gramEnd"/>
      <w:r w:rsidRPr="001D1F66">
        <w:rPr>
          <w:rFonts w:ascii="Times New Roman" w:hAnsi="Times New Roman" w:cs="Times New Roman"/>
          <w:sz w:val="24"/>
          <w:szCs w:val="24"/>
        </w:rPr>
        <w:t xml:space="preserve"> взрослым и с другими детьми. Для этого совместная деятельность взрослого и детей осуществляется  </w:t>
      </w:r>
      <w:proofErr w:type="gramStart"/>
      <w:r w:rsidRPr="001D1F66">
        <w:rPr>
          <w:rFonts w:ascii="Times New Roman" w:hAnsi="Times New Roman" w:cs="Times New Roman"/>
          <w:sz w:val="24"/>
          <w:szCs w:val="24"/>
        </w:rPr>
        <w:t>в</w:t>
      </w:r>
      <w:proofErr w:type="gramEnd"/>
      <w:r w:rsidRPr="001D1F66">
        <w:rPr>
          <w:rFonts w:ascii="Times New Roman" w:hAnsi="Times New Roman" w:cs="Times New Roman"/>
          <w:sz w:val="24"/>
          <w:szCs w:val="24"/>
        </w:rPr>
        <w:t xml:space="preserve">  </w:t>
      </w:r>
      <w:proofErr w:type="gramStart"/>
      <w:r w:rsidRPr="001D1F66">
        <w:rPr>
          <w:rFonts w:ascii="Times New Roman" w:hAnsi="Times New Roman" w:cs="Times New Roman"/>
          <w:sz w:val="24"/>
          <w:szCs w:val="24"/>
        </w:rPr>
        <w:t>игрой</w:t>
      </w:r>
      <w:proofErr w:type="gramEnd"/>
      <w:r w:rsidRPr="001D1F66">
        <w:rPr>
          <w:rFonts w:ascii="Times New Roman" w:hAnsi="Times New Roman" w:cs="Times New Roman"/>
          <w:sz w:val="24"/>
          <w:szCs w:val="24"/>
        </w:rPr>
        <w:t xml:space="preserve">  форме  с использова</w:t>
      </w:r>
      <w:r w:rsidR="00735B2D">
        <w:rPr>
          <w:rFonts w:ascii="Times New Roman" w:hAnsi="Times New Roman" w:cs="Times New Roman"/>
          <w:sz w:val="24"/>
          <w:szCs w:val="24"/>
        </w:rPr>
        <w:t>ни</w:t>
      </w:r>
      <w:r w:rsidRPr="001D1F66">
        <w:rPr>
          <w:rFonts w:ascii="Times New Roman" w:hAnsi="Times New Roman" w:cs="Times New Roman"/>
          <w:sz w:val="24"/>
          <w:szCs w:val="24"/>
        </w:rPr>
        <w:t xml:space="preserve">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w:t>
      </w:r>
      <w:proofErr w:type="spellStart"/>
      <w:r w:rsidRPr="001D1F66">
        <w:rPr>
          <w:rFonts w:ascii="Times New Roman" w:hAnsi="Times New Roman" w:cs="Times New Roman"/>
          <w:sz w:val="24"/>
          <w:szCs w:val="24"/>
        </w:rPr>
        <w:t>асколько</w:t>
      </w:r>
      <w:proofErr w:type="spellEnd"/>
      <w:r w:rsidRPr="001D1F66">
        <w:rPr>
          <w:rFonts w:ascii="Times New Roman" w:hAnsi="Times New Roman" w:cs="Times New Roman"/>
          <w:sz w:val="24"/>
          <w:szCs w:val="24"/>
        </w:rPr>
        <w:t xml:space="preserve">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w:t>
      </w:r>
      <w:proofErr w:type="gramStart"/>
      <w:r w:rsidRPr="001D1F66">
        <w:rPr>
          <w:rFonts w:ascii="Times New Roman" w:hAnsi="Times New Roman" w:cs="Times New Roman"/>
          <w:sz w:val="24"/>
          <w:szCs w:val="24"/>
        </w:rPr>
        <w:t>со</w:t>
      </w:r>
      <w:proofErr w:type="gramEnd"/>
      <w:r w:rsidRPr="001D1F66">
        <w:rPr>
          <w:rFonts w:ascii="Times New Roman" w:hAnsi="Times New Roman" w:cs="Times New Roman"/>
          <w:sz w:val="24"/>
          <w:szCs w:val="24"/>
        </w:rPr>
        <w:t xml:space="preserve"> взрослым и со сверстниками в игре, используя различные средства коммуникации.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 </w:t>
      </w:r>
    </w:p>
    <w:p w:rsidR="001D1F66" w:rsidRPr="00735B2D" w:rsidRDefault="001D1F66" w:rsidP="00735B2D">
      <w:pPr>
        <w:spacing w:after="0" w:line="240" w:lineRule="auto"/>
        <w:ind w:firstLine="284"/>
        <w:jc w:val="center"/>
        <w:rPr>
          <w:rFonts w:ascii="Times New Roman" w:hAnsi="Times New Roman" w:cs="Times New Roman"/>
          <w:i/>
          <w:sz w:val="24"/>
          <w:szCs w:val="24"/>
        </w:rPr>
      </w:pPr>
      <w:r w:rsidRPr="00735B2D">
        <w:rPr>
          <w:rFonts w:ascii="Times New Roman" w:hAnsi="Times New Roman" w:cs="Times New Roman"/>
          <w:i/>
          <w:sz w:val="24"/>
          <w:szCs w:val="24"/>
        </w:rPr>
        <w:t>Основное содержание образовательной деятельности</w:t>
      </w:r>
    </w:p>
    <w:p w:rsidR="001D1F66" w:rsidRDefault="001D1F66" w:rsidP="00735B2D">
      <w:pPr>
        <w:spacing w:after="0" w:line="240" w:lineRule="auto"/>
        <w:ind w:firstLine="284"/>
        <w:jc w:val="center"/>
        <w:rPr>
          <w:rFonts w:ascii="Times New Roman" w:hAnsi="Times New Roman" w:cs="Times New Roman"/>
          <w:i/>
          <w:sz w:val="24"/>
          <w:szCs w:val="24"/>
        </w:rPr>
      </w:pPr>
      <w:r w:rsidRPr="00735B2D">
        <w:rPr>
          <w:rFonts w:ascii="Times New Roman" w:hAnsi="Times New Roman" w:cs="Times New Roman"/>
          <w:i/>
          <w:sz w:val="24"/>
          <w:szCs w:val="24"/>
        </w:rPr>
        <w:t>с детьми среднего дошкольного возраста</w:t>
      </w:r>
    </w:p>
    <w:p w:rsidR="003A1980" w:rsidRDefault="003A1980" w:rsidP="00735B2D">
      <w:pPr>
        <w:spacing w:after="0" w:line="240" w:lineRule="auto"/>
        <w:ind w:firstLine="284"/>
        <w:jc w:val="center"/>
        <w:rPr>
          <w:rFonts w:ascii="Times New Roman" w:hAnsi="Times New Roman" w:cs="Times New Roman"/>
          <w:i/>
          <w:sz w:val="24"/>
          <w:szCs w:val="24"/>
        </w:rPr>
      </w:pP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 Основной акцент делается на формирование связной речи.  В этот период основное значение придается стимулированию речевой активности детей с ТНР, формированию мотивационно-</w:t>
      </w:r>
      <w:proofErr w:type="spellStart"/>
      <w:r w:rsidRPr="001D1F66">
        <w:rPr>
          <w:rFonts w:ascii="Times New Roman" w:hAnsi="Times New Roman" w:cs="Times New Roman"/>
          <w:sz w:val="24"/>
          <w:szCs w:val="24"/>
        </w:rPr>
        <w:t>потребностного</w:t>
      </w:r>
      <w:proofErr w:type="spellEnd"/>
      <w:r w:rsidRPr="001D1F66">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1D1F66">
        <w:rPr>
          <w:rFonts w:ascii="Times New Roman" w:hAnsi="Times New Roman" w:cs="Times New Roman"/>
          <w:sz w:val="24"/>
          <w:szCs w:val="24"/>
        </w:rPr>
        <w:t>вербализовывать</w:t>
      </w:r>
      <w:proofErr w:type="spellEnd"/>
      <w:r w:rsidRPr="001D1F66">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lastRenderedPageBreak/>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1D1F66">
        <w:rPr>
          <w:rFonts w:ascii="Times New Roman" w:hAnsi="Times New Roman" w:cs="Times New Roman"/>
          <w:sz w:val="24"/>
          <w:szCs w:val="24"/>
        </w:rPr>
        <w:t>со</w:t>
      </w:r>
      <w:proofErr w:type="gramEnd"/>
      <w:r w:rsidRPr="001D1F66">
        <w:rPr>
          <w:rFonts w:ascii="Times New Roman" w:hAnsi="Times New Roman" w:cs="Times New Roman"/>
          <w:sz w:val="24"/>
          <w:szCs w:val="24"/>
        </w:rPr>
        <w:t xml:space="preserve"> взрослыми и со сверстниками.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w:t>
      </w:r>
      <w:proofErr w:type="gramStart"/>
      <w:r w:rsidRPr="001D1F66">
        <w:rPr>
          <w:rFonts w:ascii="Times New Roman" w:hAnsi="Times New Roman" w:cs="Times New Roman"/>
          <w:sz w:val="24"/>
          <w:szCs w:val="24"/>
        </w:rPr>
        <w:t>со</w:t>
      </w:r>
      <w:proofErr w:type="gramEnd"/>
      <w:r w:rsidRPr="001D1F66">
        <w:rPr>
          <w:rFonts w:ascii="Times New Roman" w:hAnsi="Times New Roman" w:cs="Times New Roman"/>
          <w:sz w:val="24"/>
          <w:szCs w:val="24"/>
        </w:rPr>
        <w:t xml:space="preserve"> взрослым и сверстниками.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 </w:t>
      </w:r>
    </w:p>
    <w:p w:rsidR="001D1F66" w:rsidRPr="00735B2D" w:rsidRDefault="001D1F66" w:rsidP="00735B2D">
      <w:pPr>
        <w:spacing w:after="0" w:line="240" w:lineRule="auto"/>
        <w:ind w:firstLine="284"/>
        <w:jc w:val="center"/>
        <w:rPr>
          <w:rFonts w:ascii="Times New Roman" w:hAnsi="Times New Roman" w:cs="Times New Roman"/>
          <w:i/>
          <w:sz w:val="24"/>
          <w:szCs w:val="24"/>
        </w:rPr>
      </w:pPr>
      <w:r w:rsidRPr="00735B2D">
        <w:rPr>
          <w:rFonts w:ascii="Times New Roman" w:hAnsi="Times New Roman" w:cs="Times New Roman"/>
          <w:i/>
          <w:sz w:val="24"/>
          <w:szCs w:val="24"/>
        </w:rPr>
        <w:t>Основное содержание образовательной деятельности</w:t>
      </w:r>
    </w:p>
    <w:p w:rsidR="001D1F66" w:rsidRDefault="001D1F66" w:rsidP="00735B2D">
      <w:pPr>
        <w:spacing w:after="0" w:line="240" w:lineRule="auto"/>
        <w:ind w:firstLine="284"/>
        <w:jc w:val="center"/>
        <w:rPr>
          <w:rFonts w:ascii="Times New Roman" w:hAnsi="Times New Roman" w:cs="Times New Roman"/>
          <w:i/>
          <w:sz w:val="24"/>
          <w:szCs w:val="24"/>
        </w:rPr>
      </w:pPr>
      <w:r w:rsidRPr="00735B2D">
        <w:rPr>
          <w:rFonts w:ascii="Times New Roman" w:hAnsi="Times New Roman" w:cs="Times New Roman"/>
          <w:i/>
          <w:sz w:val="24"/>
          <w:szCs w:val="24"/>
        </w:rPr>
        <w:t>с детьми старшего дошкольного возраста</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1D1F66">
        <w:rPr>
          <w:rFonts w:ascii="Times New Roman" w:hAnsi="Times New Roman" w:cs="Times New Roman"/>
          <w:sz w:val="24"/>
          <w:szCs w:val="24"/>
        </w:rPr>
        <w:t>потребностный</w:t>
      </w:r>
      <w:proofErr w:type="spellEnd"/>
      <w:r w:rsidRPr="001D1F66">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D1F66">
        <w:rPr>
          <w:rFonts w:ascii="Times New Roman" w:hAnsi="Times New Roman" w:cs="Times New Roman"/>
          <w:sz w:val="24"/>
          <w:szCs w:val="24"/>
        </w:rPr>
        <w:t>вербализованных</w:t>
      </w:r>
      <w:proofErr w:type="spellEnd"/>
      <w:r w:rsidRPr="001D1F66">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1D1F66">
        <w:rPr>
          <w:rFonts w:ascii="Times New Roman" w:hAnsi="Times New Roman" w:cs="Times New Roman"/>
          <w:sz w:val="24"/>
          <w:szCs w:val="24"/>
        </w:rPr>
        <w:t>со</w:t>
      </w:r>
      <w:proofErr w:type="gramEnd"/>
      <w:r w:rsidRPr="001D1F66">
        <w:rPr>
          <w:rFonts w:ascii="Times New Roman" w:hAnsi="Times New Roman" w:cs="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Взрослые предлагают детям  различные  ситуации,  позволяющие  моделировать  </w:t>
      </w:r>
      <w:r w:rsidR="00735B2D">
        <w:rPr>
          <w:rFonts w:ascii="Times New Roman" w:hAnsi="Times New Roman" w:cs="Times New Roman"/>
          <w:sz w:val="24"/>
          <w:szCs w:val="24"/>
        </w:rPr>
        <w:t>с</w:t>
      </w:r>
      <w:r w:rsidRPr="001D1F66">
        <w:rPr>
          <w:rFonts w:ascii="Times New Roman" w:hAnsi="Times New Roman" w:cs="Times New Roman"/>
          <w:sz w:val="24"/>
          <w:szCs w:val="24"/>
        </w:rPr>
        <w:t xml:space="preserve">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1D1F66" w:rsidRPr="001D1F66" w:rsidRDefault="001D1F66" w:rsidP="001D1F66">
      <w:pPr>
        <w:spacing w:after="0" w:line="240" w:lineRule="auto"/>
        <w:ind w:firstLine="284"/>
        <w:jc w:val="both"/>
        <w:rPr>
          <w:rFonts w:ascii="Times New Roman" w:hAnsi="Times New Roman" w:cs="Times New Roman"/>
          <w:sz w:val="24"/>
          <w:szCs w:val="24"/>
        </w:rPr>
      </w:pPr>
      <w:r w:rsidRPr="001D1F66">
        <w:rPr>
          <w:rFonts w:ascii="Times New Roman" w:hAnsi="Times New Roman" w:cs="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5471A5" w:rsidRDefault="001D1F66" w:rsidP="00735B2D">
      <w:pPr>
        <w:spacing w:after="0" w:line="240" w:lineRule="auto"/>
        <w:ind w:firstLine="284"/>
        <w:jc w:val="both"/>
        <w:rPr>
          <w:rFonts w:ascii="Times New Roman" w:hAnsi="Times New Roman" w:cs="Times New Roman"/>
          <w:b/>
          <w:sz w:val="24"/>
          <w:szCs w:val="24"/>
        </w:rPr>
      </w:pPr>
      <w:r w:rsidRPr="001D1F66">
        <w:rPr>
          <w:rFonts w:ascii="Times New Roman" w:hAnsi="Times New Roman" w:cs="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1D3BD0" w:rsidRPr="001D3BD0" w:rsidRDefault="001D3BD0" w:rsidP="001D3BD0">
      <w:pPr>
        <w:spacing w:after="0" w:line="240" w:lineRule="auto"/>
        <w:ind w:firstLine="284"/>
        <w:jc w:val="center"/>
        <w:rPr>
          <w:rFonts w:ascii="Times New Roman" w:hAnsi="Times New Roman" w:cs="Times New Roman"/>
          <w:b/>
          <w:sz w:val="24"/>
          <w:szCs w:val="24"/>
        </w:rPr>
      </w:pPr>
      <w:r w:rsidRPr="001D3BD0">
        <w:rPr>
          <w:rFonts w:ascii="Times New Roman" w:hAnsi="Times New Roman" w:cs="Times New Roman"/>
          <w:b/>
          <w:sz w:val="24"/>
          <w:szCs w:val="24"/>
        </w:rPr>
        <w:lastRenderedPageBreak/>
        <w:t>2.4. Художественно-эстетическое развитие</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w:t>
      </w:r>
      <w:proofErr w:type="gramStart"/>
      <w:r w:rsidRPr="001D3BD0">
        <w:rPr>
          <w:rFonts w:ascii="Times New Roman" w:hAnsi="Times New Roman" w:cs="Times New Roman"/>
          <w:sz w:val="24"/>
          <w:szCs w:val="24"/>
        </w:rPr>
        <w:t>для</w:t>
      </w:r>
      <w:proofErr w:type="gramEnd"/>
      <w:r w:rsidRPr="001D3BD0">
        <w:rPr>
          <w:rFonts w:ascii="Times New Roman" w:hAnsi="Times New Roman" w:cs="Times New Roman"/>
          <w:sz w:val="24"/>
          <w:szCs w:val="24"/>
        </w:rPr>
        <w:t xml:space="preserve">:  </w:t>
      </w:r>
    </w:p>
    <w:p w:rsidR="001D3BD0" w:rsidRPr="001D3BD0" w:rsidRDefault="001D3BD0" w:rsidP="00760A0D">
      <w:pPr>
        <w:pStyle w:val="a3"/>
        <w:numPr>
          <w:ilvl w:val="0"/>
          <w:numId w:val="18"/>
        </w:numPr>
        <w:spacing w:after="0" w:line="240" w:lineRule="auto"/>
        <w:jc w:val="both"/>
        <w:rPr>
          <w:rFonts w:ascii="Times New Roman" w:hAnsi="Times New Roman" w:cs="Times New Roman"/>
          <w:sz w:val="24"/>
          <w:szCs w:val="24"/>
        </w:rPr>
      </w:pPr>
      <w:r w:rsidRPr="001D3BD0">
        <w:rPr>
          <w:rFonts w:ascii="Times New Roman" w:hAnsi="Times New Roman" w:cs="Times New Roman"/>
          <w:sz w:val="24"/>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1D3BD0" w:rsidRPr="001D3BD0" w:rsidRDefault="001D3BD0" w:rsidP="00760A0D">
      <w:pPr>
        <w:pStyle w:val="a3"/>
        <w:numPr>
          <w:ilvl w:val="0"/>
          <w:numId w:val="18"/>
        </w:numPr>
        <w:spacing w:after="0" w:line="240" w:lineRule="auto"/>
        <w:jc w:val="both"/>
        <w:rPr>
          <w:rFonts w:ascii="Times New Roman" w:hAnsi="Times New Roman" w:cs="Times New Roman"/>
          <w:sz w:val="24"/>
          <w:szCs w:val="24"/>
        </w:rPr>
      </w:pPr>
      <w:r w:rsidRPr="001D3BD0">
        <w:rPr>
          <w:rFonts w:ascii="Times New Roman" w:hAnsi="Times New Roman" w:cs="Times New Roman"/>
          <w:sz w:val="24"/>
          <w:szCs w:val="24"/>
        </w:rPr>
        <w:t xml:space="preserve">развития способности к восприятию музыки, художественной литературы, фольклора;  </w:t>
      </w:r>
    </w:p>
    <w:p w:rsidR="001D3BD0" w:rsidRPr="001D3BD0" w:rsidRDefault="001D3BD0" w:rsidP="00760A0D">
      <w:pPr>
        <w:pStyle w:val="a3"/>
        <w:numPr>
          <w:ilvl w:val="0"/>
          <w:numId w:val="18"/>
        </w:numPr>
        <w:spacing w:after="0" w:line="240" w:lineRule="auto"/>
        <w:jc w:val="both"/>
        <w:rPr>
          <w:rFonts w:ascii="Times New Roman" w:hAnsi="Times New Roman" w:cs="Times New Roman"/>
          <w:sz w:val="24"/>
          <w:szCs w:val="24"/>
        </w:rPr>
      </w:pPr>
      <w:r w:rsidRPr="001D3BD0">
        <w:rPr>
          <w:rFonts w:ascii="Times New Roman" w:hAnsi="Times New Roman" w:cs="Times New Roman"/>
          <w:sz w:val="24"/>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1D3BD0" w:rsidRPr="001D3BD0" w:rsidRDefault="001D3BD0" w:rsidP="001D3BD0">
      <w:pPr>
        <w:spacing w:after="0" w:line="240" w:lineRule="auto"/>
        <w:ind w:firstLine="284"/>
        <w:jc w:val="both"/>
        <w:rPr>
          <w:rFonts w:ascii="Times New Roman" w:hAnsi="Times New Roman" w:cs="Times New Roman"/>
          <w:sz w:val="24"/>
          <w:szCs w:val="24"/>
        </w:rPr>
      </w:pPr>
      <w:proofErr w:type="gramStart"/>
      <w:r w:rsidRPr="001D3BD0">
        <w:rPr>
          <w:rFonts w:ascii="Times New Roman" w:hAnsi="Times New Roman" w:cs="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w:t>
      </w:r>
      <w:proofErr w:type="spellStart"/>
      <w:r w:rsidRPr="001D3BD0">
        <w:rPr>
          <w:rFonts w:ascii="Times New Roman" w:hAnsi="Times New Roman" w:cs="Times New Roman"/>
          <w:sz w:val="24"/>
          <w:szCs w:val="24"/>
        </w:rPr>
        <w:t>ворчества</w:t>
      </w:r>
      <w:proofErr w:type="spellEnd"/>
      <w:r w:rsidRPr="001D3BD0">
        <w:rPr>
          <w:rFonts w:ascii="Times New Roman" w:hAnsi="Times New Roman" w:cs="Times New Roman"/>
          <w:sz w:val="24"/>
          <w:szCs w:val="24"/>
        </w:rPr>
        <w:t xml:space="preserve">,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w:t>
      </w:r>
      <w:r>
        <w:rPr>
          <w:rFonts w:ascii="Times New Roman" w:hAnsi="Times New Roman" w:cs="Times New Roman"/>
          <w:sz w:val="24"/>
          <w:szCs w:val="24"/>
        </w:rPr>
        <w:t>и</w:t>
      </w:r>
      <w:r w:rsidRPr="001D3BD0">
        <w:rPr>
          <w:rFonts w:ascii="Times New Roman" w:hAnsi="Times New Roman" w:cs="Times New Roman"/>
          <w:sz w:val="24"/>
          <w:szCs w:val="24"/>
        </w:rPr>
        <w:t xml:space="preserve">сточникам художественно-эстетической информации. </w:t>
      </w:r>
    </w:p>
    <w:p w:rsidR="001D3BD0" w:rsidRPr="001D3BD0" w:rsidRDefault="001D3BD0" w:rsidP="001D3BD0">
      <w:pPr>
        <w:spacing w:after="0" w:line="240" w:lineRule="auto"/>
        <w:ind w:firstLine="284"/>
        <w:jc w:val="both"/>
        <w:rPr>
          <w:rFonts w:ascii="Times New Roman" w:hAnsi="Times New Roman" w:cs="Times New Roman"/>
          <w:sz w:val="24"/>
          <w:szCs w:val="24"/>
        </w:rPr>
      </w:pPr>
      <w:proofErr w:type="gramStart"/>
      <w:r w:rsidRPr="001D3BD0">
        <w:rPr>
          <w:rFonts w:ascii="Times New Roman"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 </w:t>
      </w:r>
    </w:p>
    <w:p w:rsidR="001D3BD0" w:rsidRDefault="001D3BD0" w:rsidP="001D3BD0">
      <w:pPr>
        <w:spacing w:after="0" w:line="240" w:lineRule="auto"/>
        <w:ind w:firstLine="284"/>
        <w:jc w:val="center"/>
        <w:rPr>
          <w:rFonts w:ascii="Times New Roman" w:hAnsi="Times New Roman" w:cs="Times New Roman"/>
          <w:i/>
          <w:sz w:val="24"/>
          <w:szCs w:val="24"/>
        </w:rPr>
      </w:pPr>
      <w:r w:rsidRPr="001D3BD0">
        <w:rPr>
          <w:rFonts w:ascii="Times New Roman" w:hAnsi="Times New Roman" w:cs="Times New Roman"/>
          <w:i/>
          <w:sz w:val="24"/>
          <w:szCs w:val="24"/>
        </w:rPr>
        <w:t>Основное содержание образовательной деятельности</w:t>
      </w:r>
    </w:p>
    <w:p w:rsidR="001D3BD0" w:rsidRPr="001D3BD0" w:rsidRDefault="001D3BD0" w:rsidP="001D3BD0">
      <w:pPr>
        <w:spacing w:after="0" w:line="240" w:lineRule="auto"/>
        <w:ind w:firstLine="284"/>
        <w:jc w:val="center"/>
        <w:rPr>
          <w:rFonts w:ascii="Times New Roman" w:hAnsi="Times New Roman" w:cs="Times New Roman"/>
          <w:i/>
          <w:sz w:val="24"/>
          <w:szCs w:val="24"/>
        </w:rPr>
      </w:pPr>
      <w:r w:rsidRPr="001D3BD0">
        <w:rPr>
          <w:rFonts w:ascii="Times New Roman" w:hAnsi="Times New Roman" w:cs="Times New Roman"/>
          <w:i/>
          <w:sz w:val="24"/>
          <w:szCs w:val="24"/>
        </w:rPr>
        <w:t xml:space="preserve"> с детьми младшего</w:t>
      </w:r>
      <w:r>
        <w:rPr>
          <w:rFonts w:ascii="Times New Roman" w:hAnsi="Times New Roman" w:cs="Times New Roman"/>
          <w:i/>
          <w:sz w:val="24"/>
          <w:szCs w:val="24"/>
        </w:rPr>
        <w:t xml:space="preserve"> </w:t>
      </w:r>
      <w:r w:rsidRPr="001D3BD0">
        <w:rPr>
          <w:rFonts w:ascii="Times New Roman" w:hAnsi="Times New Roman" w:cs="Times New Roman"/>
          <w:i/>
          <w:sz w:val="24"/>
          <w:szCs w:val="24"/>
        </w:rPr>
        <w:t>дошкольного возраста</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w:t>
      </w:r>
      <w:r w:rsidRPr="001D3BD0">
        <w:rPr>
          <w:rFonts w:ascii="Times New Roman" w:hAnsi="Times New Roman" w:cs="Times New Roman"/>
          <w:sz w:val="24"/>
          <w:szCs w:val="24"/>
        </w:rPr>
        <w:lastRenderedPageBreak/>
        <w:t xml:space="preserve">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1) изобразительное творчество;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2) музыка.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1D3BD0">
        <w:rPr>
          <w:rFonts w:ascii="Times New Roman" w:hAnsi="Times New Roman" w:cs="Times New Roman"/>
          <w:sz w:val="24"/>
          <w:szCs w:val="24"/>
        </w:rPr>
        <w:t>со</w:t>
      </w:r>
      <w:proofErr w:type="gramEnd"/>
      <w:r w:rsidRPr="001D3BD0">
        <w:rPr>
          <w:rFonts w:ascii="Times New Roman" w:hAnsi="Times New Roman" w:cs="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1D3BD0">
        <w:rPr>
          <w:rFonts w:ascii="Times New Roman" w:hAnsi="Times New Roman" w:cs="Times New Roman"/>
          <w:sz w:val="24"/>
          <w:szCs w:val="24"/>
        </w:rPr>
        <w:t>ритмических упражнениях</w:t>
      </w:r>
      <w:proofErr w:type="gramEnd"/>
      <w:r w:rsidRPr="001D3BD0">
        <w:rPr>
          <w:rFonts w:ascii="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1D3BD0">
        <w:rPr>
          <w:rFonts w:ascii="Times New Roman" w:hAnsi="Times New Roman" w:cs="Times New Roman"/>
          <w:sz w:val="24"/>
          <w:szCs w:val="24"/>
        </w:rPr>
        <w:t>физминутках</w:t>
      </w:r>
      <w:proofErr w:type="spellEnd"/>
      <w:r w:rsidRPr="001D3BD0">
        <w:rPr>
          <w:rFonts w:ascii="Times New Roman" w:hAnsi="Times New Roman" w:cs="Times New Roman"/>
          <w:sz w:val="24"/>
          <w:szCs w:val="24"/>
        </w:rPr>
        <w:t xml:space="preserve">, в динамических паузах и др.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 </w:t>
      </w:r>
    </w:p>
    <w:p w:rsidR="001D3BD0" w:rsidRPr="001D3BD0" w:rsidRDefault="001D3BD0" w:rsidP="001D3BD0">
      <w:pPr>
        <w:spacing w:after="0" w:line="240" w:lineRule="auto"/>
        <w:ind w:firstLine="284"/>
        <w:jc w:val="center"/>
        <w:rPr>
          <w:rFonts w:ascii="Times New Roman" w:hAnsi="Times New Roman" w:cs="Times New Roman"/>
          <w:i/>
          <w:sz w:val="24"/>
          <w:szCs w:val="24"/>
        </w:rPr>
      </w:pPr>
      <w:r w:rsidRPr="001D3BD0">
        <w:rPr>
          <w:rFonts w:ascii="Times New Roman" w:hAnsi="Times New Roman" w:cs="Times New Roman"/>
          <w:i/>
          <w:sz w:val="24"/>
          <w:szCs w:val="24"/>
        </w:rPr>
        <w:t>Основное содержание образовательной деятельности</w:t>
      </w:r>
    </w:p>
    <w:p w:rsidR="001D3BD0" w:rsidRDefault="001D3BD0" w:rsidP="001D3BD0">
      <w:pPr>
        <w:spacing w:after="0" w:line="240" w:lineRule="auto"/>
        <w:ind w:firstLine="284"/>
        <w:jc w:val="center"/>
        <w:rPr>
          <w:rFonts w:ascii="Times New Roman" w:hAnsi="Times New Roman" w:cs="Times New Roman"/>
          <w:i/>
          <w:sz w:val="24"/>
          <w:szCs w:val="24"/>
        </w:rPr>
      </w:pPr>
      <w:r w:rsidRPr="001D3BD0">
        <w:rPr>
          <w:rFonts w:ascii="Times New Roman" w:hAnsi="Times New Roman" w:cs="Times New Roman"/>
          <w:i/>
          <w:sz w:val="24"/>
          <w:szCs w:val="24"/>
        </w:rPr>
        <w:t>с детьми среднего дошкольного возраста</w:t>
      </w:r>
    </w:p>
    <w:p w:rsidR="001D3BD0" w:rsidRPr="001D3BD0" w:rsidRDefault="001D3BD0" w:rsidP="001D3BD0">
      <w:pPr>
        <w:spacing w:after="0" w:line="240" w:lineRule="auto"/>
        <w:ind w:firstLine="284"/>
        <w:jc w:val="center"/>
        <w:rPr>
          <w:rFonts w:ascii="Times New Roman" w:hAnsi="Times New Roman" w:cs="Times New Roman"/>
          <w:i/>
          <w:sz w:val="24"/>
          <w:szCs w:val="24"/>
        </w:rPr>
      </w:pP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1D3BD0">
        <w:rPr>
          <w:rFonts w:ascii="Times New Roman" w:hAnsi="Times New Roman" w:cs="Times New Roman"/>
          <w:sz w:val="24"/>
          <w:szCs w:val="24"/>
        </w:rPr>
        <w:t>со</w:t>
      </w:r>
      <w:proofErr w:type="gramEnd"/>
      <w:r w:rsidRPr="001D3BD0">
        <w:rPr>
          <w:rFonts w:ascii="Times New Roman" w:hAnsi="Times New Roman" w:cs="Times New Roman"/>
          <w:sz w:val="24"/>
          <w:szCs w:val="24"/>
        </w:rPr>
        <w:t xml:space="preserve"> взрослым). </w:t>
      </w:r>
      <w:r w:rsidRPr="001D3BD0">
        <w:rPr>
          <w:rFonts w:ascii="Times New Roman" w:hAnsi="Times New Roman" w:cs="Times New Roman"/>
          <w:sz w:val="24"/>
          <w:szCs w:val="24"/>
        </w:rPr>
        <w:lastRenderedPageBreak/>
        <w:t xml:space="preserve">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1D3BD0">
        <w:rPr>
          <w:rFonts w:ascii="Times New Roman" w:hAnsi="Times New Roman" w:cs="Times New Roman"/>
          <w:sz w:val="24"/>
          <w:szCs w:val="24"/>
        </w:rPr>
        <w:t>звуковысотный</w:t>
      </w:r>
      <w:proofErr w:type="spellEnd"/>
      <w:r w:rsidRPr="001D3BD0">
        <w:rPr>
          <w:rFonts w:ascii="Times New Roman"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 </w:t>
      </w:r>
    </w:p>
    <w:p w:rsidR="001D3BD0" w:rsidRPr="001D3BD0" w:rsidRDefault="001D3BD0" w:rsidP="001D3BD0">
      <w:pPr>
        <w:spacing w:after="0" w:line="240" w:lineRule="auto"/>
        <w:ind w:firstLine="284"/>
        <w:jc w:val="center"/>
        <w:rPr>
          <w:rFonts w:ascii="Times New Roman" w:hAnsi="Times New Roman" w:cs="Times New Roman"/>
          <w:i/>
          <w:sz w:val="24"/>
          <w:szCs w:val="24"/>
        </w:rPr>
      </w:pPr>
      <w:r w:rsidRPr="001D3BD0">
        <w:rPr>
          <w:rFonts w:ascii="Times New Roman" w:hAnsi="Times New Roman" w:cs="Times New Roman"/>
          <w:i/>
          <w:sz w:val="24"/>
          <w:szCs w:val="24"/>
        </w:rPr>
        <w:t>Основное содержание образовательной деятельности</w:t>
      </w:r>
    </w:p>
    <w:p w:rsidR="001D3BD0" w:rsidRDefault="001D3BD0" w:rsidP="001D3BD0">
      <w:pPr>
        <w:spacing w:after="0" w:line="240" w:lineRule="auto"/>
        <w:ind w:firstLine="284"/>
        <w:jc w:val="center"/>
        <w:rPr>
          <w:rFonts w:ascii="Times New Roman" w:hAnsi="Times New Roman" w:cs="Times New Roman"/>
          <w:i/>
          <w:sz w:val="24"/>
          <w:szCs w:val="24"/>
        </w:rPr>
      </w:pPr>
      <w:r w:rsidRPr="001D3BD0">
        <w:rPr>
          <w:rFonts w:ascii="Times New Roman" w:hAnsi="Times New Roman" w:cs="Times New Roman"/>
          <w:i/>
          <w:sz w:val="24"/>
          <w:szCs w:val="24"/>
        </w:rPr>
        <w:t>с детьми старшего дошкольного возраста</w:t>
      </w:r>
    </w:p>
    <w:p w:rsidR="001D3BD0" w:rsidRPr="001D3BD0" w:rsidRDefault="001D3BD0" w:rsidP="001D3BD0">
      <w:pPr>
        <w:spacing w:after="0" w:line="240" w:lineRule="auto"/>
        <w:ind w:firstLine="284"/>
        <w:jc w:val="center"/>
        <w:rPr>
          <w:rFonts w:ascii="Times New Roman" w:hAnsi="Times New Roman" w:cs="Times New Roman"/>
          <w:i/>
          <w:sz w:val="24"/>
          <w:szCs w:val="24"/>
        </w:rPr>
      </w:pP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Для развития изобразительных умений и навыков большое значение имеет коллективная </w:t>
      </w:r>
      <w:r>
        <w:rPr>
          <w:rFonts w:ascii="Times New Roman" w:hAnsi="Times New Roman" w:cs="Times New Roman"/>
          <w:sz w:val="24"/>
          <w:szCs w:val="24"/>
        </w:rPr>
        <w:t>д</w:t>
      </w:r>
      <w:r w:rsidRPr="001D3BD0">
        <w:rPr>
          <w:rFonts w:ascii="Times New Roman" w:hAnsi="Times New Roman" w:cs="Times New Roman"/>
          <w:sz w:val="24"/>
          <w:szCs w:val="24"/>
        </w:rPr>
        <w:t xml:space="preserve">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w:t>
      </w:r>
      <w:r w:rsidR="00F1389D">
        <w:rPr>
          <w:rFonts w:ascii="Times New Roman" w:hAnsi="Times New Roman" w:cs="Times New Roman"/>
          <w:sz w:val="24"/>
          <w:szCs w:val="24"/>
        </w:rPr>
        <w:t xml:space="preserve">, </w:t>
      </w:r>
      <w:r w:rsidRPr="001D3BD0">
        <w:rPr>
          <w:rFonts w:ascii="Times New Roman" w:hAnsi="Times New Roman" w:cs="Times New Roman"/>
          <w:sz w:val="24"/>
          <w:szCs w:val="24"/>
        </w:rPr>
        <w:t xml:space="preserve">использование мультимедийных средств и т. д.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детей музыкальный слух (</w:t>
      </w:r>
      <w:proofErr w:type="spellStart"/>
      <w:r w:rsidRPr="001D3BD0">
        <w:rPr>
          <w:rFonts w:ascii="Times New Roman" w:hAnsi="Times New Roman" w:cs="Times New Roman"/>
          <w:sz w:val="24"/>
          <w:szCs w:val="24"/>
        </w:rPr>
        <w:t>звуко</w:t>
      </w:r>
      <w:proofErr w:type="spellEnd"/>
      <w:r w:rsidRPr="001D3BD0">
        <w:rPr>
          <w:rFonts w:ascii="Times New Roman" w:hAnsi="Times New Roman" w:cs="Times New Roman"/>
          <w:sz w:val="24"/>
          <w:szCs w:val="24"/>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w:t>
      </w:r>
      <w:r w:rsidRPr="001D3BD0">
        <w:rPr>
          <w:rFonts w:ascii="Times New Roman" w:hAnsi="Times New Roman" w:cs="Times New Roman"/>
          <w:sz w:val="24"/>
          <w:szCs w:val="24"/>
        </w:rPr>
        <w:lastRenderedPageBreak/>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1D3BD0" w:rsidRPr="001D3BD0" w:rsidRDefault="001D3BD0" w:rsidP="001D3BD0">
      <w:pPr>
        <w:spacing w:after="0" w:line="240" w:lineRule="auto"/>
        <w:ind w:firstLine="284"/>
        <w:jc w:val="both"/>
        <w:rPr>
          <w:rFonts w:ascii="Times New Roman" w:hAnsi="Times New Roman" w:cs="Times New Roman"/>
          <w:sz w:val="24"/>
          <w:szCs w:val="24"/>
        </w:rPr>
      </w:pPr>
      <w:r w:rsidRPr="001D3BD0">
        <w:rPr>
          <w:rFonts w:ascii="Times New Roman" w:hAnsi="Times New Roman" w:cs="Times New Roman"/>
          <w:sz w:val="24"/>
          <w:szCs w:val="24"/>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D3BD0">
        <w:rPr>
          <w:rFonts w:ascii="Times New Roman" w:hAnsi="Times New Roman" w:cs="Times New Roman"/>
          <w:sz w:val="24"/>
          <w:szCs w:val="24"/>
        </w:rPr>
        <w:t>общеречевых</w:t>
      </w:r>
      <w:proofErr w:type="spellEnd"/>
      <w:r w:rsidRPr="001D3BD0">
        <w:rPr>
          <w:rFonts w:ascii="Times New Roman" w:hAnsi="Times New Roman" w:cs="Times New Roman"/>
          <w:sz w:val="24"/>
          <w:szCs w:val="24"/>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5471A5" w:rsidRPr="001D3BD0" w:rsidRDefault="005471A5" w:rsidP="001D3BD0">
      <w:pPr>
        <w:spacing w:after="0" w:line="240" w:lineRule="auto"/>
        <w:ind w:firstLine="284"/>
        <w:jc w:val="both"/>
        <w:rPr>
          <w:rFonts w:ascii="Times New Roman" w:hAnsi="Times New Roman" w:cs="Times New Roman"/>
          <w:sz w:val="24"/>
          <w:szCs w:val="24"/>
        </w:rPr>
      </w:pPr>
    </w:p>
    <w:p w:rsidR="003176BE" w:rsidRDefault="003176BE" w:rsidP="003176BE">
      <w:pPr>
        <w:spacing w:after="0" w:line="240" w:lineRule="auto"/>
        <w:ind w:firstLine="284"/>
        <w:jc w:val="center"/>
        <w:rPr>
          <w:rFonts w:ascii="Times New Roman" w:hAnsi="Times New Roman" w:cs="Times New Roman"/>
          <w:b/>
          <w:sz w:val="24"/>
          <w:szCs w:val="24"/>
        </w:rPr>
      </w:pPr>
      <w:r w:rsidRPr="003176BE">
        <w:rPr>
          <w:rFonts w:ascii="Times New Roman" w:hAnsi="Times New Roman" w:cs="Times New Roman"/>
          <w:b/>
          <w:sz w:val="24"/>
          <w:szCs w:val="24"/>
        </w:rPr>
        <w:t>2.5. Физическое развитие</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3176BE">
        <w:rPr>
          <w:rFonts w:ascii="Times New Roman" w:hAnsi="Times New Roman" w:cs="Times New Roman"/>
          <w:sz w:val="24"/>
          <w:szCs w:val="24"/>
        </w:rPr>
        <w:t>для</w:t>
      </w:r>
      <w:proofErr w:type="gramEnd"/>
      <w:r w:rsidRPr="003176BE">
        <w:rPr>
          <w:rFonts w:ascii="Times New Roman" w:hAnsi="Times New Roman" w:cs="Times New Roman"/>
          <w:sz w:val="24"/>
          <w:szCs w:val="24"/>
        </w:rPr>
        <w:t xml:space="preserve">:  </w:t>
      </w:r>
    </w:p>
    <w:p w:rsidR="003176BE" w:rsidRPr="003176BE" w:rsidRDefault="003176BE" w:rsidP="00760A0D">
      <w:pPr>
        <w:pStyle w:val="a3"/>
        <w:numPr>
          <w:ilvl w:val="0"/>
          <w:numId w:val="19"/>
        </w:numPr>
        <w:spacing w:after="0" w:line="240" w:lineRule="auto"/>
        <w:jc w:val="both"/>
        <w:rPr>
          <w:rFonts w:ascii="Times New Roman" w:hAnsi="Times New Roman" w:cs="Times New Roman"/>
          <w:sz w:val="24"/>
          <w:szCs w:val="24"/>
        </w:rPr>
      </w:pPr>
      <w:r w:rsidRPr="003176BE">
        <w:rPr>
          <w:rFonts w:ascii="Times New Roman" w:hAnsi="Times New Roman" w:cs="Times New Roman"/>
          <w:sz w:val="24"/>
          <w:szCs w:val="24"/>
        </w:rPr>
        <w:t xml:space="preserve">становления у детей ценностей здорового образа жизни; </w:t>
      </w:r>
    </w:p>
    <w:p w:rsidR="003176BE" w:rsidRPr="003176BE" w:rsidRDefault="003176BE" w:rsidP="00760A0D">
      <w:pPr>
        <w:pStyle w:val="a3"/>
        <w:numPr>
          <w:ilvl w:val="0"/>
          <w:numId w:val="19"/>
        </w:numPr>
        <w:spacing w:after="0" w:line="240" w:lineRule="auto"/>
        <w:jc w:val="both"/>
        <w:rPr>
          <w:rFonts w:ascii="Times New Roman" w:hAnsi="Times New Roman" w:cs="Times New Roman"/>
          <w:sz w:val="24"/>
          <w:szCs w:val="24"/>
        </w:rPr>
      </w:pPr>
      <w:r w:rsidRPr="003176BE">
        <w:rPr>
          <w:rFonts w:ascii="Times New Roman" w:hAnsi="Times New Roman" w:cs="Times New Roman"/>
          <w:sz w:val="24"/>
          <w:szCs w:val="24"/>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176BE" w:rsidRPr="003176BE" w:rsidRDefault="003176BE" w:rsidP="00760A0D">
      <w:pPr>
        <w:pStyle w:val="a3"/>
        <w:numPr>
          <w:ilvl w:val="0"/>
          <w:numId w:val="19"/>
        </w:numPr>
        <w:spacing w:after="0" w:line="240" w:lineRule="auto"/>
        <w:jc w:val="both"/>
        <w:rPr>
          <w:rFonts w:ascii="Times New Roman" w:hAnsi="Times New Roman" w:cs="Times New Roman"/>
          <w:sz w:val="24"/>
          <w:szCs w:val="24"/>
        </w:rPr>
      </w:pPr>
      <w:r w:rsidRPr="003176BE">
        <w:rPr>
          <w:rFonts w:ascii="Times New Roman" w:hAnsi="Times New Roman" w:cs="Times New Roman"/>
          <w:sz w:val="24"/>
          <w:szCs w:val="24"/>
        </w:rPr>
        <w:t xml:space="preserve">развития представлений о своем теле и своих физических возможностях; </w:t>
      </w:r>
    </w:p>
    <w:p w:rsidR="003176BE" w:rsidRPr="003176BE" w:rsidRDefault="003176BE" w:rsidP="00760A0D">
      <w:pPr>
        <w:pStyle w:val="a3"/>
        <w:numPr>
          <w:ilvl w:val="0"/>
          <w:numId w:val="19"/>
        </w:numPr>
        <w:spacing w:after="0" w:line="240" w:lineRule="auto"/>
        <w:jc w:val="both"/>
        <w:rPr>
          <w:rFonts w:ascii="Times New Roman" w:hAnsi="Times New Roman" w:cs="Times New Roman"/>
          <w:sz w:val="24"/>
          <w:szCs w:val="24"/>
        </w:rPr>
      </w:pPr>
      <w:r w:rsidRPr="003176BE">
        <w:rPr>
          <w:rFonts w:ascii="Times New Roman" w:hAnsi="Times New Roman" w:cs="Times New Roman"/>
          <w:sz w:val="24"/>
          <w:szCs w:val="24"/>
        </w:rPr>
        <w:t xml:space="preserve">приобретения двигательного опыта и совершенствования двигательной активности;  </w:t>
      </w:r>
    </w:p>
    <w:p w:rsidR="003176BE" w:rsidRPr="003176BE" w:rsidRDefault="003176BE" w:rsidP="00760A0D">
      <w:pPr>
        <w:pStyle w:val="a3"/>
        <w:numPr>
          <w:ilvl w:val="0"/>
          <w:numId w:val="19"/>
        </w:numPr>
        <w:spacing w:after="0" w:line="240" w:lineRule="auto"/>
        <w:jc w:val="both"/>
        <w:rPr>
          <w:rFonts w:ascii="Times New Roman" w:hAnsi="Times New Roman" w:cs="Times New Roman"/>
          <w:sz w:val="24"/>
          <w:szCs w:val="24"/>
        </w:rPr>
      </w:pPr>
      <w:r w:rsidRPr="003176BE">
        <w:rPr>
          <w:rFonts w:ascii="Times New Roman" w:hAnsi="Times New Roman" w:cs="Times New Roman"/>
          <w:sz w:val="24"/>
          <w:szCs w:val="24"/>
        </w:rPr>
        <w:t xml:space="preserve">формирования начальных представлений о некоторых видах спорта, овладения подвижными играми с правилами.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3176BE" w:rsidRPr="003176BE" w:rsidRDefault="003176BE" w:rsidP="003176BE">
      <w:pPr>
        <w:spacing w:after="0" w:line="240" w:lineRule="auto"/>
        <w:ind w:firstLine="284"/>
        <w:jc w:val="both"/>
        <w:rPr>
          <w:rFonts w:ascii="Times New Roman" w:hAnsi="Times New Roman" w:cs="Times New Roman"/>
          <w:sz w:val="24"/>
          <w:szCs w:val="24"/>
        </w:rPr>
      </w:pPr>
      <w:proofErr w:type="gramStart"/>
      <w:r w:rsidRPr="003176BE">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 </w:t>
      </w:r>
    </w:p>
    <w:p w:rsidR="003176BE" w:rsidRPr="003176BE" w:rsidRDefault="003176BE" w:rsidP="003176BE">
      <w:pPr>
        <w:spacing w:after="0" w:line="240" w:lineRule="auto"/>
        <w:ind w:firstLine="284"/>
        <w:jc w:val="center"/>
        <w:rPr>
          <w:rFonts w:ascii="Times New Roman" w:hAnsi="Times New Roman" w:cs="Times New Roman"/>
          <w:i/>
          <w:sz w:val="24"/>
          <w:szCs w:val="24"/>
        </w:rPr>
      </w:pPr>
      <w:r w:rsidRPr="003176BE">
        <w:rPr>
          <w:rFonts w:ascii="Times New Roman" w:hAnsi="Times New Roman" w:cs="Times New Roman"/>
          <w:i/>
          <w:sz w:val="24"/>
          <w:szCs w:val="24"/>
        </w:rPr>
        <w:t>Основное содержание образовательной деятельности</w:t>
      </w:r>
    </w:p>
    <w:p w:rsidR="003176BE" w:rsidRDefault="003176BE" w:rsidP="003176BE">
      <w:pPr>
        <w:spacing w:after="0" w:line="240" w:lineRule="auto"/>
        <w:ind w:firstLine="284"/>
        <w:jc w:val="center"/>
        <w:rPr>
          <w:rFonts w:ascii="Times New Roman" w:hAnsi="Times New Roman" w:cs="Times New Roman"/>
          <w:i/>
          <w:sz w:val="24"/>
          <w:szCs w:val="24"/>
        </w:rPr>
      </w:pPr>
      <w:r w:rsidRPr="003176BE">
        <w:rPr>
          <w:rFonts w:ascii="Times New Roman" w:hAnsi="Times New Roman" w:cs="Times New Roman"/>
          <w:i/>
          <w:sz w:val="24"/>
          <w:szCs w:val="24"/>
        </w:rPr>
        <w:t>с детьми младшего дошкольного возраста</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w:t>
      </w:r>
      <w:r w:rsidRPr="003176BE">
        <w:rPr>
          <w:rFonts w:ascii="Times New Roman" w:hAnsi="Times New Roman" w:cs="Times New Roman"/>
          <w:sz w:val="24"/>
          <w:szCs w:val="24"/>
        </w:rPr>
        <w:lastRenderedPageBreak/>
        <w:t xml:space="preserve">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по следующим разделам: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1) физическая культура;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2) представления о здоровом образе жизни и гигиене.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3176BE">
        <w:rPr>
          <w:rFonts w:ascii="Times New Roman" w:hAnsi="Times New Roman" w:cs="Times New Roman"/>
          <w:sz w:val="24"/>
          <w:szCs w:val="24"/>
        </w:rPr>
        <w:t>со</w:t>
      </w:r>
      <w:proofErr w:type="gramEnd"/>
      <w:r w:rsidRPr="003176BE">
        <w:rPr>
          <w:rFonts w:ascii="Times New Roman" w:hAnsi="Times New Roman" w:cs="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3176BE">
        <w:rPr>
          <w:rFonts w:ascii="Times New Roman" w:hAnsi="Times New Roman" w:cs="Times New Roman"/>
          <w:sz w:val="24"/>
          <w:szCs w:val="24"/>
        </w:rPr>
        <w:t>ритмических движений</w:t>
      </w:r>
      <w:proofErr w:type="gramEnd"/>
      <w:r w:rsidRPr="003176BE">
        <w:rPr>
          <w:rFonts w:ascii="Times New Roman" w:hAnsi="Times New Roman" w:cs="Times New Roman"/>
          <w:sz w:val="24"/>
          <w:szCs w:val="24"/>
        </w:rP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 </w:t>
      </w:r>
    </w:p>
    <w:p w:rsidR="003176BE" w:rsidRPr="003176BE" w:rsidRDefault="003176BE" w:rsidP="003176BE">
      <w:pPr>
        <w:spacing w:after="0" w:line="240" w:lineRule="auto"/>
        <w:ind w:firstLine="284"/>
        <w:jc w:val="center"/>
        <w:rPr>
          <w:rFonts w:ascii="Times New Roman" w:hAnsi="Times New Roman" w:cs="Times New Roman"/>
          <w:i/>
          <w:sz w:val="24"/>
          <w:szCs w:val="24"/>
        </w:rPr>
      </w:pPr>
      <w:r w:rsidRPr="003176BE">
        <w:rPr>
          <w:rFonts w:ascii="Times New Roman" w:hAnsi="Times New Roman" w:cs="Times New Roman"/>
          <w:i/>
          <w:sz w:val="24"/>
          <w:szCs w:val="24"/>
        </w:rPr>
        <w:t>Основное содержание образовательной деятельности</w:t>
      </w:r>
    </w:p>
    <w:p w:rsidR="003176BE" w:rsidRDefault="003176BE" w:rsidP="003176BE">
      <w:pPr>
        <w:spacing w:after="0" w:line="240" w:lineRule="auto"/>
        <w:ind w:firstLine="284"/>
        <w:jc w:val="center"/>
        <w:rPr>
          <w:rFonts w:ascii="Times New Roman" w:hAnsi="Times New Roman" w:cs="Times New Roman"/>
          <w:i/>
          <w:sz w:val="24"/>
          <w:szCs w:val="24"/>
        </w:rPr>
      </w:pPr>
      <w:r w:rsidRPr="003176BE">
        <w:rPr>
          <w:rFonts w:ascii="Times New Roman" w:hAnsi="Times New Roman" w:cs="Times New Roman"/>
          <w:i/>
          <w:sz w:val="24"/>
          <w:szCs w:val="24"/>
        </w:rPr>
        <w:t>с детьми среднего дошкольного возраста</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1) физическая культура;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2) представления о здоровом образе жизни и гигиене.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 </w:t>
      </w:r>
    </w:p>
    <w:p w:rsidR="003176BE" w:rsidRPr="003176BE" w:rsidRDefault="003176BE" w:rsidP="003176BE">
      <w:pPr>
        <w:spacing w:after="0" w:line="240" w:lineRule="auto"/>
        <w:ind w:firstLine="284"/>
        <w:jc w:val="center"/>
        <w:rPr>
          <w:rFonts w:ascii="Times New Roman" w:hAnsi="Times New Roman" w:cs="Times New Roman"/>
          <w:i/>
          <w:sz w:val="24"/>
          <w:szCs w:val="24"/>
        </w:rPr>
      </w:pPr>
      <w:r w:rsidRPr="003176BE">
        <w:rPr>
          <w:rFonts w:ascii="Times New Roman" w:hAnsi="Times New Roman" w:cs="Times New Roman"/>
          <w:i/>
          <w:sz w:val="24"/>
          <w:szCs w:val="24"/>
        </w:rPr>
        <w:lastRenderedPageBreak/>
        <w:t>Основное содержание образовательной деятельности</w:t>
      </w:r>
    </w:p>
    <w:p w:rsidR="003176BE" w:rsidRDefault="003176BE" w:rsidP="003176BE">
      <w:pPr>
        <w:spacing w:after="0" w:line="240" w:lineRule="auto"/>
        <w:ind w:firstLine="284"/>
        <w:jc w:val="center"/>
        <w:rPr>
          <w:rFonts w:ascii="Times New Roman" w:hAnsi="Times New Roman" w:cs="Times New Roman"/>
          <w:i/>
          <w:sz w:val="24"/>
          <w:szCs w:val="24"/>
        </w:rPr>
      </w:pPr>
      <w:r w:rsidRPr="003176BE">
        <w:rPr>
          <w:rFonts w:ascii="Times New Roman" w:hAnsi="Times New Roman" w:cs="Times New Roman"/>
          <w:i/>
          <w:sz w:val="24"/>
          <w:szCs w:val="24"/>
        </w:rPr>
        <w:t>с детьми старшего дошкольного возраста</w:t>
      </w:r>
    </w:p>
    <w:p w:rsidR="003176BE" w:rsidRPr="003176BE" w:rsidRDefault="003176BE" w:rsidP="003176BE">
      <w:pPr>
        <w:spacing w:after="0" w:line="240" w:lineRule="auto"/>
        <w:ind w:firstLine="284"/>
        <w:jc w:val="center"/>
        <w:rPr>
          <w:rFonts w:ascii="Times New Roman" w:hAnsi="Times New Roman" w:cs="Times New Roman"/>
          <w:i/>
          <w:sz w:val="24"/>
          <w:szCs w:val="24"/>
        </w:rPr>
      </w:pP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Продолжается  физическое  развитие  детей (объем движений, сила, ловкость, выносливость, гибкость, </w:t>
      </w:r>
      <w:proofErr w:type="spellStart"/>
      <w:r w:rsidRPr="003176BE">
        <w:rPr>
          <w:rFonts w:ascii="Times New Roman" w:hAnsi="Times New Roman" w:cs="Times New Roman"/>
          <w:sz w:val="24"/>
          <w:szCs w:val="24"/>
        </w:rPr>
        <w:t>координированность</w:t>
      </w:r>
      <w:proofErr w:type="spellEnd"/>
      <w:r w:rsidRPr="003176BE">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Физическое воспитание связано с развитием музыкально-</w:t>
      </w:r>
      <w:proofErr w:type="gramStart"/>
      <w:r w:rsidRPr="003176BE">
        <w:rPr>
          <w:rFonts w:ascii="Times New Roman" w:hAnsi="Times New Roman" w:cs="Times New Roman"/>
          <w:sz w:val="24"/>
          <w:szCs w:val="24"/>
        </w:rPr>
        <w:t>ритмических  движений</w:t>
      </w:r>
      <w:proofErr w:type="gramEnd"/>
      <w:r w:rsidRPr="003176BE">
        <w:rPr>
          <w:rFonts w:ascii="Times New Roman" w:hAnsi="Times New Roman" w:cs="Times New Roman"/>
          <w:sz w:val="24"/>
          <w:szCs w:val="24"/>
        </w:rPr>
        <w:t xml:space="preserve">,  с занятиями </w:t>
      </w:r>
      <w:proofErr w:type="spellStart"/>
      <w:r w:rsidRPr="003176BE">
        <w:rPr>
          <w:rFonts w:ascii="Times New Roman" w:hAnsi="Times New Roman" w:cs="Times New Roman"/>
          <w:sz w:val="24"/>
          <w:szCs w:val="24"/>
        </w:rPr>
        <w:t>логоритмикой</w:t>
      </w:r>
      <w:proofErr w:type="spellEnd"/>
      <w:r w:rsidRPr="003176BE">
        <w:rPr>
          <w:rFonts w:ascii="Times New Roman" w:hAnsi="Times New Roman" w:cs="Times New Roman"/>
          <w:sz w:val="24"/>
          <w:szCs w:val="24"/>
        </w:rPr>
        <w:t xml:space="preserve">, подвижными играми. </w:t>
      </w:r>
      <w:proofErr w:type="gramStart"/>
      <w:r w:rsidRPr="003176BE">
        <w:rPr>
          <w:rFonts w:ascii="Times New Roman" w:hAnsi="Times New Roman" w:cs="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3176BE">
        <w:rPr>
          <w:rFonts w:ascii="Times New Roman" w:hAnsi="Times New Roman" w:cs="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3176BE"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5471A5" w:rsidRPr="003176BE" w:rsidRDefault="003176BE" w:rsidP="003176BE">
      <w:pPr>
        <w:spacing w:after="0" w:line="240" w:lineRule="auto"/>
        <w:ind w:firstLine="284"/>
        <w:jc w:val="both"/>
        <w:rPr>
          <w:rFonts w:ascii="Times New Roman" w:hAnsi="Times New Roman" w:cs="Times New Roman"/>
          <w:sz w:val="24"/>
          <w:szCs w:val="24"/>
        </w:rPr>
      </w:pPr>
      <w:r w:rsidRPr="003176BE">
        <w:rPr>
          <w:rFonts w:ascii="Times New Roman" w:hAnsi="Times New Roman" w:cs="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w:t>
      </w:r>
      <w:r w:rsidRPr="003176BE">
        <w:rPr>
          <w:rFonts w:ascii="Times New Roman" w:hAnsi="Times New Roman" w:cs="Times New Roman"/>
          <w:sz w:val="24"/>
          <w:szCs w:val="24"/>
        </w:rPr>
        <w:lastRenderedPageBreak/>
        <w:t>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A52DFD" w:rsidRDefault="00A52DFD" w:rsidP="00554D70">
      <w:pPr>
        <w:spacing w:after="0" w:line="240" w:lineRule="auto"/>
        <w:rPr>
          <w:rFonts w:ascii="Times New Roman" w:hAnsi="Times New Roman" w:cs="Times New Roman"/>
          <w:b/>
          <w:sz w:val="24"/>
          <w:szCs w:val="24"/>
        </w:rPr>
      </w:pPr>
    </w:p>
    <w:p w:rsidR="00A23827" w:rsidRDefault="00A23827" w:rsidP="00A23827">
      <w:pPr>
        <w:spacing w:after="0" w:line="240" w:lineRule="auto"/>
        <w:ind w:firstLine="284"/>
        <w:jc w:val="center"/>
        <w:rPr>
          <w:rFonts w:ascii="Times New Roman" w:hAnsi="Times New Roman" w:cs="Times New Roman"/>
          <w:b/>
          <w:sz w:val="24"/>
          <w:szCs w:val="24"/>
        </w:rPr>
      </w:pPr>
      <w:r w:rsidRPr="00A23827">
        <w:rPr>
          <w:rFonts w:ascii="Times New Roman" w:hAnsi="Times New Roman" w:cs="Times New Roman"/>
          <w:b/>
          <w:sz w:val="24"/>
          <w:szCs w:val="24"/>
        </w:rPr>
        <w:t>3. Взаимодействие взрослых с детьми</w:t>
      </w:r>
    </w:p>
    <w:p w:rsidR="00A23827" w:rsidRPr="00A23827" w:rsidRDefault="00A23827" w:rsidP="00A23827">
      <w:pPr>
        <w:spacing w:after="0" w:line="240" w:lineRule="auto"/>
        <w:ind w:firstLine="284"/>
        <w:jc w:val="center"/>
        <w:rPr>
          <w:rFonts w:ascii="Times New Roman" w:hAnsi="Times New Roman" w:cs="Times New Roman"/>
          <w:b/>
          <w:sz w:val="24"/>
          <w:szCs w:val="24"/>
        </w:rPr>
      </w:pPr>
    </w:p>
    <w:p w:rsidR="00A23827" w:rsidRDefault="00A23827" w:rsidP="00A23827">
      <w:pPr>
        <w:spacing w:after="0" w:line="240" w:lineRule="auto"/>
        <w:ind w:firstLine="284"/>
        <w:jc w:val="center"/>
        <w:rPr>
          <w:rFonts w:ascii="Times New Roman" w:hAnsi="Times New Roman" w:cs="Times New Roman"/>
          <w:i/>
          <w:sz w:val="24"/>
          <w:szCs w:val="24"/>
        </w:rPr>
      </w:pPr>
      <w:r w:rsidRPr="00A23827">
        <w:rPr>
          <w:rFonts w:ascii="Times New Roman" w:hAnsi="Times New Roman" w:cs="Times New Roman"/>
          <w:i/>
          <w:sz w:val="24"/>
          <w:szCs w:val="24"/>
        </w:rPr>
        <w:t xml:space="preserve">Характер взаимодействия </w:t>
      </w:r>
      <w:proofErr w:type="gramStart"/>
      <w:r w:rsidRPr="00A23827">
        <w:rPr>
          <w:rFonts w:ascii="Times New Roman" w:hAnsi="Times New Roman" w:cs="Times New Roman"/>
          <w:i/>
          <w:sz w:val="24"/>
          <w:szCs w:val="24"/>
        </w:rPr>
        <w:t>со</w:t>
      </w:r>
      <w:proofErr w:type="gramEnd"/>
      <w:r w:rsidRPr="00A23827">
        <w:rPr>
          <w:rFonts w:ascii="Times New Roman" w:hAnsi="Times New Roman" w:cs="Times New Roman"/>
          <w:i/>
          <w:sz w:val="24"/>
          <w:szCs w:val="24"/>
        </w:rPr>
        <w:t xml:space="preserve"> взрослыми.</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Личностно-развивающее взаимодействие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и другими детьми.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и с другими детьми.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w:t>
      </w:r>
      <w:r w:rsidRPr="00A23827">
        <w:rPr>
          <w:rFonts w:ascii="Times New Roman" w:hAnsi="Times New Roman" w:cs="Times New Roman"/>
          <w:sz w:val="24"/>
          <w:szCs w:val="24"/>
        </w:rPr>
        <w:lastRenderedPageBreak/>
        <w:t>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A23827">
        <w:rPr>
          <w:rFonts w:ascii="Times New Roman" w:hAnsi="Times New Roman" w:cs="Times New Roman"/>
          <w:sz w:val="24"/>
          <w:szCs w:val="24"/>
        </w:rPr>
        <w:t>манипулятивной</w:t>
      </w:r>
      <w:proofErr w:type="spellEnd"/>
      <w:r w:rsidRPr="00A23827">
        <w:rPr>
          <w:rFonts w:ascii="Times New Roman" w:hAnsi="Times New Roman" w:cs="Times New Roman"/>
          <w:sz w:val="24"/>
          <w:szCs w:val="24"/>
        </w:rPr>
        <w:t xml:space="preserve"> активности, поощряет его действия.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A23827">
        <w:rPr>
          <w:rFonts w:ascii="Times New Roman" w:hAnsi="Times New Roman" w:cs="Times New Roman"/>
          <w:sz w:val="24"/>
          <w:szCs w:val="24"/>
        </w:rPr>
        <w:t>просоциальное</w:t>
      </w:r>
      <w:proofErr w:type="spellEnd"/>
      <w:r w:rsidRPr="00A23827">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A23827">
        <w:rPr>
          <w:rFonts w:ascii="Times New Roman" w:hAnsi="Times New Roman" w:cs="Times New Roman"/>
          <w:sz w:val="24"/>
          <w:szCs w:val="24"/>
        </w:rPr>
        <w:t>умение</w:t>
      </w:r>
      <w:proofErr w:type="gramEnd"/>
      <w:r w:rsidRPr="00A23827">
        <w:rPr>
          <w:rFonts w:ascii="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w:t>
      </w:r>
      <w:r w:rsidRPr="00A23827">
        <w:rPr>
          <w:rFonts w:ascii="Times New Roman" w:hAnsi="Times New Roman" w:cs="Times New Roman"/>
          <w:sz w:val="24"/>
          <w:szCs w:val="24"/>
        </w:rPr>
        <w:lastRenderedPageBreak/>
        <w:t xml:space="preserve">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23827">
        <w:rPr>
          <w:rFonts w:ascii="Times New Roman" w:hAnsi="Times New Roman" w:cs="Times New Roman"/>
          <w:sz w:val="24"/>
          <w:szCs w:val="24"/>
        </w:rPr>
        <w:t>собственное</w:t>
      </w:r>
      <w:proofErr w:type="gramEnd"/>
      <w:r w:rsidRPr="00A23827">
        <w:rPr>
          <w:rFonts w:ascii="Times New Roman" w:hAnsi="Times New Roman" w:cs="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и переносит его на других людей. </w:t>
      </w:r>
    </w:p>
    <w:p w:rsidR="00140B62" w:rsidRPr="00A23827" w:rsidRDefault="00140B62" w:rsidP="00A23827">
      <w:pPr>
        <w:spacing w:after="0" w:line="240" w:lineRule="auto"/>
        <w:ind w:firstLine="284"/>
        <w:jc w:val="both"/>
        <w:rPr>
          <w:rFonts w:ascii="Times New Roman" w:hAnsi="Times New Roman" w:cs="Times New Roman"/>
          <w:sz w:val="24"/>
          <w:szCs w:val="24"/>
        </w:rPr>
      </w:pPr>
    </w:p>
    <w:p w:rsidR="00A23827" w:rsidRDefault="00A23827" w:rsidP="00140B62">
      <w:pPr>
        <w:spacing w:after="0" w:line="240" w:lineRule="auto"/>
        <w:ind w:firstLine="284"/>
        <w:jc w:val="center"/>
        <w:rPr>
          <w:rFonts w:ascii="Times New Roman" w:hAnsi="Times New Roman" w:cs="Times New Roman"/>
          <w:i/>
          <w:sz w:val="24"/>
          <w:szCs w:val="24"/>
        </w:rPr>
      </w:pPr>
      <w:r w:rsidRPr="00140B62">
        <w:rPr>
          <w:rFonts w:ascii="Times New Roman" w:hAnsi="Times New Roman" w:cs="Times New Roman"/>
          <w:i/>
          <w:sz w:val="24"/>
          <w:szCs w:val="24"/>
        </w:rPr>
        <w:t>Характер взаимодействия с другими детьми</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A23827">
        <w:rPr>
          <w:rFonts w:ascii="Times New Roman" w:hAnsi="Times New Roman" w:cs="Times New Roman"/>
          <w:sz w:val="24"/>
          <w:szCs w:val="24"/>
        </w:rPr>
        <w:t>кт с др</w:t>
      </w:r>
      <w:proofErr w:type="gramEnd"/>
      <w:r w:rsidRPr="00A23827">
        <w:rPr>
          <w:rFonts w:ascii="Times New Roman" w:hAnsi="Times New Roman" w:cs="Times New Roman"/>
          <w:sz w:val="24"/>
          <w:szCs w:val="24"/>
        </w:rP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p>
    <w:p w:rsidR="00C8610C" w:rsidRDefault="00C8610C" w:rsidP="00D86189">
      <w:pPr>
        <w:spacing w:after="0" w:line="240" w:lineRule="auto"/>
        <w:ind w:firstLine="284"/>
        <w:jc w:val="center"/>
        <w:rPr>
          <w:rFonts w:ascii="Times New Roman" w:hAnsi="Times New Roman" w:cs="Times New Roman"/>
          <w:i/>
          <w:sz w:val="24"/>
          <w:szCs w:val="24"/>
        </w:rPr>
      </w:pPr>
    </w:p>
    <w:p w:rsidR="00D86189" w:rsidRPr="00D86189" w:rsidRDefault="00A23827" w:rsidP="00D86189">
      <w:pPr>
        <w:spacing w:after="0" w:line="240" w:lineRule="auto"/>
        <w:ind w:firstLine="284"/>
        <w:jc w:val="center"/>
        <w:rPr>
          <w:rFonts w:ascii="Times New Roman" w:hAnsi="Times New Roman" w:cs="Times New Roman"/>
          <w:i/>
          <w:sz w:val="24"/>
          <w:szCs w:val="24"/>
        </w:rPr>
      </w:pPr>
      <w:r w:rsidRPr="00D86189">
        <w:rPr>
          <w:rFonts w:ascii="Times New Roman" w:hAnsi="Times New Roman" w:cs="Times New Roman"/>
          <w:i/>
          <w:sz w:val="24"/>
          <w:szCs w:val="24"/>
        </w:rPr>
        <w:t>Система отношений ребенка к миру, к другим людям, к себе самому</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Исходя из того, что Программа строится на основе общих </w:t>
      </w:r>
      <w:proofErr w:type="gramStart"/>
      <w:r w:rsidRPr="00A23827">
        <w:rPr>
          <w:rFonts w:ascii="Times New Roman" w:hAnsi="Times New Roman" w:cs="Times New Roman"/>
          <w:sz w:val="24"/>
          <w:szCs w:val="24"/>
        </w:rPr>
        <w:t>закономерностей развития личности детей дошкольного возраста</w:t>
      </w:r>
      <w:proofErr w:type="gramEnd"/>
      <w:r w:rsidRPr="00A23827">
        <w:rPr>
          <w:rFonts w:ascii="Times New Roman" w:hAnsi="Times New Roman" w:cs="Times New Roman"/>
          <w:sz w:val="24"/>
          <w:szCs w:val="24"/>
        </w:rPr>
        <w:t xml:space="preserve"> с учетом </w:t>
      </w:r>
      <w:proofErr w:type="spellStart"/>
      <w:r w:rsidRPr="00A23827">
        <w:rPr>
          <w:rFonts w:ascii="Times New Roman" w:hAnsi="Times New Roman" w:cs="Times New Roman"/>
          <w:sz w:val="24"/>
          <w:szCs w:val="24"/>
        </w:rPr>
        <w:t>сензитивных</w:t>
      </w:r>
      <w:proofErr w:type="spellEnd"/>
      <w:r w:rsidRPr="00A23827">
        <w:rPr>
          <w:rFonts w:ascii="Times New Roman" w:hAnsi="Times New Roman" w:cs="Times New Roman"/>
          <w:sz w:val="24"/>
          <w:szCs w:val="24"/>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w:t>
      </w:r>
      <w:r w:rsidRPr="00A23827">
        <w:rPr>
          <w:rFonts w:ascii="Times New Roman" w:hAnsi="Times New Roman" w:cs="Times New Roman"/>
          <w:sz w:val="24"/>
          <w:szCs w:val="24"/>
        </w:rPr>
        <w:lastRenderedPageBreak/>
        <w:t xml:space="preserve">чувств, эмоций, пониманием особенностей эмоционального общения, общения на основе понимания речи, собственно речевого общения.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взрослыми, активно подражал им в движениях и действиях, умел действовать согласованно.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Необходимо стимулировать желание детей с ТНР во взаимодействии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w:t>
      </w:r>
      <w:r w:rsidR="00D86189">
        <w:rPr>
          <w:rFonts w:ascii="Times New Roman" w:hAnsi="Times New Roman" w:cs="Times New Roman"/>
          <w:sz w:val="24"/>
          <w:szCs w:val="24"/>
        </w:rPr>
        <w:t>д</w:t>
      </w:r>
      <w:r w:rsidRPr="00A23827">
        <w:rPr>
          <w:rFonts w:ascii="Times New Roman" w:hAnsi="Times New Roman" w:cs="Times New Roman"/>
          <w:sz w:val="24"/>
          <w:szCs w:val="24"/>
        </w:rPr>
        <w:t xml:space="preserve">еятельности, проявлял двигательную активность.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p>
    <w:p w:rsidR="00A23827"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23827">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A23827">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w:t>
      </w:r>
    </w:p>
    <w:p w:rsidR="001D3BD0" w:rsidRPr="00A23827" w:rsidRDefault="00A23827" w:rsidP="00A23827">
      <w:pPr>
        <w:spacing w:after="0" w:line="240" w:lineRule="auto"/>
        <w:ind w:firstLine="284"/>
        <w:jc w:val="both"/>
        <w:rPr>
          <w:rFonts w:ascii="Times New Roman" w:hAnsi="Times New Roman" w:cs="Times New Roman"/>
          <w:sz w:val="24"/>
          <w:szCs w:val="24"/>
        </w:rPr>
      </w:pPr>
      <w:r w:rsidRPr="00A23827">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A23827">
        <w:rPr>
          <w:rFonts w:ascii="Times New Roman" w:hAnsi="Times New Roman" w:cs="Times New Roman"/>
          <w:sz w:val="24"/>
          <w:szCs w:val="24"/>
        </w:rPr>
        <w:t>со</w:t>
      </w:r>
      <w:proofErr w:type="gramEnd"/>
      <w:r w:rsidRPr="00A23827">
        <w:rPr>
          <w:rFonts w:ascii="Times New Roman" w:hAnsi="Times New Roman" w:cs="Times New Roman"/>
          <w:sz w:val="24"/>
          <w:szCs w:val="24"/>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D3BD0" w:rsidRDefault="001D3BD0" w:rsidP="00554D70">
      <w:pPr>
        <w:spacing w:after="0" w:line="240" w:lineRule="auto"/>
        <w:rPr>
          <w:rFonts w:ascii="Times New Roman" w:hAnsi="Times New Roman" w:cs="Times New Roman"/>
          <w:b/>
          <w:sz w:val="24"/>
          <w:szCs w:val="24"/>
        </w:rPr>
      </w:pPr>
    </w:p>
    <w:p w:rsidR="005A7410" w:rsidRDefault="005A7410" w:rsidP="005A7410">
      <w:pPr>
        <w:spacing w:after="0" w:line="240" w:lineRule="auto"/>
        <w:ind w:firstLine="284"/>
        <w:jc w:val="center"/>
        <w:rPr>
          <w:rFonts w:ascii="Times New Roman" w:hAnsi="Times New Roman" w:cs="Times New Roman"/>
          <w:b/>
          <w:sz w:val="24"/>
          <w:szCs w:val="24"/>
        </w:rPr>
      </w:pPr>
      <w:r w:rsidRPr="005A7410">
        <w:rPr>
          <w:rFonts w:ascii="Times New Roman" w:hAnsi="Times New Roman" w:cs="Times New Roman"/>
          <w:b/>
          <w:sz w:val="24"/>
          <w:szCs w:val="24"/>
        </w:rPr>
        <w:lastRenderedPageBreak/>
        <w:t>4. Взаимодействие педагогического коллектива с семьями дошкольников  с ТНР</w:t>
      </w:r>
    </w:p>
    <w:p w:rsidR="005A7410" w:rsidRPr="005A7410" w:rsidRDefault="005A7410" w:rsidP="005A7410">
      <w:pPr>
        <w:spacing w:after="0" w:line="240" w:lineRule="auto"/>
        <w:ind w:firstLine="284"/>
        <w:jc w:val="center"/>
        <w:rPr>
          <w:rFonts w:ascii="Times New Roman" w:hAnsi="Times New Roman" w:cs="Times New Roman"/>
          <w:b/>
          <w:sz w:val="24"/>
          <w:szCs w:val="24"/>
        </w:rPr>
      </w:pP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Реализация цели обеспечивает решение следующих задач: </w:t>
      </w:r>
    </w:p>
    <w:p w:rsidR="005A7410" w:rsidRPr="005A7410" w:rsidRDefault="005A7410" w:rsidP="00760A0D">
      <w:pPr>
        <w:pStyle w:val="a3"/>
        <w:numPr>
          <w:ilvl w:val="0"/>
          <w:numId w:val="20"/>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5A7410" w:rsidRPr="005A7410" w:rsidRDefault="005A7410" w:rsidP="00760A0D">
      <w:pPr>
        <w:pStyle w:val="a3"/>
        <w:numPr>
          <w:ilvl w:val="0"/>
          <w:numId w:val="20"/>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вовлечение родителей в воспитательно-образовательный процесс; </w:t>
      </w:r>
    </w:p>
    <w:p w:rsidR="005A7410" w:rsidRPr="005A7410" w:rsidRDefault="005A7410" w:rsidP="00760A0D">
      <w:pPr>
        <w:pStyle w:val="a3"/>
        <w:numPr>
          <w:ilvl w:val="0"/>
          <w:numId w:val="20"/>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внедрение  эффективных  технологий  сотрудничества  с родителями,  активизация их участия в жизни ДОО. </w:t>
      </w:r>
    </w:p>
    <w:p w:rsidR="005A7410" w:rsidRPr="005A7410" w:rsidRDefault="005A7410" w:rsidP="00760A0D">
      <w:pPr>
        <w:pStyle w:val="a3"/>
        <w:numPr>
          <w:ilvl w:val="0"/>
          <w:numId w:val="20"/>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5A7410" w:rsidRPr="005A7410" w:rsidRDefault="005A7410" w:rsidP="00760A0D">
      <w:pPr>
        <w:pStyle w:val="a3"/>
        <w:numPr>
          <w:ilvl w:val="0"/>
          <w:numId w:val="20"/>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повышение родительской компетентности в вопросах воспитания и обучения детей.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Работа, обеспечивающая взаимодействие семьи и дошкольной организации, включает следующие направления: </w:t>
      </w:r>
    </w:p>
    <w:p w:rsidR="005A7410" w:rsidRPr="005A7410" w:rsidRDefault="005A7410" w:rsidP="00760A0D">
      <w:pPr>
        <w:pStyle w:val="a3"/>
        <w:numPr>
          <w:ilvl w:val="0"/>
          <w:numId w:val="22"/>
        </w:numPr>
        <w:spacing w:after="0" w:line="240" w:lineRule="auto"/>
        <w:jc w:val="both"/>
        <w:rPr>
          <w:rFonts w:ascii="Times New Roman" w:hAnsi="Times New Roman" w:cs="Times New Roman"/>
          <w:sz w:val="24"/>
          <w:szCs w:val="24"/>
        </w:rPr>
      </w:pPr>
      <w:r w:rsidRPr="005A7410">
        <w:rPr>
          <w:rFonts w:ascii="Times New Roman" w:hAnsi="Times New Roman" w:cs="Times New Roman"/>
          <w:i/>
          <w:sz w:val="24"/>
          <w:szCs w:val="24"/>
        </w:rPr>
        <w:t>аналитическое</w:t>
      </w:r>
      <w:r w:rsidRPr="005A7410">
        <w:rPr>
          <w:rFonts w:ascii="Times New Roman" w:hAnsi="Times New Roman" w:cs="Times New Roman"/>
          <w:sz w:val="24"/>
          <w:szCs w:val="24"/>
        </w:rPr>
        <w:t xml:space="preserve">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5A7410" w:rsidRPr="005A7410" w:rsidRDefault="005A7410" w:rsidP="00760A0D">
      <w:pPr>
        <w:pStyle w:val="a3"/>
        <w:numPr>
          <w:ilvl w:val="0"/>
          <w:numId w:val="21"/>
        </w:numPr>
        <w:spacing w:after="0" w:line="240" w:lineRule="auto"/>
        <w:jc w:val="both"/>
        <w:rPr>
          <w:rFonts w:ascii="Times New Roman" w:hAnsi="Times New Roman" w:cs="Times New Roman"/>
          <w:sz w:val="24"/>
          <w:szCs w:val="24"/>
        </w:rPr>
      </w:pPr>
      <w:r w:rsidRPr="005A7410">
        <w:rPr>
          <w:rFonts w:ascii="Times New Roman" w:hAnsi="Times New Roman" w:cs="Times New Roman"/>
          <w:i/>
          <w:sz w:val="24"/>
          <w:szCs w:val="24"/>
        </w:rPr>
        <w:t>коммуникативно-</w:t>
      </w:r>
      <w:proofErr w:type="spellStart"/>
      <w:r w:rsidRPr="005A7410">
        <w:rPr>
          <w:rFonts w:ascii="Times New Roman" w:hAnsi="Times New Roman" w:cs="Times New Roman"/>
          <w:i/>
          <w:sz w:val="24"/>
          <w:szCs w:val="24"/>
        </w:rPr>
        <w:t>деятельностное</w:t>
      </w:r>
      <w:proofErr w:type="spellEnd"/>
      <w:r w:rsidRPr="005A7410">
        <w:rPr>
          <w:rFonts w:ascii="Times New Roman" w:hAnsi="Times New Roman" w:cs="Times New Roman"/>
          <w:sz w:val="24"/>
          <w:szCs w:val="24"/>
        </w:rPr>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5A7410" w:rsidRPr="005A7410" w:rsidRDefault="005A7410" w:rsidP="00760A0D">
      <w:pPr>
        <w:pStyle w:val="a3"/>
        <w:numPr>
          <w:ilvl w:val="0"/>
          <w:numId w:val="21"/>
        </w:numPr>
        <w:spacing w:after="0" w:line="240" w:lineRule="auto"/>
        <w:jc w:val="both"/>
        <w:rPr>
          <w:rFonts w:ascii="Times New Roman" w:hAnsi="Times New Roman" w:cs="Times New Roman"/>
          <w:sz w:val="24"/>
          <w:szCs w:val="24"/>
        </w:rPr>
      </w:pPr>
      <w:r w:rsidRPr="005A7410">
        <w:rPr>
          <w:rFonts w:ascii="Times New Roman" w:hAnsi="Times New Roman" w:cs="Times New Roman"/>
          <w:i/>
          <w:sz w:val="24"/>
          <w:szCs w:val="24"/>
        </w:rPr>
        <w:lastRenderedPageBreak/>
        <w:t>информационное</w:t>
      </w:r>
      <w:r w:rsidRPr="005A7410">
        <w:rPr>
          <w:rFonts w:ascii="Times New Roman" w:hAnsi="Times New Roman" w:cs="Times New Roman"/>
          <w:sz w:val="24"/>
          <w:szCs w:val="24"/>
        </w:rPr>
        <w:t xml:space="preserve">  -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5A7410" w:rsidRPr="005A7410" w:rsidRDefault="005A7410" w:rsidP="005A7410">
      <w:pPr>
        <w:spacing w:after="0" w:line="240" w:lineRule="auto"/>
        <w:ind w:firstLine="284"/>
        <w:jc w:val="both"/>
        <w:rPr>
          <w:rFonts w:ascii="Times New Roman" w:hAnsi="Times New Roman" w:cs="Times New Roman"/>
          <w:sz w:val="24"/>
          <w:szCs w:val="24"/>
        </w:rPr>
      </w:pPr>
      <w:r w:rsidRPr="005A7410">
        <w:rPr>
          <w:rFonts w:ascii="Times New Roman" w:hAnsi="Times New Roman" w:cs="Times New Roman"/>
          <w:sz w:val="24"/>
          <w:szCs w:val="24"/>
        </w:rPr>
        <w:t xml:space="preserve">Необходимо указать в АООП планируемый результат работы с родителями, который может включать: </w:t>
      </w:r>
    </w:p>
    <w:p w:rsidR="005A7410" w:rsidRPr="005A7410" w:rsidRDefault="005A7410" w:rsidP="00760A0D">
      <w:pPr>
        <w:pStyle w:val="a3"/>
        <w:numPr>
          <w:ilvl w:val="0"/>
          <w:numId w:val="23"/>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организацию преемственности в работе ДОО и семьи по вопросам оздоровления, досуга, обучения и воспитания; </w:t>
      </w:r>
    </w:p>
    <w:p w:rsidR="005A7410" w:rsidRPr="005A7410" w:rsidRDefault="005A7410" w:rsidP="00760A0D">
      <w:pPr>
        <w:pStyle w:val="a3"/>
        <w:numPr>
          <w:ilvl w:val="0"/>
          <w:numId w:val="23"/>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 xml:space="preserve">повышение уровня родительской компетентности;  </w:t>
      </w:r>
    </w:p>
    <w:p w:rsidR="001D3BD0" w:rsidRPr="005A7410" w:rsidRDefault="005A7410" w:rsidP="00760A0D">
      <w:pPr>
        <w:pStyle w:val="a3"/>
        <w:numPr>
          <w:ilvl w:val="0"/>
          <w:numId w:val="23"/>
        </w:numPr>
        <w:spacing w:after="0" w:line="240" w:lineRule="auto"/>
        <w:jc w:val="both"/>
        <w:rPr>
          <w:rFonts w:ascii="Times New Roman" w:hAnsi="Times New Roman" w:cs="Times New Roman"/>
          <w:sz w:val="24"/>
          <w:szCs w:val="24"/>
        </w:rPr>
      </w:pPr>
      <w:r w:rsidRPr="005A7410">
        <w:rPr>
          <w:rFonts w:ascii="Times New Roman" w:hAnsi="Times New Roman" w:cs="Times New Roman"/>
          <w:sz w:val="24"/>
          <w:szCs w:val="24"/>
        </w:rPr>
        <w:t>гармонизацию семейных детско-родительских отношений и др.</w:t>
      </w:r>
    </w:p>
    <w:p w:rsidR="001D3BD0" w:rsidRDefault="001D3BD0" w:rsidP="00554D70">
      <w:pPr>
        <w:spacing w:after="0" w:line="240" w:lineRule="auto"/>
        <w:rPr>
          <w:rFonts w:ascii="Times New Roman" w:hAnsi="Times New Roman" w:cs="Times New Roman"/>
          <w:b/>
          <w:sz w:val="24"/>
          <w:szCs w:val="24"/>
        </w:rPr>
      </w:pPr>
    </w:p>
    <w:p w:rsidR="003740F0" w:rsidRDefault="003740F0" w:rsidP="003740F0">
      <w:pPr>
        <w:spacing w:after="0" w:line="240" w:lineRule="auto"/>
        <w:jc w:val="center"/>
        <w:rPr>
          <w:rFonts w:ascii="Times New Roman" w:hAnsi="Times New Roman" w:cs="Times New Roman"/>
          <w:b/>
          <w:sz w:val="24"/>
          <w:szCs w:val="24"/>
        </w:rPr>
      </w:pPr>
      <w:r w:rsidRPr="003740F0">
        <w:rPr>
          <w:rFonts w:ascii="Times New Roman" w:hAnsi="Times New Roman" w:cs="Times New Roman"/>
          <w:b/>
          <w:sz w:val="24"/>
          <w:szCs w:val="24"/>
        </w:rPr>
        <w:t xml:space="preserve">5. Программа коррекционной работы с детьми с ТНР </w:t>
      </w:r>
    </w:p>
    <w:p w:rsidR="00FB5FA9" w:rsidRDefault="003740F0" w:rsidP="003740F0">
      <w:pPr>
        <w:spacing w:after="0" w:line="240" w:lineRule="auto"/>
        <w:jc w:val="center"/>
        <w:rPr>
          <w:rFonts w:ascii="Times New Roman" w:hAnsi="Times New Roman" w:cs="Times New Roman"/>
          <w:b/>
          <w:sz w:val="24"/>
          <w:szCs w:val="24"/>
        </w:rPr>
      </w:pPr>
      <w:proofErr w:type="gramStart"/>
      <w:r w:rsidRPr="003740F0">
        <w:rPr>
          <w:rFonts w:ascii="Times New Roman" w:hAnsi="Times New Roman" w:cs="Times New Roman"/>
          <w:b/>
          <w:sz w:val="24"/>
          <w:szCs w:val="24"/>
        </w:rPr>
        <w:t xml:space="preserve">(содержание образовательной деятельности </w:t>
      </w:r>
      <w:proofErr w:type="gramEnd"/>
    </w:p>
    <w:p w:rsidR="001D3BD0" w:rsidRPr="003740F0" w:rsidRDefault="003740F0" w:rsidP="003740F0">
      <w:pPr>
        <w:spacing w:after="0" w:line="240" w:lineRule="auto"/>
        <w:jc w:val="center"/>
        <w:rPr>
          <w:rFonts w:ascii="Times New Roman" w:hAnsi="Times New Roman" w:cs="Times New Roman"/>
          <w:b/>
          <w:sz w:val="24"/>
          <w:szCs w:val="24"/>
        </w:rPr>
      </w:pPr>
      <w:r w:rsidRPr="003740F0">
        <w:rPr>
          <w:rFonts w:ascii="Times New Roman" w:hAnsi="Times New Roman" w:cs="Times New Roman"/>
          <w:b/>
          <w:sz w:val="24"/>
          <w:szCs w:val="24"/>
        </w:rPr>
        <w:t xml:space="preserve">по профессиональной коррекции </w:t>
      </w:r>
      <w:r>
        <w:rPr>
          <w:rFonts w:ascii="Times New Roman" w:hAnsi="Times New Roman" w:cs="Times New Roman"/>
          <w:b/>
          <w:sz w:val="24"/>
          <w:szCs w:val="24"/>
        </w:rPr>
        <w:t>н</w:t>
      </w:r>
      <w:r w:rsidRPr="003740F0">
        <w:rPr>
          <w:rFonts w:ascii="Times New Roman" w:hAnsi="Times New Roman" w:cs="Times New Roman"/>
          <w:b/>
          <w:sz w:val="24"/>
          <w:szCs w:val="24"/>
        </w:rPr>
        <w:t>арушений  развития детей</w:t>
      </w:r>
      <w:proofErr w:type="gramStart"/>
      <w:r w:rsidRPr="003740F0">
        <w:rPr>
          <w:rFonts w:ascii="Times New Roman" w:hAnsi="Times New Roman" w:cs="Times New Roman"/>
          <w:b/>
          <w:sz w:val="24"/>
          <w:szCs w:val="24"/>
        </w:rPr>
        <w:t xml:space="preserve"> )</w:t>
      </w:r>
      <w:proofErr w:type="gramEnd"/>
    </w:p>
    <w:p w:rsidR="001D3BD0" w:rsidRDefault="001D3BD0" w:rsidP="00554D70">
      <w:pPr>
        <w:spacing w:after="0" w:line="240" w:lineRule="auto"/>
        <w:rPr>
          <w:rFonts w:ascii="Times New Roman" w:hAnsi="Times New Roman" w:cs="Times New Roman"/>
          <w:b/>
          <w:sz w:val="24"/>
          <w:szCs w:val="24"/>
        </w:rPr>
      </w:pPr>
    </w:p>
    <w:p w:rsidR="00A97D6F" w:rsidRDefault="00A97D6F" w:rsidP="00A97D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 Общие положения</w:t>
      </w:r>
    </w:p>
    <w:p w:rsidR="00FB5FA9" w:rsidRPr="00FB5FA9"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Программа коррекционной работы обеспечивает:  </w:t>
      </w:r>
    </w:p>
    <w:p w:rsidR="00FB5FA9" w:rsidRPr="00FB5FA9" w:rsidRDefault="00FB5FA9" w:rsidP="00760A0D">
      <w:pPr>
        <w:pStyle w:val="a3"/>
        <w:numPr>
          <w:ilvl w:val="0"/>
          <w:numId w:val="24"/>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выявление  особых образовательных потребностей  детей  с  ТНР,  обусловленных недостатками в их психофизическом и  речевом развитии;  </w:t>
      </w:r>
    </w:p>
    <w:p w:rsidR="00FB5FA9" w:rsidRPr="00FB5FA9" w:rsidRDefault="00FB5FA9" w:rsidP="00760A0D">
      <w:pPr>
        <w:pStyle w:val="a3"/>
        <w:numPr>
          <w:ilvl w:val="0"/>
          <w:numId w:val="24"/>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FB5FA9" w:rsidRPr="00FB5FA9" w:rsidRDefault="00FB5FA9" w:rsidP="00760A0D">
      <w:pPr>
        <w:pStyle w:val="a3"/>
        <w:numPr>
          <w:ilvl w:val="0"/>
          <w:numId w:val="24"/>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возможность освоения  детьми    с  ТНР  адаптированной  основной  образовательной программы дошкольного образования. </w:t>
      </w:r>
    </w:p>
    <w:p w:rsidR="00FB5FA9" w:rsidRPr="00FB5FA9"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Задачи программы:   </w:t>
      </w:r>
    </w:p>
    <w:p w:rsidR="00FB5FA9" w:rsidRPr="00FB5FA9" w:rsidRDefault="00FB5FA9" w:rsidP="00760A0D">
      <w:pPr>
        <w:pStyle w:val="a3"/>
        <w:numPr>
          <w:ilvl w:val="0"/>
          <w:numId w:val="25"/>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FB5FA9" w:rsidRPr="00FB5FA9" w:rsidRDefault="00FB5FA9" w:rsidP="00760A0D">
      <w:pPr>
        <w:pStyle w:val="a3"/>
        <w:numPr>
          <w:ilvl w:val="0"/>
          <w:numId w:val="25"/>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коррекция  речевых нарушений   на  основе координации педагогических, психологических и медицинских средств воздействия;   </w:t>
      </w:r>
    </w:p>
    <w:p w:rsidR="00FB5FA9" w:rsidRDefault="00FB5FA9" w:rsidP="00760A0D">
      <w:pPr>
        <w:pStyle w:val="a3"/>
        <w:numPr>
          <w:ilvl w:val="0"/>
          <w:numId w:val="25"/>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FB5FA9" w:rsidRPr="00FB5FA9"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Программа коррекционной работы предусматривает:  </w:t>
      </w:r>
    </w:p>
    <w:p w:rsidR="00FB5FA9" w:rsidRPr="00FB5FA9" w:rsidRDefault="00FB5FA9" w:rsidP="00760A0D">
      <w:pPr>
        <w:pStyle w:val="a3"/>
        <w:numPr>
          <w:ilvl w:val="0"/>
          <w:numId w:val="26"/>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FB5FA9" w:rsidRPr="00FB5FA9" w:rsidRDefault="00FB5FA9" w:rsidP="00760A0D">
      <w:pPr>
        <w:pStyle w:val="a3"/>
        <w:numPr>
          <w:ilvl w:val="0"/>
          <w:numId w:val="26"/>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FB5FA9" w:rsidRPr="00FB5FA9" w:rsidRDefault="00FB5FA9" w:rsidP="00760A0D">
      <w:pPr>
        <w:pStyle w:val="a3"/>
        <w:numPr>
          <w:ilvl w:val="0"/>
          <w:numId w:val="26"/>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обеспечение коррекционной направленности  при реализации содержания образовательных областей  и воспитательных мероприятий;   </w:t>
      </w:r>
    </w:p>
    <w:p w:rsidR="00FB5FA9" w:rsidRPr="00FB5FA9" w:rsidRDefault="00FB5FA9" w:rsidP="00760A0D">
      <w:pPr>
        <w:pStyle w:val="a3"/>
        <w:numPr>
          <w:ilvl w:val="0"/>
          <w:numId w:val="26"/>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FB5FA9" w:rsidRPr="00FB5FA9"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Коррекционно-развивающая работа  всех педагогических работников дошкольной образовательной организации включает: </w:t>
      </w:r>
    </w:p>
    <w:p w:rsidR="00FB5FA9" w:rsidRP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lastRenderedPageBreak/>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FB5FA9" w:rsidRP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социально-коммуникативное развитие; </w:t>
      </w:r>
    </w:p>
    <w:p w:rsidR="00FB5FA9" w:rsidRP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развитие и коррекцию сенсорных, моторных, психических функций  у детей с ТНР; </w:t>
      </w:r>
    </w:p>
    <w:p w:rsidR="00FB5FA9" w:rsidRP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познавательное развитие, </w:t>
      </w:r>
    </w:p>
    <w:p w:rsidR="00FB5FA9" w:rsidRP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развитие высших психических функций; </w:t>
      </w:r>
    </w:p>
    <w:p w:rsidR="00FB5FA9" w:rsidRP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коррекцию нарушений развития личности,  эмоционально-волевой сферы  с целью максимальной социальной адаптации ребёнка с ТНР; </w:t>
      </w:r>
    </w:p>
    <w:p w:rsidR="00FB5FA9" w:rsidRDefault="00FB5FA9" w:rsidP="00760A0D">
      <w:pPr>
        <w:pStyle w:val="a3"/>
        <w:numPr>
          <w:ilvl w:val="0"/>
          <w:numId w:val="27"/>
        </w:numPr>
        <w:spacing w:after="0" w:line="240" w:lineRule="auto"/>
        <w:jc w:val="both"/>
        <w:rPr>
          <w:rFonts w:ascii="Times New Roman" w:hAnsi="Times New Roman" w:cs="Times New Roman"/>
          <w:sz w:val="24"/>
          <w:szCs w:val="24"/>
        </w:rPr>
      </w:pPr>
      <w:r w:rsidRPr="00FB5FA9">
        <w:rPr>
          <w:rFonts w:ascii="Times New Roman" w:hAnsi="Times New Roman" w:cs="Times New Roman"/>
          <w:sz w:val="24"/>
          <w:szCs w:val="24"/>
        </w:rPr>
        <w:t xml:space="preserve">различные формы просветительской деятельности,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923513" w:rsidRDefault="00923513" w:rsidP="00923513">
      <w:pPr>
        <w:pStyle w:val="a3"/>
        <w:spacing w:after="0" w:line="240" w:lineRule="auto"/>
        <w:ind w:left="1004"/>
        <w:jc w:val="both"/>
        <w:rPr>
          <w:rFonts w:ascii="Times New Roman" w:hAnsi="Times New Roman" w:cs="Times New Roman"/>
          <w:sz w:val="24"/>
          <w:szCs w:val="24"/>
        </w:rPr>
      </w:pPr>
    </w:p>
    <w:p w:rsidR="00A97D6F" w:rsidRDefault="00A97D6F" w:rsidP="00A97D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A97D6F">
        <w:rPr>
          <w:rFonts w:ascii="Times New Roman" w:hAnsi="Times New Roman" w:cs="Times New Roman"/>
          <w:b/>
          <w:sz w:val="24"/>
          <w:szCs w:val="24"/>
        </w:rPr>
        <w:t xml:space="preserve">.2. </w:t>
      </w:r>
      <w:r w:rsidRPr="00A97D6F">
        <w:rPr>
          <w:rFonts w:ascii="Times New Roman" w:hAnsi="Times New Roman" w:cs="Times New Roman"/>
          <w:b/>
          <w:color w:val="000000"/>
          <w:sz w:val="24"/>
          <w:szCs w:val="24"/>
        </w:rPr>
        <w:t xml:space="preserve">Вариативные формы, способы, методы и средства реализации </w:t>
      </w:r>
      <w:r w:rsidRPr="00A97D6F">
        <w:rPr>
          <w:rFonts w:ascii="Times New Roman" w:hAnsi="Times New Roman" w:cs="Times New Roman"/>
          <w:b/>
          <w:sz w:val="24"/>
          <w:szCs w:val="24"/>
        </w:rPr>
        <w:t>Программы</w:t>
      </w:r>
    </w:p>
    <w:p w:rsidR="00A97D6F"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Программа коррекционной работы </w:t>
      </w:r>
      <w:r w:rsidRPr="00A97D6F">
        <w:rPr>
          <w:rFonts w:ascii="Times New Roman" w:hAnsi="Times New Roman" w:cs="Times New Roman"/>
          <w:sz w:val="24"/>
          <w:szCs w:val="24"/>
        </w:rPr>
        <w:t>предусматривает вариативные формы специального сопровождения  детей  с ТНР. Варьироваться мог</w:t>
      </w:r>
      <w:r w:rsidRPr="00FB5FA9">
        <w:rPr>
          <w:rFonts w:ascii="Times New Roman" w:hAnsi="Times New Roman" w:cs="Times New Roman"/>
          <w:sz w:val="24"/>
          <w:szCs w:val="24"/>
        </w:rPr>
        <w:t xml:space="preserve">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tbl>
      <w:tblPr>
        <w:tblStyle w:val="a4"/>
        <w:tblW w:w="0" w:type="auto"/>
        <w:tblLook w:val="04A0" w:firstRow="1" w:lastRow="0" w:firstColumn="1" w:lastColumn="0" w:noHBand="0" w:noVBand="1"/>
      </w:tblPr>
      <w:tblGrid>
        <w:gridCol w:w="2093"/>
        <w:gridCol w:w="7761"/>
      </w:tblGrid>
      <w:tr w:rsidR="00FF52B5" w:rsidRPr="00554D70" w:rsidTr="00A97D6F">
        <w:tc>
          <w:tcPr>
            <w:tcW w:w="2093" w:type="dxa"/>
          </w:tcPr>
          <w:p w:rsidR="00923513" w:rsidRPr="00554D70" w:rsidRDefault="00FF52B5" w:rsidP="00A97D6F">
            <w:pPr>
              <w:widowControl w:val="0"/>
              <w:tabs>
                <w:tab w:val="left" w:pos="252"/>
              </w:tabs>
              <w:suppressAutoHyphens/>
              <w:jc w:val="center"/>
              <w:rPr>
                <w:rFonts w:ascii="Times New Roman" w:hAnsi="Times New Roman" w:cs="Times New Roman"/>
                <w:i/>
                <w:color w:val="000000"/>
                <w:sz w:val="24"/>
                <w:szCs w:val="24"/>
              </w:rPr>
            </w:pPr>
            <w:r w:rsidRPr="00554D70">
              <w:rPr>
                <w:rFonts w:ascii="Times New Roman" w:hAnsi="Times New Roman" w:cs="Times New Roman"/>
                <w:i/>
                <w:color w:val="000000"/>
                <w:sz w:val="24"/>
                <w:szCs w:val="24"/>
              </w:rPr>
              <w:t>Образовательная область</w:t>
            </w:r>
          </w:p>
        </w:tc>
        <w:tc>
          <w:tcPr>
            <w:tcW w:w="7761" w:type="dxa"/>
          </w:tcPr>
          <w:p w:rsidR="00FF52B5" w:rsidRPr="00554D70" w:rsidRDefault="00FF52B5" w:rsidP="00923513">
            <w:pPr>
              <w:widowControl w:val="0"/>
              <w:tabs>
                <w:tab w:val="left" w:pos="252"/>
              </w:tabs>
              <w:suppressAutoHyphens/>
              <w:jc w:val="center"/>
              <w:rPr>
                <w:rFonts w:ascii="Times New Roman" w:hAnsi="Times New Roman" w:cs="Times New Roman"/>
                <w:i/>
                <w:color w:val="000000"/>
                <w:sz w:val="24"/>
                <w:szCs w:val="24"/>
              </w:rPr>
            </w:pPr>
            <w:r w:rsidRPr="00554D70">
              <w:rPr>
                <w:rFonts w:ascii="Times New Roman" w:hAnsi="Times New Roman" w:cs="Times New Roman"/>
                <w:i/>
                <w:color w:val="000000"/>
                <w:sz w:val="24"/>
                <w:szCs w:val="24"/>
              </w:rPr>
              <w:t>Формы работы</w:t>
            </w:r>
          </w:p>
        </w:tc>
      </w:tr>
      <w:tr w:rsidR="00FF52B5" w:rsidRPr="00554D70" w:rsidTr="00A97D6F">
        <w:tc>
          <w:tcPr>
            <w:tcW w:w="2093" w:type="dxa"/>
          </w:tcPr>
          <w:p w:rsidR="00FF52B5" w:rsidRPr="00554D70" w:rsidRDefault="00FF52B5" w:rsidP="00A97D6F">
            <w:pPr>
              <w:widowControl w:val="0"/>
              <w:tabs>
                <w:tab w:val="left" w:pos="252"/>
              </w:tabs>
              <w:suppressAutoHyphens/>
              <w:jc w:val="center"/>
              <w:rPr>
                <w:rFonts w:ascii="Times New Roman" w:hAnsi="Times New Roman" w:cs="Times New Roman"/>
                <w:color w:val="000000"/>
                <w:spacing w:val="-2"/>
                <w:sz w:val="24"/>
                <w:szCs w:val="24"/>
              </w:rPr>
            </w:pPr>
          </w:p>
          <w:p w:rsidR="00FF52B5" w:rsidRPr="00554D70" w:rsidRDefault="00FF52B5" w:rsidP="00A97D6F">
            <w:pPr>
              <w:widowControl w:val="0"/>
              <w:tabs>
                <w:tab w:val="left" w:pos="252"/>
              </w:tabs>
              <w:suppressAutoHyphens/>
              <w:jc w:val="center"/>
              <w:rPr>
                <w:rFonts w:ascii="Times New Roman" w:hAnsi="Times New Roman" w:cs="Times New Roman"/>
                <w:color w:val="000000"/>
                <w:sz w:val="24"/>
                <w:szCs w:val="24"/>
              </w:rPr>
            </w:pPr>
            <w:r w:rsidRPr="00554D70">
              <w:rPr>
                <w:rFonts w:ascii="Times New Roman" w:hAnsi="Times New Roman" w:cs="Times New Roman"/>
                <w:color w:val="000000"/>
                <w:spacing w:val="-2"/>
                <w:sz w:val="24"/>
                <w:szCs w:val="24"/>
              </w:rPr>
              <w:t>Физическое развитие</w:t>
            </w:r>
          </w:p>
        </w:tc>
        <w:tc>
          <w:tcPr>
            <w:tcW w:w="7761" w:type="dxa"/>
          </w:tcPr>
          <w:p w:rsidR="00FF52B5" w:rsidRPr="00554D70" w:rsidRDefault="00FF52B5" w:rsidP="00FF52B5">
            <w:pPr>
              <w:widowControl w:val="0"/>
              <w:tabs>
                <w:tab w:val="left" w:pos="252"/>
              </w:tabs>
              <w:suppressAutoHyphens/>
              <w:jc w:val="both"/>
              <w:rPr>
                <w:rFonts w:ascii="Times New Roman" w:hAnsi="Times New Roman" w:cs="Times New Roman"/>
                <w:color w:val="000000"/>
                <w:sz w:val="24"/>
                <w:szCs w:val="24"/>
              </w:rPr>
            </w:pPr>
            <w:proofErr w:type="gramStart"/>
            <w:r w:rsidRPr="00554D70">
              <w:rPr>
                <w:rFonts w:ascii="Times New Roman" w:hAnsi="Times New Roman" w:cs="Times New Roman"/>
                <w:color w:val="000000"/>
                <w:sz w:val="24"/>
                <w:szCs w:val="24"/>
              </w:rPr>
              <w:t>Физкультурное занятие</w:t>
            </w:r>
            <w:r>
              <w:rPr>
                <w:rFonts w:ascii="Times New Roman" w:hAnsi="Times New Roman" w:cs="Times New Roman"/>
                <w:color w:val="000000"/>
                <w:sz w:val="24"/>
                <w:szCs w:val="24"/>
              </w:rPr>
              <w:t>, у</w:t>
            </w:r>
            <w:r w:rsidRPr="00554D70">
              <w:rPr>
                <w:rFonts w:ascii="Times New Roman" w:hAnsi="Times New Roman" w:cs="Times New Roman"/>
                <w:color w:val="000000"/>
                <w:sz w:val="24"/>
                <w:szCs w:val="24"/>
              </w:rPr>
              <w:t>тренняя гимнастика</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гра</w:t>
            </w:r>
            <w:r>
              <w:rPr>
                <w:rFonts w:ascii="Times New Roman" w:hAnsi="Times New Roman" w:cs="Times New Roman"/>
                <w:color w:val="000000"/>
                <w:sz w:val="24"/>
                <w:szCs w:val="24"/>
              </w:rPr>
              <w:t>, б</w:t>
            </w:r>
            <w:r w:rsidRPr="00554D70">
              <w:rPr>
                <w:rFonts w:ascii="Times New Roman" w:hAnsi="Times New Roman" w:cs="Times New Roman"/>
                <w:color w:val="000000"/>
                <w:sz w:val="24"/>
                <w:szCs w:val="24"/>
              </w:rPr>
              <w:t>еседа</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ассказ</w:t>
            </w:r>
            <w:r>
              <w:rPr>
                <w:rFonts w:ascii="Times New Roman" w:hAnsi="Times New Roman" w:cs="Times New Roman"/>
                <w:color w:val="000000"/>
                <w:sz w:val="24"/>
                <w:szCs w:val="24"/>
              </w:rPr>
              <w:t>, ч</w:t>
            </w:r>
            <w:r w:rsidRPr="00554D70">
              <w:rPr>
                <w:rFonts w:ascii="Times New Roman" w:hAnsi="Times New Roman" w:cs="Times New Roman"/>
                <w:color w:val="000000"/>
                <w:sz w:val="24"/>
                <w:szCs w:val="24"/>
              </w:rPr>
              <w:t>тение</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ассматривание</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нтегративная деятельность</w:t>
            </w:r>
            <w:r>
              <w:rPr>
                <w:rFonts w:ascii="Times New Roman" w:hAnsi="Times New Roman" w:cs="Times New Roman"/>
                <w:color w:val="000000"/>
                <w:sz w:val="24"/>
                <w:szCs w:val="24"/>
              </w:rPr>
              <w:t>, к</w:t>
            </w:r>
            <w:r w:rsidRPr="00554D70">
              <w:rPr>
                <w:rFonts w:ascii="Times New Roman" w:hAnsi="Times New Roman" w:cs="Times New Roman"/>
                <w:color w:val="000000"/>
                <w:sz w:val="24"/>
                <w:szCs w:val="24"/>
              </w:rPr>
              <w:t>онтрольно-диагностическая деятельность</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портивные и физкультурные досуги</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портивные состязания</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овместная деятельность взрослого и детей тематического характера</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роектная деятельность</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роблемная ситуация</w:t>
            </w:r>
            <w:r>
              <w:rPr>
                <w:rFonts w:ascii="Times New Roman" w:hAnsi="Times New Roman" w:cs="Times New Roman"/>
                <w:color w:val="000000"/>
                <w:sz w:val="24"/>
                <w:szCs w:val="24"/>
              </w:rPr>
              <w:t>.</w:t>
            </w:r>
            <w:proofErr w:type="gramEnd"/>
          </w:p>
        </w:tc>
      </w:tr>
      <w:tr w:rsidR="00FF52B5" w:rsidRPr="00554D70" w:rsidTr="00A97D6F">
        <w:tc>
          <w:tcPr>
            <w:tcW w:w="2093" w:type="dxa"/>
          </w:tcPr>
          <w:p w:rsidR="00FF52B5" w:rsidRPr="00554D70" w:rsidRDefault="00FF52B5" w:rsidP="00A97D6F">
            <w:pPr>
              <w:widowControl w:val="0"/>
              <w:tabs>
                <w:tab w:val="left" w:pos="252"/>
              </w:tabs>
              <w:suppressAutoHyphens/>
              <w:jc w:val="center"/>
              <w:rPr>
                <w:rFonts w:ascii="Times New Roman" w:hAnsi="Times New Roman" w:cs="Times New Roman"/>
                <w:bCs/>
                <w:color w:val="000000"/>
                <w:sz w:val="24"/>
                <w:szCs w:val="24"/>
              </w:rPr>
            </w:pPr>
          </w:p>
          <w:p w:rsidR="00FF52B5" w:rsidRPr="00554D70" w:rsidRDefault="00FF52B5" w:rsidP="00A97D6F">
            <w:pPr>
              <w:widowControl w:val="0"/>
              <w:tabs>
                <w:tab w:val="left" w:pos="252"/>
              </w:tabs>
              <w:suppressAutoHyphens/>
              <w:jc w:val="center"/>
              <w:rPr>
                <w:rFonts w:ascii="Times New Roman" w:hAnsi="Times New Roman" w:cs="Times New Roman"/>
                <w:color w:val="000000"/>
                <w:sz w:val="24"/>
                <w:szCs w:val="24"/>
              </w:rPr>
            </w:pPr>
            <w:r w:rsidRPr="00554D70">
              <w:rPr>
                <w:rFonts w:ascii="Times New Roman" w:hAnsi="Times New Roman" w:cs="Times New Roman"/>
                <w:bCs/>
                <w:color w:val="000000"/>
                <w:sz w:val="24"/>
                <w:szCs w:val="24"/>
              </w:rPr>
              <w:t>Социально-коммуникативное развитие</w:t>
            </w:r>
          </w:p>
        </w:tc>
        <w:tc>
          <w:tcPr>
            <w:tcW w:w="7761" w:type="dxa"/>
          </w:tcPr>
          <w:p w:rsidR="00FF52B5" w:rsidRPr="00554D70" w:rsidRDefault="00FF52B5" w:rsidP="00FF52B5">
            <w:pPr>
              <w:tabs>
                <w:tab w:val="left" w:pos="0"/>
              </w:tabs>
              <w:jc w:val="both"/>
              <w:rPr>
                <w:rFonts w:ascii="Times New Roman" w:hAnsi="Times New Roman" w:cs="Times New Roman"/>
                <w:color w:val="000000"/>
                <w:sz w:val="24"/>
                <w:szCs w:val="24"/>
              </w:rPr>
            </w:pPr>
            <w:proofErr w:type="gramStart"/>
            <w:r w:rsidRPr="00554D70">
              <w:rPr>
                <w:rFonts w:ascii="Times New Roman" w:hAnsi="Times New Roman" w:cs="Times New Roman"/>
                <w:color w:val="000000"/>
                <w:sz w:val="24"/>
                <w:szCs w:val="24"/>
              </w:rPr>
              <w:t>Индивидуальная игра</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овместная с воспитателем игра</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овместная со сверстниками игра</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гра</w:t>
            </w:r>
            <w:r>
              <w:rPr>
                <w:rFonts w:ascii="Times New Roman" w:hAnsi="Times New Roman" w:cs="Times New Roman"/>
                <w:color w:val="000000"/>
                <w:sz w:val="24"/>
                <w:szCs w:val="24"/>
              </w:rPr>
              <w:t>, б</w:t>
            </w:r>
            <w:r w:rsidRPr="00554D70">
              <w:rPr>
                <w:rFonts w:ascii="Times New Roman" w:hAnsi="Times New Roman" w:cs="Times New Roman"/>
                <w:color w:val="000000"/>
                <w:sz w:val="24"/>
                <w:szCs w:val="24"/>
              </w:rPr>
              <w:t>еседа</w:t>
            </w:r>
            <w:r>
              <w:rPr>
                <w:rFonts w:ascii="Times New Roman" w:hAnsi="Times New Roman" w:cs="Times New Roman"/>
                <w:color w:val="000000"/>
                <w:sz w:val="24"/>
                <w:szCs w:val="24"/>
              </w:rPr>
              <w:t>, н</w:t>
            </w:r>
            <w:r w:rsidRPr="00554D70">
              <w:rPr>
                <w:rFonts w:ascii="Times New Roman" w:hAnsi="Times New Roman" w:cs="Times New Roman"/>
                <w:color w:val="000000"/>
                <w:sz w:val="24"/>
                <w:szCs w:val="24"/>
              </w:rPr>
              <w:t>аблюдение</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едагогическая ситуация</w:t>
            </w:r>
            <w:r>
              <w:rPr>
                <w:rFonts w:ascii="Times New Roman" w:hAnsi="Times New Roman" w:cs="Times New Roman"/>
                <w:color w:val="000000"/>
                <w:sz w:val="24"/>
                <w:szCs w:val="24"/>
              </w:rPr>
              <w:t>, э</w:t>
            </w:r>
            <w:r w:rsidRPr="00554D70">
              <w:rPr>
                <w:rFonts w:ascii="Times New Roman" w:hAnsi="Times New Roman" w:cs="Times New Roman"/>
                <w:color w:val="000000"/>
                <w:sz w:val="24"/>
                <w:szCs w:val="24"/>
              </w:rPr>
              <w:t>кскурсия</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роектная деятельность</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нтегративная деятельность</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раздник</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овместные действия</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ассматривание</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роектная деятельность</w:t>
            </w:r>
            <w:r>
              <w:rPr>
                <w:rFonts w:ascii="Times New Roman" w:hAnsi="Times New Roman" w:cs="Times New Roman"/>
                <w:color w:val="000000"/>
                <w:sz w:val="24"/>
                <w:szCs w:val="24"/>
              </w:rPr>
              <w:t>, э</w:t>
            </w:r>
            <w:r w:rsidRPr="00554D70">
              <w:rPr>
                <w:rFonts w:ascii="Times New Roman" w:hAnsi="Times New Roman" w:cs="Times New Roman"/>
                <w:color w:val="000000"/>
                <w:sz w:val="24"/>
                <w:szCs w:val="24"/>
              </w:rPr>
              <w:t>кспериментирование</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оручение и задание</w:t>
            </w:r>
            <w:r>
              <w:rPr>
                <w:rFonts w:ascii="Times New Roman" w:hAnsi="Times New Roman" w:cs="Times New Roman"/>
                <w:color w:val="000000"/>
                <w:sz w:val="24"/>
                <w:szCs w:val="24"/>
              </w:rPr>
              <w:t>, де</w:t>
            </w:r>
            <w:r w:rsidRPr="00554D70">
              <w:rPr>
                <w:rFonts w:ascii="Times New Roman" w:hAnsi="Times New Roman" w:cs="Times New Roman"/>
                <w:color w:val="000000"/>
                <w:sz w:val="24"/>
                <w:szCs w:val="24"/>
              </w:rPr>
              <w:t>журство</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 xml:space="preserve">овместная </w:t>
            </w:r>
            <w:proofErr w:type="spellStart"/>
            <w:r w:rsidRPr="00554D70">
              <w:rPr>
                <w:rFonts w:ascii="Times New Roman" w:hAnsi="Times New Roman" w:cs="Times New Roman"/>
                <w:color w:val="000000"/>
                <w:sz w:val="24"/>
                <w:szCs w:val="24"/>
              </w:rPr>
              <w:t>деятельностьвзрослого</w:t>
            </w:r>
            <w:proofErr w:type="spellEnd"/>
            <w:r w:rsidRPr="00554D70">
              <w:rPr>
                <w:rFonts w:ascii="Times New Roman" w:hAnsi="Times New Roman" w:cs="Times New Roman"/>
                <w:color w:val="000000"/>
                <w:sz w:val="24"/>
                <w:szCs w:val="24"/>
              </w:rPr>
              <w:t xml:space="preserve"> и детей </w:t>
            </w:r>
            <w:proofErr w:type="spellStart"/>
            <w:r w:rsidRPr="00554D70">
              <w:rPr>
                <w:rFonts w:ascii="Times New Roman" w:hAnsi="Times New Roman" w:cs="Times New Roman"/>
                <w:color w:val="000000"/>
                <w:sz w:val="24"/>
                <w:szCs w:val="24"/>
              </w:rPr>
              <w:t>тематическогохарактера</w:t>
            </w:r>
            <w:proofErr w:type="spellEnd"/>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роектная деятельность</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росмотр и анализ мультфильмов, видеофильмов, телепередач</w:t>
            </w:r>
            <w:r>
              <w:rPr>
                <w:rFonts w:ascii="Times New Roman" w:hAnsi="Times New Roman" w:cs="Times New Roman"/>
                <w:color w:val="000000"/>
                <w:sz w:val="24"/>
                <w:szCs w:val="24"/>
              </w:rPr>
              <w:t>.</w:t>
            </w:r>
            <w:proofErr w:type="gramEnd"/>
          </w:p>
        </w:tc>
      </w:tr>
      <w:tr w:rsidR="00FF52B5" w:rsidRPr="00554D70" w:rsidTr="00A97D6F">
        <w:tc>
          <w:tcPr>
            <w:tcW w:w="2093" w:type="dxa"/>
          </w:tcPr>
          <w:p w:rsidR="00FF52B5" w:rsidRDefault="00FF52B5" w:rsidP="00A97D6F">
            <w:pPr>
              <w:widowControl w:val="0"/>
              <w:tabs>
                <w:tab w:val="left" w:pos="252"/>
              </w:tabs>
              <w:suppressAutoHyphens/>
              <w:jc w:val="center"/>
              <w:rPr>
                <w:rFonts w:ascii="Times New Roman" w:hAnsi="Times New Roman" w:cs="Times New Roman"/>
                <w:color w:val="000000"/>
                <w:sz w:val="24"/>
                <w:szCs w:val="24"/>
              </w:rPr>
            </w:pPr>
          </w:p>
          <w:p w:rsidR="00FF52B5" w:rsidRPr="00554D70" w:rsidRDefault="00FF52B5" w:rsidP="00A97D6F">
            <w:pPr>
              <w:widowControl w:val="0"/>
              <w:tabs>
                <w:tab w:val="left" w:pos="252"/>
              </w:tabs>
              <w:suppressAutoHyphens/>
              <w:jc w:val="center"/>
              <w:rPr>
                <w:rFonts w:ascii="Times New Roman" w:hAnsi="Times New Roman" w:cs="Times New Roman"/>
                <w:color w:val="000000"/>
                <w:sz w:val="24"/>
                <w:szCs w:val="24"/>
              </w:rPr>
            </w:pPr>
            <w:r w:rsidRPr="00554D70">
              <w:rPr>
                <w:rFonts w:ascii="Times New Roman" w:hAnsi="Times New Roman" w:cs="Times New Roman"/>
                <w:color w:val="000000"/>
                <w:sz w:val="24"/>
                <w:szCs w:val="24"/>
              </w:rPr>
              <w:t>Речевое развитие</w:t>
            </w:r>
          </w:p>
        </w:tc>
        <w:tc>
          <w:tcPr>
            <w:tcW w:w="7761" w:type="dxa"/>
          </w:tcPr>
          <w:p w:rsidR="00FF52B5" w:rsidRPr="00554D70" w:rsidRDefault="00FF52B5" w:rsidP="00FF52B5">
            <w:pPr>
              <w:jc w:val="both"/>
              <w:rPr>
                <w:rFonts w:ascii="Times New Roman" w:hAnsi="Times New Roman" w:cs="Times New Roman"/>
                <w:color w:val="000000"/>
                <w:sz w:val="24"/>
                <w:szCs w:val="24"/>
              </w:rPr>
            </w:pPr>
            <w:proofErr w:type="gramStart"/>
            <w:r w:rsidRPr="00554D70">
              <w:rPr>
                <w:rFonts w:ascii="Times New Roman" w:hAnsi="Times New Roman" w:cs="Times New Roman"/>
                <w:color w:val="000000"/>
                <w:sz w:val="24"/>
                <w:szCs w:val="24"/>
              </w:rPr>
              <w:t>Чтение</w:t>
            </w:r>
            <w:r>
              <w:rPr>
                <w:rFonts w:ascii="Times New Roman" w:hAnsi="Times New Roman" w:cs="Times New Roman"/>
                <w:color w:val="000000"/>
                <w:sz w:val="24"/>
                <w:szCs w:val="24"/>
              </w:rPr>
              <w:t>, б</w:t>
            </w:r>
            <w:r w:rsidRPr="00554D70">
              <w:rPr>
                <w:rFonts w:ascii="Times New Roman" w:hAnsi="Times New Roman" w:cs="Times New Roman"/>
                <w:color w:val="000000"/>
                <w:sz w:val="24"/>
                <w:szCs w:val="24"/>
              </w:rPr>
              <w:t>еседа</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ассматривание</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ешение проблемных ситуаций</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азговор с детьми</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гра</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роектная деятельность</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оздание коллекций</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нтегративная деятельность</w:t>
            </w:r>
            <w:r>
              <w:rPr>
                <w:rFonts w:ascii="Times New Roman" w:hAnsi="Times New Roman" w:cs="Times New Roman"/>
                <w:color w:val="000000"/>
                <w:sz w:val="24"/>
                <w:szCs w:val="24"/>
              </w:rPr>
              <w:t>, о</w:t>
            </w:r>
            <w:r w:rsidRPr="00554D70">
              <w:rPr>
                <w:rFonts w:ascii="Times New Roman" w:hAnsi="Times New Roman" w:cs="Times New Roman"/>
                <w:color w:val="000000"/>
                <w:sz w:val="24"/>
                <w:szCs w:val="24"/>
              </w:rPr>
              <w:t>бсуждение</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ассказ</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w:t>
            </w:r>
            <w:r w:rsidRPr="00554D70">
              <w:rPr>
                <w:rFonts w:ascii="Times New Roman" w:hAnsi="Times New Roman" w:cs="Times New Roman"/>
                <w:color w:val="000000"/>
                <w:sz w:val="24"/>
                <w:szCs w:val="24"/>
              </w:rPr>
              <w:t>нсценирование</w:t>
            </w:r>
            <w:proofErr w:type="spellEnd"/>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итуативный разговор с детьми</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очинение загадок</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роблемная ситуация</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w:t>
            </w:r>
            <w:r w:rsidRPr="00554D70">
              <w:rPr>
                <w:rFonts w:ascii="Times New Roman" w:hAnsi="Times New Roman" w:cs="Times New Roman"/>
                <w:color w:val="000000"/>
                <w:sz w:val="24"/>
                <w:szCs w:val="24"/>
              </w:rPr>
              <w:t>спользованиеразличных</w:t>
            </w:r>
            <w:proofErr w:type="spellEnd"/>
            <w:r w:rsidRPr="00554D70">
              <w:rPr>
                <w:rFonts w:ascii="Times New Roman" w:hAnsi="Times New Roman" w:cs="Times New Roman"/>
                <w:color w:val="000000"/>
                <w:sz w:val="24"/>
                <w:szCs w:val="24"/>
              </w:rPr>
              <w:t xml:space="preserve"> видов театра</w:t>
            </w:r>
            <w:r>
              <w:rPr>
                <w:rFonts w:ascii="Times New Roman" w:hAnsi="Times New Roman" w:cs="Times New Roman"/>
                <w:color w:val="000000"/>
                <w:sz w:val="24"/>
                <w:szCs w:val="24"/>
              </w:rPr>
              <w:t>.</w:t>
            </w:r>
            <w:proofErr w:type="gramEnd"/>
          </w:p>
        </w:tc>
      </w:tr>
      <w:tr w:rsidR="00FF52B5" w:rsidRPr="00554D70" w:rsidTr="00A97D6F">
        <w:tc>
          <w:tcPr>
            <w:tcW w:w="2093" w:type="dxa"/>
          </w:tcPr>
          <w:p w:rsidR="00FF52B5" w:rsidRDefault="00FF52B5" w:rsidP="00A97D6F">
            <w:pPr>
              <w:widowControl w:val="0"/>
              <w:tabs>
                <w:tab w:val="left" w:pos="252"/>
              </w:tabs>
              <w:suppressAutoHyphens/>
              <w:jc w:val="center"/>
              <w:rPr>
                <w:rFonts w:ascii="Times New Roman" w:hAnsi="Times New Roman" w:cs="Times New Roman"/>
                <w:color w:val="000000"/>
                <w:sz w:val="24"/>
                <w:szCs w:val="24"/>
              </w:rPr>
            </w:pPr>
          </w:p>
          <w:p w:rsidR="00FF52B5" w:rsidRPr="00554D70" w:rsidRDefault="00FF52B5" w:rsidP="00A97D6F">
            <w:pPr>
              <w:widowControl w:val="0"/>
              <w:tabs>
                <w:tab w:val="left" w:pos="252"/>
              </w:tabs>
              <w:suppressAutoHyphens/>
              <w:jc w:val="center"/>
              <w:rPr>
                <w:rFonts w:ascii="Times New Roman" w:hAnsi="Times New Roman" w:cs="Times New Roman"/>
                <w:color w:val="000000"/>
                <w:sz w:val="24"/>
                <w:szCs w:val="24"/>
              </w:rPr>
            </w:pPr>
            <w:r w:rsidRPr="00554D70">
              <w:rPr>
                <w:rFonts w:ascii="Times New Roman" w:hAnsi="Times New Roman" w:cs="Times New Roman"/>
                <w:color w:val="000000"/>
                <w:sz w:val="24"/>
                <w:szCs w:val="24"/>
              </w:rPr>
              <w:t>Познавательное развитие</w:t>
            </w:r>
          </w:p>
        </w:tc>
        <w:tc>
          <w:tcPr>
            <w:tcW w:w="7761" w:type="dxa"/>
          </w:tcPr>
          <w:p w:rsidR="00FF52B5" w:rsidRPr="00554D70" w:rsidRDefault="00FF52B5" w:rsidP="00FF52B5">
            <w:pPr>
              <w:jc w:val="both"/>
              <w:rPr>
                <w:rFonts w:ascii="Times New Roman" w:hAnsi="Times New Roman" w:cs="Times New Roman"/>
                <w:color w:val="000000"/>
                <w:sz w:val="24"/>
                <w:szCs w:val="24"/>
              </w:rPr>
            </w:pPr>
            <w:proofErr w:type="gramStart"/>
            <w:r w:rsidRPr="00554D70">
              <w:rPr>
                <w:rFonts w:ascii="Times New Roman" w:hAnsi="Times New Roman" w:cs="Times New Roman"/>
                <w:color w:val="000000"/>
                <w:sz w:val="24"/>
                <w:szCs w:val="24"/>
              </w:rPr>
              <w:t>Проектная деятельность</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сследовательская деятельность</w:t>
            </w:r>
            <w:r>
              <w:rPr>
                <w:rFonts w:ascii="Times New Roman" w:hAnsi="Times New Roman" w:cs="Times New Roman"/>
                <w:color w:val="000000"/>
                <w:sz w:val="24"/>
                <w:szCs w:val="24"/>
              </w:rPr>
              <w:t>, к</w:t>
            </w:r>
            <w:r w:rsidRPr="00554D70">
              <w:rPr>
                <w:rFonts w:ascii="Times New Roman" w:hAnsi="Times New Roman" w:cs="Times New Roman"/>
                <w:color w:val="000000"/>
                <w:sz w:val="24"/>
                <w:szCs w:val="24"/>
              </w:rPr>
              <w:t>онструирование</w:t>
            </w:r>
            <w:r>
              <w:rPr>
                <w:rFonts w:ascii="Times New Roman" w:hAnsi="Times New Roman" w:cs="Times New Roman"/>
                <w:color w:val="000000"/>
                <w:sz w:val="24"/>
                <w:szCs w:val="24"/>
              </w:rPr>
              <w:t>, э</w:t>
            </w:r>
            <w:r w:rsidRPr="00554D70">
              <w:rPr>
                <w:rFonts w:ascii="Times New Roman" w:hAnsi="Times New Roman" w:cs="Times New Roman"/>
                <w:color w:val="000000"/>
                <w:sz w:val="24"/>
                <w:szCs w:val="24"/>
              </w:rPr>
              <w:t>кспериментирование</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азвивающая игра</w:t>
            </w:r>
            <w:r>
              <w:rPr>
                <w:rFonts w:ascii="Times New Roman" w:hAnsi="Times New Roman" w:cs="Times New Roman"/>
                <w:color w:val="000000"/>
                <w:sz w:val="24"/>
                <w:szCs w:val="24"/>
              </w:rPr>
              <w:t>, н</w:t>
            </w:r>
            <w:r w:rsidRPr="00554D70">
              <w:rPr>
                <w:rFonts w:ascii="Times New Roman" w:hAnsi="Times New Roman" w:cs="Times New Roman"/>
                <w:color w:val="000000"/>
                <w:sz w:val="24"/>
                <w:szCs w:val="24"/>
              </w:rPr>
              <w:t>аблюдение</w:t>
            </w:r>
            <w:r>
              <w:rPr>
                <w:rFonts w:ascii="Times New Roman" w:hAnsi="Times New Roman" w:cs="Times New Roman"/>
                <w:color w:val="000000"/>
                <w:sz w:val="24"/>
                <w:szCs w:val="24"/>
              </w:rPr>
              <w:t>, п</w:t>
            </w:r>
            <w:r w:rsidRPr="00554D70">
              <w:rPr>
                <w:rFonts w:ascii="Times New Roman" w:hAnsi="Times New Roman" w:cs="Times New Roman"/>
                <w:color w:val="000000"/>
                <w:sz w:val="24"/>
                <w:szCs w:val="24"/>
              </w:rPr>
              <w:t>роблемная ситуация</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ассказ</w:t>
            </w:r>
            <w:r>
              <w:rPr>
                <w:rFonts w:ascii="Times New Roman" w:hAnsi="Times New Roman" w:cs="Times New Roman"/>
                <w:color w:val="000000"/>
                <w:sz w:val="24"/>
                <w:szCs w:val="24"/>
              </w:rPr>
              <w:t>, б</w:t>
            </w:r>
            <w:r w:rsidRPr="00554D70">
              <w:rPr>
                <w:rFonts w:ascii="Times New Roman" w:hAnsi="Times New Roman" w:cs="Times New Roman"/>
                <w:color w:val="000000"/>
                <w:sz w:val="24"/>
                <w:szCs w:val="24"/>
              </w:rPr>
              <w:t>еседа</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нтегративная  деятельность</w:t>
            </w:r>
            <w:r>
              <w:rPr>
                <w:rFonts w:ascii="Times New Roman" w:hAnsi="Times New Roman" w:cs="Times New Roman"/>
                <w:color w:val="000000"/>
                <w:sz w:val="24"/>
                <w:szCs w:val="24"/>
              </w:rPr>
              <w:t>, экскурсии, коллекционирование, м</w:t>
            </w:r>
            <w:r w:rsidRPr="00554D70">
              <w:rPr>
                <w:rFonts w:ascii="Times New Roman" w:hAnsi="Times New Roman" w:cs="Times New Roman"/>
                <w:color w:val="000000"/>
                <w:sz w:val="24"/>
                <w:szCs w:val="24"/>
              </w:rPr>
              <w:t>оделирование</w:t>
            </w:r>
            <w:r>
              <w:rPr>
                <w:rFonts w:ascii="Times New Roman" w:hAnsi="Times New Roman" w:cs="Times New Roman"/>
                <w:color w:val="000000"/>
                <w:sz w:val="24"/>
                <w:szCs w:val="24"/>
              </w:rPr>
              <w:t>, реализация проекта, и</w:t>
            </w:r>
            <w:r w:rsidRPr="00554D70">
              <w:rPr>
                <w:rFonts w:ascii="Times New Roman" w:hAnsi="Times New Roman" w:cs="Times New Roman"/>
                <w:color w:val="000000"/>
                <w:sz w:val="24"/>
                <w:szCs w:val="24"/>
              </w:rPr>
              <w:t>гры с правилами</w:t>
            </w:r>
            <w:r>
              <w:rPr>
                <w:rFonts w:ascii="Times New Roman" w:hAnsi="Times New Roman" w:cs="Times New Roman"/>
                <w:color w:val="000000"/>
                <w:sz w:val="24"/>
                <w:szCs w:val="24"/>
              </w:rPr>
              <w:t>.</w:t>
            </w:r>
            <w:proofErr w:type="gramEnd"/>
          </w:p>
        </w:tc>
      </w:tr>
      <w:tr w:rsidR="00FF52B5" w:rsidRPr="00554D70" w:rsidTr="00A97D6F">
        <w:tc>
          <w:tcPr>
            <w:tcW w:w="2093" w:type="dxa"/>
          </w:tcPr>
          <w:p w:rsidR="00FF52B5" w:rsidRDefault="00FF52B5" w:rsidP="00A97D6F">
            <w:pPr>
              <w:widowControl w:val="0"/>
              <w:tabs>
                <w:tab w:val="left" w:pos="252"/>
              </w:tabs>
              <w:suppressAutoHyphens/>
              <w:jc w:val="center"/>
              <w:rPr>
                <w:rFonts w:ascii="Times New Roman" w:hAnsi="Times New Roman" w:cs="Times New Roman"/>
                <w:color w:val="000000"/>
                <w:sz w:val="24"/>
                <w:szCs w:val="24"/>
              </w:rPr>
            </w:pPr>
          </w:p>
          <w:p w:rsidR="00FF52B5" w:rsidRPr="00554D70" w:rsidRDefault="00FF52B5" w:rsidP="00A97D6F">
            <w:pPr>
              <w:widowControl w:val="0"/>
              <w:tabs>
                <w:tab w:val="left" w:pos="252"/>
              </w:tabs>
              <w:suppressAutoHyphens/>
              <w:jc w:val="center"/>
              <w:rPr>
                <w:rFonts w:ascii="Times New Roman" w:hAnsi="Times New Roman" w:cs="Times New Roman"/>
                <w:color w:val="000000"/>
                <w:sz w:val="24"/>
                <w:szCs w:val="24"/>
              </w:rPr>
            </w:pPr>
            <w:r w:rsidRPr="00554D70">
              <w:rPr>
                <w:rFonts w:ascii="Times New Roman" w:hAnsi="Times New Roman" w:cs="Times New Roman"/>
                <w:color w:val="000000"/>
                <w:sz w:val="24"/>
                <w:szCs w:val="24"/>
              </w:rPr>
              <w:t>Художественно-эстетическое развитие</w:t>
            </w:r>
          </w:p>
        </w:tc>
        <w:tc>
          <w:tcPr>
            <w:tcW w:w="7761" w:type="dxa"/>
          </w:tcPr>
          <w:p w:rsidR="00FF52B5" w:rsidRPr="00554D70" w:rsidRDefault="00FF52B5" w:rsidP="00C8610C">
            <w:pPr>
              <w:tabs>
                <w:tab w:val="left" w:pos="252"/>
              </w:tabs>
              <w:jc w:val="both"/>
              <w:rPr>
                <w:rFonts w:ascii="Times New Roman" w:hAnsi="Times New Roman" w:cs="Times New Roman"/>
                <w:color w:val="000000"/>
                <w:sz w:val="24"/>
                <w:szCs w:val="24"/>
              </w:rPr>
            </w:pPr>
            <w:r w:rsidRPr="00554D70">
              <w:rPr>
                <w:rFonts w:ascii="Times New Roman" w:hAnsi="Times New Roman" w:cs="Times New Roman"/>
                <w:color w:val="000000"/>
                <w:sz w:val="24"/>
                <w:szCs w:val="24"/>
              </w:rPr>
              <w:t>Создание макетов</w:t>
            </w:r>
            <w:r>
              <w:rPr>
                <w:rFonts w:ascii="Times New Roman" w:hAnsi="Times New Roman" w:cs="Times New Roman"/>
                <w:color w:val="000000"/>
                <w:sz w:val="24"/>
                <w:szCs w:val="24"/>
              </w:rPr>
              <w:t xml:space="preserve"> и</w:t>
            </w:r>
            <w:r w:rsidRPr="00554D70">
              <w:rPr>
                <w:rFonts w:ascii="Times New Roman" w:hAnsi="Times New Roman" w:cs="Times New Roman"/>
                <w:color w:val="000000"/>
                <w:sz w:val="24"/>
                <w:szCs w:val="24"/>
              </w:rPr>
              <w:t xml:space="preserve"> коллекций</w:t>
            </w:r>
            <w:r>
              <w:rPr>
                <w:rFonts w:ascii="Times New Roman" w:hAnsi="Times New Roman" w:cs="Times New Roman"/>
                <w:color w:val="000000"/>
                <w:sz w:val="24"/>
                <w:szCs w:val="24"/>
              </w:rPr>
              <w:t>, р</w:t>
            </w:r>
            <w:r w:rsidRPr="00554D70">
              <w:rPr>
                <w:rFonts w:ascii="Times New Roman" w:hAnsi="Times New Roman" w:cs="Times New Roman"/>
                <w:color w:val="000000"/>
                <w:sz w:val="24"/>
                <w:szCs w:val="24"/>
              </w:rPr>
              <w:t>ассматривание</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гра</w:t>
            </w:r>
            <w:r>
              <w:rPr>
                <w:rFonts w:ascii="Times New Roman" w:hAnsi="Times New Roman" w:cs="Times New Roman"/>
                <w:color w:val="000000"/>
                <w:sz w:val="24"/>
                <w:szCs w:val="24"/>
              </w:rPr>
              <w:t>, о</w:t>
            </w:r>
            <w:r w:rsidRPr="00554D70">
              <w:rPr>
                <w:rFonts w:ascii="Times New Roman" w:hAnsi="Times New Roman" w:cs="Times New Roman"/>
                <w:color w:val="000000"/>
                <w:sz w:val="24"/>
                <w:szCs w:val="24"/>
              </w:rPr>
              <w:t>рганизация выставок</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лушание народной, классической, детской музыки</w:t>
            </w:r>
            <w:r>
              <w:rPr>
                <w:rFonts w:ascii="Times New Roman" w:hAnsi="Times New Roman" w:cs="Times New Roman"/>
                <w:color w:val="000000"/>
                <w:sz w:val="24"/>
                <w:szCs w:val="24"/>
              </w:rPr>
              <w:t>, м</w:t>
            </w:r>
            <w:r w:rsidRPr="00554D70">
              <w:rPr>
                <w:rFonts w:ascii="Times New Roman" w:hAnsi="Times New Roman" w:cs="Times New Roman"/>
                <w:color w:val="000000"/>
                <w:sz w:val="24"/>
                <w:szCs w:val="24"/>
              </w:rPr>
              <w:t>узыкальн</w:t>
            </w:r>
            <w:proofErr w:type="gramStart"/>
            <w:r w:rsidRPr="00554D70">
              <w:rPr>
                <w:rFonts w:ascii="Times New Roman" w:hAnsi="Times New Roman" w:cs="Times New Roman"/>
                <w:color w:val="000000"/>
                <w:sz w:val="24"/>
                <w:szCs w:val="24"/>
              </w:rPr>
              <w:t>о-</w:t>
            </w:r>
            <w:proofErr w:type="gramEnd"/>
            <w:r w:rsidRPr="00554D70">
              <w:rPr>
                <w:rFonts w:ascii="Times New Roman" w:hAnsi="Times New Roman" w:cs="Times New Roman"/>
                <w:color w:val="000000"/>
                <w:sz w:val="24"/>
                <w:szCs w:val="24"/>
              </w:rPr>
              <w:t xml:space="preserve"> дидактическая игра</w:t>
            </w:r>
            <w:r>
              <w:rPr>
                <w:rFonts w:ascii="Times New Roman" w:hAnsi="Times New Roman" w:cs="Times New Roman"/>
                <w:color w:val="000000"/>
                <w:sz w:val="24"/>
                <w:szCs w:val="24"/>
              </w:rPr>
              <w:t>, б</w:t>
            </w:r>
            <w:r w:rsidRPr="00554D70">
              <w:rPr>
                <w:rFonts w:ascii="Times New Roman" w:hAnsi="Times New Roman" w:cs="Times New Roman"/>
                <w:color w:val="000000"/>
                <w:sz w:val="24"/>
                <w:szCs w:val="24"/>
              </w:rPr>
              <w:t>еседа интегративного характера, элементарного музыковедческого содержания</w:t>
            </w:r>
            <w:r>
              <w:rPr>
                <w:rFonts w:ascii="Times New Roman" w:hAnsi="Times New Roman" w:cs="Times New Roman"/>
                <w:color w:val="000000"/>
                <w:sz w:val="24"/>
                <w:szCs w:val="24"/>
              </w:rPr>
              <w:t>, и</w:t>
            </w:r>
            <w:r w:rsidRPr="00554D70">
              <w:rPr>
                <w:rFonts w:ascii="Times New Roman" w:hAnsi="Times New Roman" w:cs="Times New Roman"/>
                <w:color w:val="000000"/>
                <w:sz w:val="24"/>
                <w:szCs w:val="24"/>
              </w:rPr>
              <w:t>нтегративная деятельность</w:t>
            </w:r>
            <w:r>
              <w:rPr>
                <w:rFonts w:ascii="Times New Roman" w:hAnsi="Times New Roman" w:cs="Times New Roman"/>
                <w:color w:val="000000"/>
                <w:sz w:val="24"/>
                <w:szCs w:val="24"/>
              </w:rPr>
              <w:t>, с</w:t>
            </w:r>
            <w:r w:rsidRPr="00554D70">
              <w:rPr>
                <w:rFonts w:ascii="Times New Roman" w:hAnsi="Times New Roman" w:cs="Times New Roman"/>
                <w:color w:val="000000"/>
                <w:sz w:val="24"/>
                <w:szCs w:val="24"/>
              </w:rPr>
              <w:t>овместное и индивидуальное музыкальное  исполнение</w:t>
            </w:r>
            <w:r>
              <w:rPr>
                <w:rFonts w:ascii="Times New Roman" w:hAnsi="Times New Roman" w:cs="Times New Roman"/>
                <w:color w:val="000000"/>
                <w:sz w:val="24"/>
                <w:szCs w:val="24"/>
              </w:rPr>
              <w:t>, м</w:t>
            </w:r>
            <w:r w:rsidRPr="00554D70">
              <w:rPr>
                <w:rFonts w:ascii="Times New Roman" w:hAnsi="Times New Roman" w:cs="Times New Roman"/>
                <w:color w:val="000000"/>
                <w:sz w:val="24"/>
                <w:szCs w:val="24"/>
              </w:rPr>
              <w:t>узыкальное упражнение</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w:t>
            </w:r>
            <w:r w:rsidRPr="00554D70">
              <w:rPr>
                <w:rFonts w:ascii="Times New Roman" w:hAnsi="Times New Roman" w:cs="Times New Roman"/>
                <w:color w:val="000000"/>
                <w:sz w:val="24"/>
                <w:szCs w:val="24"/>
              </w:rPr>
              <w:t>опевка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w:t>
            </w:r>
            <w:r w:rsidRPr="00554D70">
              <w:rPr>
                <w:rFonts w:ascii="Times New Roman" w:hAnsi="Times New Roman" w:cs="Times New Roman"/>
                <w:color w:val="000000"/>
                <w:sz w:val="24"/>
                <w:szCs w:val="24"/>
              </w:rPr>
              <w:t>аспевка</w:t>
            </w:r>
            <w:proofErr w:type="spellEnd"/>
            <w:r>
              <w:rPr>
                <w:rFonts w:ascii="Times New Roman" w:hAnsi="Times New Roman" w:cs="Times New Roman"/>
                <w:color w:val="000000"/>
                <w:sz w:val="24"/>
                <w:szCs w:val="24"/>
              </w:rPr>
              <w:t>, д</w:t>
            </w:r>
            <w:r w:rsidRPr="00554D70">
              <w:rPr>
                <w:rFonts w:ascii="Times New Roman" w:hAnsi="Times New Roman" w:cs="Times New Roman"/>
                <w:color w:val="000000"/>
                <w:sz w:val="24"/>
                <w:szCs w:val="24"/>
              </w:rPr>
              <w:t>вигательный, пластический танцевальный этюд</w:t>
            </w:r>
            <w:r>
              <w:rPr>
                <w:rFonts w:ascii="Times New Roman" w:hAnsi="Times New Roman" w:cs="Times New Roman"/>
                <w:color w:val="000000"/>
                <w:sz w:val="24"/>
                <w:szCs w:val="24"/>
              </w:rPr>
              <w:t>, т</w:t>
            </w:r>
            <w:r w:rsidRPr="00554D70">
              <w:rPr>
                <w:rFonts w:ascii="Times New Roman" w:hAnsi="Times New Roman" w:cs="Times New Roman"/>
                <w:color w:val="000000"/>
                <w:sz w:val="24"/>
                <w:szCs w:val="24"/>
              </w:rPr>
              <w:t>анец</w:t>
            </w:r>
            <w:r>
              <w:rPr>
                <w:rFonts w:ascii="Times New Roman" w:hAnsi="Times New Roman" w:cs="Times New Roman"/>
                <w:color w:val="000000"/>
                <w:sz w:val="24"/>
                <w:szCs w:val="24"/>
              </w:rPr>
              <w:t>, т</w:t>
            </w:r>
            <w:r w:rsidRPr="00554D70">
              <w:rPr>
                <w:rFonts w:ascii="Times New Roman" w:hAnsi="Times New Roman" w:cs="Times New Roman"/>
                <w:color w:val="000000"/>
                <w:sz w:val="24"/>
                <w:szCs w:val="24"/>
              </w:rPr>
              <w:t>ворческое задание</w:t>
            </w:r>
            <w:r>
              <w:rPr>
                <w:rFonts w:ascii="Times New Roman" w:hAnsi="Times New Roman" w:cs="Times New Roman"/>
                <w:color w:val="000000"/>
                <w:sz w:val="24"/>
                <w:szCs w:val="24"/>
              </w:rPr>
              <w:t>, к</w:t>
            </w:r>
            <w:r w:rsidRPr="00554D70">
              <w:rPr>
                <w:rFonts w:ascii="Times New Roman" w:hAnsi="Times New Roman" w:cs="Times New Roman"/>
                <w:color w:val="000000"/>
                <w:sz w:val="24"/>
                <w:szCs w:val="24"/>
              </w:rPr>
              <w:t>онцерт- импровизация</w:t>
            </w:r>
            <w:r>
              <w:rPr>
                <w:rFonts w:ascii="Times New Roman" w:hAnsi="Times New Roman" w:cs="Times New Roman"/>
                <w:color w:val="000000"/>
                <w:sz w:val="24"/>
                <w:szCs w:val="24"/>
              </w:rPr>
              <w:t>, м</w:t>
            </w:r>
            <w:r w:rsidRPr="00554D70">
              <w:rPr>
                <w:rFonts w:ascii="Times New Roman" w:hAnsi="Times New Roman" w:cs="Times New Roman"/>
                <w:color w:val="000000"/>
                <w:sz w:val="24"/>
                <w:szCs w:val="24"/>
              </w:rPr>
              <w:t>узыкальная  сюжетная игра</w:t>
            </w:r>
            <w:r w:rsidR="00C8610C">
              <w:rPr>
                <w:rFonts w:ascii="Times New Roman" w:hAnsi="Times New Roman" w:cs="Times New Roman"/>
                <w:color w:val="000000"/>
                <w:sz w:val="24"/>
                <w:szCs w:val="24"/>
              </w:rPr>
              <w:t>.</w:t>
            </w:r>
          </w:p>
        </w:tc>
      </w:tr>
    </w:tbl>
    <w:p w:rsidR="00FB5FA9" w:rsidRPr="00FB5FA9"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lastRenderedPageBreak/>
        <w:t xml:space="preserve">Общими  ориентирами  в  достижении  результатов  программы  коррекционной работы являются:  </w:t>
      </w:r>
    </w:p>
    <w:p w:rsidR="00FB5FA9" w:rsidRPr="00FF52B5" w:rsidRDefault="00FF52B5" w:rsidP="00760A0D">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B5FA9" w:rsidRPr="00FF52B5">
        <w:rPr>
          <w:rFonts w:ascii="Times New Roman" w:hAnsi="Times New Roman" w:cs="Times New Roman"/>
          <w:sz w:val="24"/>
          <w:szCs w:val="24"/>
        </w:rPr>
        <w:t xml:space="preserve">формированность фонетического компонента языковой способности в соответствии с онтогенетическими закономерностями его становления; </w:t>
      </w:r>
    </w:p>
    <w:p w:rsidR="00FB5FA9" w:rsidRPr="00FF52B5" w:rsidRDefault="00FB5FA9" w:rsidP="00760A0D">
      <w:pPr>
        <w:pStyle w:val="a3"/>
        <w:numPr>
          <w:ilvl w:val="0"/>
          <w:numId w:val="28"/>
        </w:numPr>
        <w:spacing w:after="0" w:line="240" w:lineRule="auto"/>
        <w:jc w:val="both"/>
        <w:rPr>
          <w:rFonts w:ascii="Times New Roman" w:hAnsi="Times New Roman" w:cs="Times New Roman"/>
          <w:sz w:val="24"/>
          <w:szCs w:val="24"/>
        </w:rPr>
      </w:pPr>
      <w:r w:rsidRPr="00FF52B5">
        <w:rPr>
          <w:rFonts w:ascii="Times New Roman" w:hAnsi="Times New Roman" w:cs="Times New Roman"/>
          <w:sz w:val="24"/>
          <w:szCs w:val="24"/>
        </w:rPr>
        <w:t xml:space="preserve">совершенствование </w:t>
      </w:r>
      <w:proofErr w:type="gramStart"/>
      <w:r w:rsidRPr="00FF52B5">
        <w:rPr>
          <w:rFonts w:ascii="Times New Roman" w:hAnsi="Times New Roman" w:cs="Times New Roman"/>
          <w:sz w:val="24"/>
          <w:szCs w:val="24"/>
        </w:rPr>
        <w:t>лексического</w:t>
      </w:r>
      <w:proofErr w:type="gramEnd"/>
      <w:r w:rsidRPr="00FF52B5">
        <w:rPr>
          <w:rFonts w:ascii="Times New Roman" w:hAnsi="Times New Roman" w:cs="Times New Roman"/>
          <w:sz w:val="24"/>
          <w:szCs w:val="24"/>
        </w:rPr>
        <w:t xml:space="preserve">, морфологического (включая словообразовательный),  синтаксического,  семантического  компонентов  языковой способности; </w:t>
      </w:r>
    </w:p>
    <w:p w:rsidR="00FB5FA9" w:rsidRPr="00FF52B5" w:rsidRDefault="00FB5FA9" w:rsidP="00760A0D">
      <w:pPr>
        <w:pStyle w:val="a3"/>
        <w:numPr>
          <w:ilvl w:val="0"/>
          <w:numId w:val="28"/>
        </w:numPr>
        <w:spacing w:after="0" w:line="240" w:lineRule="auto"/>
        <w:jc w:val="both"/>
        <w:rPr>
          <w:rFonts w:ascii="Times New Roman" w:hAnsi="Times New Roman" w:cs="Times New Roman"/>
          <w:sz w:val="24"/>
          <w:szCs w:val="24"/>
        </w:rPr>
      </w:pPr>
      <w:r w:rsidRPr="00FF52B5">
        <w:rPr>
          <w:rFonts w:ascii="Times New Roman" w:hAnsi="Times New Roman" w:cs="Times New Roman"/>
          <w:sz w:val="24"/>
          <w:szCs w:val="24"/>
        </w:rPr>
        <w:t xml:space="preserve">овладение арсеналом языковых единиц различных  уровней,  усвоение  правил  их использования в речевой деятельности; </w:t>
      </w:r>
    </w:p>
    <w:p w:rsidR="00FF52B5" w:rsidRPr="00FF52B5" w:rsidRDefault="00FB5FA9" w:rsidP="00760A0D">
      <w:pPr>
        <w:pStyle w:val="a3"/>
        <w:numPr>
          <w:ilvl w:val="0"/>
          <w:numId w:val="28"/>
        </w:numPr>
        <w:spacing w:after="0" w:line="240" w:lineRule="auto"/>
        <w:jc w:val="both"/>
        <w:rPr>
          <w:rFonts w:ascii="Times New Roman" w:hAnsi="Times New Roman" w:cs="Times New Roman"/>
          <w:sz w:val="24"/>
          <w:szCs w:val="24"/>
        </w:rPr>
      </w:pPr>
      <w:r w:rsidRPr="00FF52B5">
        <w:rPr>
          <w:rFonts w:ascii="Times New Roman" w:hAnsi="Times New Roman" w:cs="Times New Roman"/>
          <w:sz w:val="24"/>
          <w:szCs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FB5FA9" w:rsidRPr="00FF52B5" w:rsidRDefault="00FB5FA9" w:rsidP="00760A0D">
      <w:pPr>
        <w:pStyle w:val="a3"/>
        <w:numPr>
          <w:ilvl w:val="0"/>
          <w:numId w:val="28"/>
        </w:numPr>
        <w:spacing w:after="0" w:line="240" w:lineRule="auto"/>
        <w:jc w:val="both"/>
        <w:rPr>
          <w:rFonts w:ascii="Times New Roman" w:hAnsi="Times New Roman" w:cs="Times New Roman"/>
          <w:sz w:val="24"/>
          <w:szCs w:val="24"/>
        </w:rPr>
      </w:pPr>
      <w:r w:rsidRPr="00FF52B5">
        <w:rPr>
          <w:rFonts w:ascii="Times New Roman" w:hAnsi="Times New Roman" w:cs="Times New Roman"/>
          <w:sz w:val="24"/>
          <w:szCs w:val="24"/>
        </w:rPr>
        <w:t xml:space="preserve">сформированность социально-коммуникативных  навыков;   </w:t>
      </w:r>
    </w:p>
    <w:p w:rsidR="00FB5FA9" w:rsidRPr="00FF52B5" w:rsidRDefault="00FB5FA9" w:rsidP="00760A0D">
      <w:pPr>
        <w:pStyle w:val="a3"/>
        <w:numPr>
          <w:ilvl w:val="0"/>
          <w:numId w:val="28"/>
        </w:numPr>
        <w:spacing w:after="0" w:line="240" w:lineRule="auto"/>
        <w:jc w:val="both"/>
        <w:rPr>
          <w:rFonts w:ascii="Times New Roman" w:hAnsi="Times New Roman" w:cs="Times New Roman"/>
          <w:sz w:val="24"/>
          <w:szCs w:val="24"/>
        </w:rPr>
      </w:pPr>
      <w:r w:rsidRPr="00FF52B5">
        <w:rPr>
          <w:rFonts w:ascii="Times New Roman" w:hAnsi="Times New Roman" w:cs="Times New Roman"/>
          <w:sz w:val="24"/>
          <w:szCs w:val="24"/>
        </w:rP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FF52B5" w:rsidRDefault="00FF52B5" w:rsidP="00FB5FA9">
      <w:pPr>
        <w:spacing w:after="0" w:line="240" w:lineRule="auto"/>
        <w:ind w:firstLine="284"/>
        <w:jc w:val="both"/>
        <w:rPr>
          <w:rFonts w:ascii="Times New Roman" w:hAnsi="Times New Roman" w:cs="Times New Roman"/>
          <w:sz w:val="24"/>
          <w:szCs w:val="24"/>
        </w:rPr>
      </w:pPr>
    </w:p>
    <w:p w:rsidR="00923513" w:rsidRPr="00A97D6F" w:rsidRDefault="00A97D6F" w:rsidP="0092351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5.3. </w:t>
      </w:r>
      <w:r w:rsidR="00FB5FA9" w:rsidRPr="00A97D6F">
        <w:rPr>
          <w:rFonts w:ascii="Times New Roman" w:hAnsi="Times New Roman" w:cs="Times New Roman"/>
          <w:b/>
          <w:sz w:val="24"/>
          <w:szCs w:val="24"/>
        </w:rPr>
        <w:t xml:space="preserve">Специальные условия для получения образования </w:t>
      </w:r>
    </w:p>
    <w:p w:rsidR="00FB5FA9" w:rsidRDefault="00FB5FA9" w:rsidP="00923513">
      <w:pPr>
        <w:spacing w:after="0" w:line="240" w:lineRule="auto"/>
        <w:ind w:firstLine="284"/>
        <w:jc w:val="center"/>
        <w:rPr>
          <w:rFonts w:ascii="Times New Roman" w:hAnsi="Times New Roman" w:cs="Times New Roman"/>
          <w:b/>
          <w:sz w:val="24"/>
          <w:szCs w:val="24"/>
        </w:rPr>
      </w:pPr>
      <w:r w:rsidRPr="00A97D6F">
        <w:rPr>
          <w:rFonts w:ascii="Times New Roman" w:hAnsi="Times New Roman" w:cs="Times New Roman"/>
          <w:b/>
          <w:sz w:val="24"/>
          <w:szCs w:val="24"/>
        </w:rPr>
        <w:t>детьми с тяжелыми</w:t>
      </w:r>
      <w:r w:rsidR="00923513" w:rsidRPr="00A97D6F">
        <w:rPr>
          <w:rFonts w:ascii="Times New Roman" w:hAnsi="Times New Roman" w:cs="Times New Roman"/>
          <w:b/>
          <w:sz w:val="24"/>
          <w:szCs w:val="24"/>
        </w:rPr>
        <w:t xml:space="preserve"> </w:t>
      </w:r>
      <w:r w:rsidRPr="00A97D6F">
        <w:rPr>
          <w:rFonts w:ascii="Times New Roman" w:hAnsi="Times New Roman" w:cs="Times New Roman"/>
          <w:b/>
          <w:sz w:val="24"/>
          <w:szCs w:val="24"/>
        </w:rPr>
        <w:t>нарушениями речи</w:t>
      </w:r>
    </w:p>
    <w:p w:rsidR="00FB5FA9" w:rsidRPr="00FB5FA9" w:rsidRDefault="00FB5FA9" w:rsidP="00FB5FA9">
      <w:pPr>
        <w:spacing w:after="0" w:line="240" w:lineRule="auto"/>
        <w:ind w:firstLine="284"/>
        <w:jc w:val="both"/>
        <w:rPr>
          <w:rFonts w:ascii="Times New Roman" w:hAnsi="Times New Roman" w:cs="Times New Roman"/>
          <w:sz w:val="24"/>
          <w:szCs w:val="24"/>
        </w:rPr>
      </w:pPr>
      <w:proofErr w:type="gramStart"/>
      <w:r w:rsidRPr="00FB5FA9">
        <w:rPr>
          <w:rFonts w:ascii="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sidRPr="00FB5FA9">
        <w:rPr>
          <w:rFonts w:ascii="Times New Roman" w:hAnsi="Times New Roman" w:cs="Times New Roman"/>
          <w:sz w:val="24"/>
          <w:szCs w:val="24"/>
        </w:rPr>
        <w:t xml:space="preserve"> проведение групповых и индивидуальных коррекционных занятий с логопедом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FB5FA9" w:rsidRPr="00FB5FA9" w:rsidRDefault="00FB5FA9" w:rsidP="00FB5FA9">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1D3BD0" w:rsidRDefault="001D3BD0" w:rsidP="00554D70">
      <w:pPr>
        <w:spacing w:after="0" w:line="240" w:lineRule="auto"/>
        <w:rPr>
          <w:rFonts w:ascii="Times New Roman" w:hAnsi="Times New Roman" w:cs="Times New Roman"/>
          <w:b/>
          <w:sz w:val="24"/>
          <w:szCs w:val="24"/>
        </w:rPr>
      </w:pPr>
    </w:p>
    <w:p w:rsidR="00FB1930" w:rsidRDefault="00FB1930" w:rsidP="00FB1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r w:rsidRPr="00554D70">
        <w:rPr>
          <w:rFonts w:ascii="Times New Roman" w:hAnsi="Times New Roman" w:cs="Times New Roman"/>
          <w:b/>
          <w:sz w:val="24"/>
          <w:szCs w:val="24"/>
        </w:rPr>
        <w:t xml:space="preserve">. </w:t>
      </w:r>
      <w:r>
        <w:rPr>
          <w:rFonts w:ascii="Times New Roman" w:hAnsi="Times New Roman" w:cs="Times New Roman"/>
          <w:b/>
          <w:sz w:val="24"/>
          <w:szCs w:val="24"/>
        </w:rPr>
        <w:t>О</w:t>
      </w:r>
      <w:r w:rsidRPr="00554D70">
        <w:rPr>
          <w:rFonts w:ascii="Times New Roman" w:hAnsi="Times New Roman" w:cs="Times New Roman"/>
          <w:b/>
          <w:sz w:val="24"/>
          <w:szCs w:val="24"/>
        </w:rPr>
        <w:t>бразовательн</w:t>
      </w:r>
      <w:r>
        <w:rPr>
          <w:rFonts w:ascii="Times New Roman" w:hAnsi="Times New Roman" w:cs="Times New Roman"/>
          <w:b/>
          <w:sz w:val="24"/>
          <w:szCs w:val="24"/>
        </w:rPr>
        <w:t>ая</w:t>
      </w:r>
      <w:r w:rsidRPr="00554D70">
        <w:rPr>
          <w:rFonts w:ascii="Times New Roman" w:hAnsi="Times New Roman" w:cs="Times New Roman"/>
          <w:b/>
          <w:sz w:val="24"/>
          <w:szCs w:val="24"/>
        </w:rPr>
        <w:t xml:space="preserve"> деятельност</w:t>
      </w:r>
      <w:r>
        <w:rPr>
          <w:rFonts w:ascii="Times New Roman" w:hAnsi="Times New Roman" w:cs="Times New Roman"/>
          <w:b/>
          <w:sz w:val="24"/>
          <w:szCs w:val="24"/>
        </w:rPr>
        <w:t>ь</w:t>
      </w:r>
      <w:r w:rsidRPr="00554D70">
        <w:rPr>
          <w:rFonts w:ascii="Times New Roman" w:hAnsi="Times New Roman" w:cs="Times New Roman"/>
          <w:b/>
          <w:sz w:val="24"/>
          <w:szCs w:val="24"/>
        </w:rPr>
        <w:t xml:space="preserve"> по коррекции </w:t>
      </w:r>
    </w:p>
    <w:p w:rsidR="00FB1930" w:rsidRPr="00554D70" w:rsidRDefault="00FB1930" w:rsidP="00FB1930">
      <w:pPr>
        <w:spacing w:after="0" w:line="240" w:lineRule="auto"/>
        <w:jc w:val="center"/>
        <w:rPr>
          <w:rFonts w:ascii="Times New Roman" w:hAnsi="Times New Roman" w:cs="Times New Roman"/>
          <w:b/>
          <w:sz w:val="24"/>
          <w:szCs w:val="24"/>
        </w:rPr>
      </w:pPr>
      <w:r w:rsidRPr="00554D70">
        <w:rPr>
          <w:rFonts w:ascii="Times New Roman" w:hAnsi="Times New Roman" w:cs="Times New Roman"/>
          <w:b/>
          <w:sz w:val="24"/>
          <w:szCs w:val="24"/>
        </w:rPr>
        <w:t>нарушений развития детей</w:t>
      </w:r>
    </w:p>
    <w:p w:rsidR="00FB1930" w:rsidRPr="00554D70" w:rsidRDefault="00FB1930" w:rsidP="00FB1930">
      <w:pPr>
        <w:tabs>
          <w:tab w:val="left" w:pos="1134"/>
        </w:tabs>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Ведущим специалистом по оказанию квалифицированной помощи в коррекции речевых нарушений  является учитель-логопед.</w:t>
      </w:r>
    </w:p>
    <w:p w:rsidR="00FB1930" w:rsidRPr="00554D70" w:rsidRDefault="00FB1930" w:rsidP="00FB1930">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 xml:space="preserve">В группы комбинированной направленности зачисляются дети, имеющие по решению ПМПК заключение «ограниченные возможности здоровья, обусловленные тяжелыми нарушениями речи» (общее недоразвитие речи </w:t>
      </w:r>
      <w:r w:rsidRPr="00554D70">
        <w:rPr>
          <w:rFonts w:ascii="Times New Roman" w:hAnsi="Times New Roman" w:cs="Times New Roman"/>
          <w:sz w:val="24"/>
          <w:szCs w:val="24"/>
          <w:lang w:val="en-US"/>
        </w:rPr>
        <w:t>I</w:t>
      </w:r>
      <w:r w:rsidRPr="00554D70">
        <w:rPr>
          <w:rFonts w:ascii="Times New Roman" w:hAnsi="Times New Roman" w:cs="Times New Roman"/>
          <w:sz w:val="24"/>
          <w:szCs w:val="24"/>
        </w:rPr>
        <w:t xml:space="preserve">, </w:t>
      </w:r>
      <w:r w:rsidRPr="00554D70">
        <w:rPr>
          <w:rFonts w:ascii="Times New Roman" w:hAnsi="Times New Roman" w:cs="Times New Roman"/>
          <w:sz w:val="24"/>
          <w:szCs w:val="24"/>
          <w:lang w:val="en-US"/>
        </w:rPr>
        <w:t>II</w:t>
      </w:r>
      <w:r w:rsidRPr="00554D70">
        <w:rPr>
          <w:rFonts w:ascii="Times New Roman" w:hAnsi="Times New Roman" w:cs="Times New Roman"/>
          <w:sz w:val="24"/>
          <w:szCs w:val="24"/>
        </w:rPr>
        <w:t xml:space="preserve">, </w:t>
      </w:r>
      <w:r w:rsidRPr="00554D70">
        <w:rPr>
          <w:rFonts w:ascii="Times New Roman" w:hAnsi="Times New Roman" w:cs="Times New Roman"/>
          <w:sz w:val="24"/>
          <w:szCs w:val="24"/>
          <w:lang w:val="en-US"/>
        </w:rPr>
        <w:t>III</w:t>
      </w:r>
      <w:r w:rsidRPr="00554D70">
        <w:rPr>
          <w:rFonts w:ascii="Times New Roman" w:hAnsi="Times New Roman" w:cs="Times New Roman"/>
          <w:sz w:val="24"/>
          <w:szCs w:val="24"/>
        </w:rPr>
        <w:t xml:space="preserve"> уровня речевого развития).</w:t>
      </w:r>
    </w:p>
    <w:p w:rsidR="007B3E32" w:rsidRPr="00554D70" w:rsidRDefault="007B3E32" w:rsidP="007B3E32">
      <w:pPr>
        <w:tabs>
          <w:tab w:val="left" w:pos="3591"/>
        </w:tabs>
        <w:spacing w:after="0" w:line="240" w:lineRule="auto"/>
        <w:jc w:val="both"/>
        <w:rPr>
          <w:rFonts w:ascii="Times New Roman" w:hAnsi="Times New Roman" w:cs="Times New Roman"/>
          <w:sz w:val="24"/>
          <w:szCs w:val="24"/>
        </w:rPr>
      </w:pPr>
      <w:r w:rsidRPr="007B3E32">
        <w:rPr>
          <w:rFonts w:ascii="Times New Roman" w:hAnsi="Times New Roman" w:cs="Times New Roman"/>
          <w:i/>
          <w:sz w:val="24"/>
          <w:szCs w:val="24"/>
        </w:rPr>
        <w:t>Дошкольники с тяжелыми нарушениями речи</w:t>
      </w:r>
      <w:r w:rsidRPr="00554D70">
        <w:rPr>
          <w:rFonts w:ascii="Times New Roman" w:hAnsi="Times New Roman" w:cs="Times New Roman"/>
          <w:sz w:val="24"/>
          <w:szCs w:val="24"/>
        </w:rPr>
        <w:t xml:space="preserve"> – это дети с поражением центральной нервной системы (или проявлением перинатальной энцефалопатии), что обуславливает частое сочетание у них стойкого речевого расстройства с различными особенностями психической деятельности</w:t>
      </w:r>
    </w:p>
    <w:p w:rsidR="007B3E32" w:rsidRPr="00554D70" w:rsidRDefault="007B3E32" w:rsidP="007B3E32">
      <w:pPr>
        <w:shd w:val="clear" w:color="auto" w:fill="FFFFFF"/>
        <w:spacing w:after="0" w:line="240" w:lineRule="auto"/>
        <w:jc w:val="both"/>
        <w:rPr>
          <w:rFonts w:ascii="Times New Roman" w:eastAsia="Times New Roman" w:hAnsi="Times New Roman" w:cs="Times New Roman"/>
          <w:color w:val="000000"/>
          <w:spacing w:val="1"/>
          <w:sz w:val="24"/>
          <w:szCs w:val="24"/>
        </w:rPr>
      </w:pPr>
      <w:r w:rsidRPr="007B3E32">
        <w:rPr>
          <w:rFonts w:ascii="Times New Roman" w:eastAsia="Times New Roman" w:hAnsi="Times New Roman" w:cs="Times New Roman"/>
          <w:i/>
          <w:color w:val="000000"/>
          <w:spacing w:val="2"/>
          <w:sz w:val="24"/>
          <w:szCs w:val="24"/>
        </w:rPr>
        <w:t>Общее недоразвитие речи</w:t>
      </w:r>
      <w:r w:rsidRPr="00554D70">
        <w:rPr>
          <w:rFonts w:ascii="Times New Roman" w:eastAsia="Times New Roman" w:hAnsi="Times New Roman" w:cs="Times New Roman"/>
          <w:color w:val="000000"/>
          <w:spacing w:val="2"/>
          <w:sz w:val="24"/>
          <w:szCs w:val="24"/>
        </w:rPr>
        <w:t xml:space="preserve"> рассматривается как системное </w:t>
      </w:r>
      <w:r w:rsidRPr="00554D70">
        <w:rPr>
          <w:rFonts w:ascii="Times New Roman" w:eastAsia="Times New Roman" w:hAnsi="Times New Roman" w:cs="Times New Roman"/>
          <w:color w:val="000000"/>
          <w:spacing w:val="3"/>
          <w:sz w:val="24"/>
          <w:szCs w:val="24"/>
        </w:rPr>
        <w:t>нарушение речевой деятельности, сложные речевые рас</w:t>
      </w:r>
      <w:r w:rsidRPr="00554D70">
        <w:rPr>
          <w:rFonts w:ascii="Times New Roman" w:eastAsia="Times New Roman" w:hAnsi="Times New Roman" w:cs="Times New Roman"/>
          <w:color w:val="000000"/>
          <w:spacing w:val="3"/>
          <w:sz w:val="24"/>
          <w:szCs w:val="24"/>
        </w:rPr>
        <w:softHyphen/>
      </w:r>
      <w:r w:rsidRPr="00554D70">
        <w:rPr>
          <w:rFonts w:ascii="Times New Roman" w:eastAsia="Times New Roman" w:hAnsi="Times New Roman" w:cs="Times New Roman"/>
          <w:color w:val="000000"/>
          <w:sz w:val="24"/>
          <w:szCs w:val="24"/>
        </w:rPr>
        <w:t xml:space="preserve">стройства, при которых у детей нарушено формирование всех </w:t>
      </w:r>
      <w:r w:rsidRPr="00554D70">
        <w:rPr>
          <w:rFonts w:ascii="Times New Roman" w:eastAsia="Times New Roman" w:hAnsi="Times New Roman" w:cs="Times New Roman"/>
          <w:color w:val="000000"/>
          <w:spacing w:val="2"/>
          <w:sz w:val="24"/>
          <w:szCs w:val="24"/>
        </w:rPr>
        <w:t>компонентов речевой системы, касающихся и звуковой, и смысловой сторон, при нормальном слухе и сохранном ин</w:t>
      </w:r>
      <w:r w:rsidRPr="00554D70">
        <w:rPr>
          <w:rFonts w:ascii="Times New Roman" w:eastAsia="Times New Roman" w:hAnsi="Times New Roman" w:cs="Times New Roman"/>
          <w:color w:val="000000"/>
          <w:spacing w:val="2"/>
          <w:sz w:val="24"/>
          <w:szCs w:val="24"/>
        </w:rPr>
        <w:softHyphen/>
      </w:r>
      <w:r w:rsidRPr="00554D70">
        <w:rPr>
          <w:rFonts w:ascii="Times New Roman" w:eastAsia="Times New Roman" w:hAnsi="Times New Roman" w:cs="Times New Roman"/>
          <w:color w:val="000000"/>
          <w:spacing w:val="-1"/>
          <w:sz w:val="24"/>
          <w:szCs w:val="24"/>
        </w:rPr>
        <w:t xml:space="preserve">теллекте. Речевая </w:t>
      </w:r>
      <w:r w:rsidRPr="00554D70">
        <w:rPr>
          <w:rFonts w:ascii="Times New Roman" w:eastAsia="Times New Roman" w:hAnsi="Times New Roman" w:cs="Times New Roman"/>
          <w:color w:val="000000"/>
          <w:spacing w:val="2"/>
          <w:sz w:val="24"/>
          <w:szCs w:val="24"/>
        </w:rPr>
        <w:t>недостаточность при общем недоразвитии речи у дошколь</w:t>
      </w:r>
      <w:r w:rsidRPr="00554D70">
        <w:rPr>
          <w:rFonts w:ascii="Times New Roman" w:eastAsia="Times New Roman" w:hAnsi="Times New Roman" w:cs="Times New Roman"/>
          <w:color w:val="000000"/>
          <w:spacing w:val="2"/>
          <w:sz w:val="24"/>
          <w:szCs w:val="24"/>
        </w:rPr>
        <w:softHyphen/>
        <w:t xml:space="preserve">ников может варьироваться от полного отсутствия речи до </w:t>
      </w:r>
      <w:r w:rsidRPr="00554D70">
        <w:rPr>
          <w:rFonts w:ascii="Times New Roman" w:eastAsia="Times New Roman" w:hAnsi="Times New Roman" w:cs="Times New Roman"/>
          <w:color w:val="000000"/>
          <w:spacing w:val="3"/>
          <w:sz w:val="24"/>
          <w:szCs w:val="24"/>
        </w:rPr>
        <w:t>развернутой речи с выраженными проявлениями лексико-</w:t>
      </w:r>
      <w:r w:rsidRPr="00554D70">
        <w:rPr>
          <w:rFonts w:ascii="Times New Roman" w:eastAsia="Times New Roman" w:hAnsi="Times New Roman" w:cs="Times New Roman"/>
          <w:color w:val="000000"/>
          <w:spacing w:val="1"/>
          <w:sz w:val="24"/>
          <w:szCs w:val="24"/>
        </w:rPr>
        <w:t>грамматического и фонетико-фонематического недоразвития.</w:t>
      </w:r>
    </w:p>
    <w:p w:rsidR="007B3E32" w:rsidRPr="00554D70" w:rsidRDefault="007B3E32" w:rsidP="007B3E32">
      <w:pPr>
        <w:shd w:val="clear" w:color="auto" w:fill="FFFFFF"/>
        <w:spacing w:after="0" w:line="240" w:lineRule="auto"/>
        <w:jc w:val="both"/>
        <w:rPr>
          <w:rFonts w:ascii="Times New Roman" w:hAnsi="Times New Roman" w:cs="Times New Roman"/>
          <w:sz w:val="24"/>
          <w:szCs w:val="24"/>
        </w:rPr>
      </w:pPr>
      <w:r w:rsidRPr="00554D70">
        <w:rPr>
          <w:rFonts w:ascii="Times New Roman" w:eastAsia="Times New Roman" w:hAnsi="Times New Roman" w:cs="Times New Roman"/>
          <w:bCs/>
          <w:i/>
          <w:iCs/>
          <w:color w:val="000000"/>
          <w:spacing w:val="-3"/>
          <w:sz w:val="24"/>
          <w:szCs w:val="24"/>
          <w:u w:val="single"/>
        </w:rPr>
        <w:lastRenderedPageBreak/>
        <w:t>При первом уровне</w:t>
      </w:r>
      <w:r>
        <w:rPr>
          <w:rFonts w:ascii="Times New Roman" w:eastAsia="Times New Roman" w:hAnsi="Times New Roman" w:cs="Times New Roman"/>
          <w:bCs/>
          <w:i/>
          <w:iCs/>
          <w:color w:val="000000"/>
          <w:spacing w:val="-3"/>
          <w:sz w:val="24"/>
          <w:szCs w:val="24"/>
          <w:u w:val="single"/>
        </w:rPr>
        <w:t xml:space="preserve"> </w:t>
      </w:r>
      <w:r w:rsidRPr="00554D70">
        <w:rPr>
          <w:rFonts w:ascii="Times New Roman" w:eastAsia="Times New Roman" w:hAnsi="Times New Roman" w:cs="Times New Roman"/>
          <w:color w:val="000000"/>
          <w:spacing w:val="-3"/>
          <w:sz w:val="24"/>
          <w:szCs w:val="24"/>
        </w:rPr>
        <w:t>речевого развития речевые средства ре</w:t>
      </w:r>
      <w:r w:rsidRPr="00554D70">
        <w:rPr>
          <w:rFonts w:ascii="Times New Roman" w:eastAsia="Times New Roman" w:hAnsi="Times New Roman" w:cs="Times New Roman"/>
          <w:color w:val="000000"/>
          <w:spacing w:val="-3"/>
          <w:sz w:val="24"/>
          <w:szCs w:val="24"/>
        </w:rPr>
        <w:softHyphen/>
      </w:r>
      <w:r w:rsidRPr="00554D70">
        <w:rPr>
          <w:rFonts w:ascii="Times New Roman" w:eastAsia="Times New Roman" w:hAnsi="Times New Roman" w:cs="Times New Roman"/>
          <w:color w:val="000000"/>
          <w:sz w:val="24"/>
          <w:szCs w:val="24"/>
        </w:rPr>
        <w:t>бенка ограничены, активный словарь практически не сформи</w:t>
      </w:r>
      <w:r w:rsidRPr="00554D70">
        <w:rPr>
          <w:rFonts w:ascii="Times New Roman" w:eastAsia="Times New Roman" w:hAnsi="Times New Roman" w:cs="Times New Roman"/>
          <w:color w:val="000000"/>
          <w:sz w:val="24"/>
          <w:szCs w:val="24"/>
        </w:rPr>
        <w:softHyphen/>
      </w:r>
      <w:r w:rsidRPr="00554D70">
        <w:rPr>
          <w:rFonts w:ascii="Times New Roman" w:eastAsia="Times New Roman" w:hAnsi="Times New Roman" w:cs="Times New Roman"/>
          <w:color w:val="000000"/>
          <w:spacing w:val="-1"/>
          <w:sz w:val="24"/>
          <w:szCs w:val="24"/>
        </w:rPr>
        <w:t xml:space="preserve">рован и состоит из звукоподражаний, </w:t>
      </w:r>
      <w:proofErr w:type="spellStart"/>
      <w:r w:rsidRPr="00554D70">
        <w:rPr>
          <w:rFonts w:ascii="Times New Roman" w:eastAsia="Times New Roman" w:hAnsi="Times New Roman" w:cs="Times New Roman"/>
          <w:color w:val="000000"/>
          <w:spacing w:val="-1"/>
          <w:sz w:val="24"/>
          <w:szCs w:val="24"/>
        </w:rPr>
        <w:t>звукокомплексов</w:t>
      </w:r>
      <w:proofErr w:type="spellEnd"/>
      <w:r w:rsidRPr="00554D70">
        <w:rPr>
          <w:rFonts w:ascii="Times New Roman" w:eastAsia="Times New Roman" w:hAnsi="Times New Roman" w:cs="Times New Roman"/>
          <w:color w:val="000000"/>
          <w:spacing w:val="-1"/>
          <w:sz w:val="24"/>
          <w:szCs w:val="24"/>
        </w:rPr>
        <w:t xml:space="preserve">, </w:t>
      </w:r>
      <w:proofErr w:type="spellStart"/>
      <w:r w:rsidRPr="00554D70">
        <w:rPr>
          <w:rFonts w:ascii="Times New Roman" w:eastAsia="Times New Roman" w:hAnsi="Times New Roman" w:cs="Times New Roman"/>
          <w:color w:val="000000"/>
          <w:spacing w:val="-1"/>
          <w:sz w:val="24"/>
          <w:szCs w:val="24"/>
        </w:rPr>
        <w:t>лепет</w:t>
      </w:r>
      <w:r w:rsidRPr="00554D70">
        <w:rPr>
          <w:rFonts w:ascii="Times New Roman" w:eastAsia="Times New Roman" w:hAnsi="Times New Roman" w:cs="Times New Roman"/>
          <w:color w:val="000000"/>
          <w:spacing w:val="3"/>
          <w:sz w:val="24"/>
          <w:szCs w:val="24"/>
        </w:rPr>
        <w:t>ных</w:t>
      </w:r>
      <w:proofErr w:type="spellEnd"/>
      <w:r w:rsidRPr="00554D70">
        <w:rPr>
          <w:rFonts w:ascii="Times New Roman" w:eastAsia="Times New Roman" w:hAnsi="Times New Roman" w:cs="Times New Roman"/>
          <w:color w:val="000000"/>
          <w:spacing w:val="3"/>
          <w:sz w:val="24"/>
          <w:szCs w:val="24"/>
        </w:rPr>
        <w:t xml:space="preserve"> слов. Высказывания сопровождаются жестами и мими</w:t>
      </w:r>
      <w:r w:rsidRPr="00554D70">
        <w:rPr>
          <w:rFonts w:ascii="Times New Roman" w:eastAsia="Times New Roman" w:hAnsi="Times New Roman" w:cs="Times New Roman"/>
          <w:color w:val="000000"/>
          <w:spacing w:val="3"/>
          <w:sz w:val="24"/>
          <w:szCs w:val="24"/>
        </w:rPr>
        <w:softHyphen/>
      </w:r>
      <w:r w:rsidRPr="00554D70">
        <w:rPr>
          <w:rFonts w:ascii="Times New Roman" w:eastAsia="Times New Roman" w:hAnsi="Times New Roman" w:cs="Times New Roman"/>
          <w:color w:val="000000"/>
          <w:spacing w:val="1"/>
          <w:sz w:val="24"/>
          <w:szCs w:val="24"/>
        </w:rPr>
        <w:t xml:space="preserve">кой. Характерна многозначность употребляемых слов, когда одни и те же </w:t>
      </w:r>
      <w:proofErr w:type="spellStart"/>
      <w:r w:rsidRPr="00554D70">
        <w:rPr>
          <w:rFonts w:ascii="Times New Roman" w:eastAsia="Times New Roman" w:hAnsi="Times New Roman" w:cs="Times New Roman"/>
          <w:color w:val="000000"/>
          <w:spacing w:val="1"/>
          <w:sz w:val="24"/>
          <w:szCs w:val="24"/>
        </w:rPr>
        <w:t>лепетные</w:t>
      </w:r>
      <w:proofErr w:type="spellEnd"/>
      <w:r w:rsidRPr="00554D70">
        <w:rPr>
          <w:rFonts w:ascii="Times New Roman" w:eastAsia="Times New Roman" w:hAnsi="Times New Roman" w:cs="Times New Roman"/>
          <w:color w:val="000000"/>
          <w:spacing w:val="1"/>
          <w:sz w:val="24"/>
          <w:szCs w:val="24"/>
        </w:rPr>
        <w:t xml:space="preserve"> слова используются для обозначения </w:t>
      </w:r>
      <w:r w:rsidRPr="00554D70">
        <w:rPr>
          <w:rFonts w:ascii="Times New Roman" w:eastAsia="Times New Roman" w:hAnsi="Times New Roman" w:cs="Times New Roman"/>
          <w:color w:val="000000"/>
          <w:spacing w:val="3"/>
          <w:sz w:val="24"/>
          <w:szCs w:val="24"/>
        </w:rPr>
        <w:t xml:space="preserve">разных предметов и явлений. Возможна замена названий </w:t>
      </w:r>
      <w:r w:rsidRPr="00554D70">
        <w:rPr>
          <w:rFonts w:ascii="Times New Roman" w:eastAsia="Times New Roman" w:hAnsi="Times New Roman" w:cs="Times New Roman"/>
          <w:color w:val="000000"/>
          <w:sz w:val="24"/>
          <w:szCs w:val="24"/>
        </w:rPr>
        <w:t xml:space="preserve">предметов названиями действий и наоборот. В активной речи преобладают корневые слова, лишенные флексий. Пассивный </w:t>
      </w:r>
      <w:r w:rsidRPr="00554D70">
        <w:rPr>
          <w:rFonts w:ascii="Times New Roman" w:eastAsia="Times New Roman" w:hAnsi="Times New Roman" w:cs="Times New Roman"/>
          <w:color w:val="000000"/>
          <w:spacing w:val="2"/>
          <w:sz w:val="24"/>
          <w:szCs w:val="24"/>
        </w:rPr>
        <w:t>словарь шире активного, но тоже крайне ограничен. Практи</w:t>
      </w:r>
      <w:r w:rsidRPr="00554D70">
        <w:rPr>
          <w:rFonts w:ascii="Times New Roman" w:eastAsia="Times New Roman" w:hAnsi="Times New Roman" w:cs="Times New Roman"/>
          <w:color w:val="000000"/>
          <w:spacing w:val="2"/>
          <w:sz w:val="24"/>
          <w:szCs w:val="24"/>
        </w:rPr>
        <w:softHyphen/>
      </w:r>
      <w:r w:rsidRPr="00554D70">
        <w:rPr>
          <w:rFonts w:ascii="Times New Roman" w:eastAsia="Times New Roman" w:hAnsi="Times New Roman" w:cs="Times New Roman"/>
          <w:color w:val="000000"/>
          <w:sz w:val="24"/>
          <w:szCs w:val="24"/>
        </w:rPr>
        <w:t>чески отсутствует понимание категории числа существитель</w:t>
      </w:r>
      <w:r w:rsidRPr="00554D70">
        <w:rPr>
          <w:rFonts w:ascii="Times New Roman" w:eastAsia="Times New Roman" w:hAnsi="Times New Roman" w:cs="Times New Roman"/>
          <w:color w:val="000000"/>
          <w:sz w:val="24"/>
          <w:szCs w:val="24"/>
        </w:rPr>
        <w:softHyphen/>
      </w:r>
      <w:r w:rsidRPr="00554D70">
        <w:rPr>
          <w:rFonts w:ascii="Times New Roman" w:eastAsia="Times New Roman" w:hAnsi="Times New Roman" w:cs="Times New Roman"/>
          <w:color w:val="000000"/>
          <w:spacing w:val="1"/>
          <w:sz w:val="24"/>
          <w:szCs w:val="24"/>
        </w:rPr>
        <w:t>ных и глаголов, времени, рода, падежа. Произношение звуков носит диффузный характер. Фонематическое развитие нахо</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pacing w:val="2"/>
          <w:sz w:val="24"/>
          <w:szCs w:val="24"/>
        </w:rPr>
        <w:t>дится в зачаточном состоянии. Ограничена способность вос</w:t>
      </w:r>
      <w:r w:rsidRPr="00554D70">
        <w:rPr>
          <w:rFonts w:ascii="Times New Roman" w:eastAsia="Times New Roman" w:hAnsi="Times New Roman" w:cs="Times New Roman"/>
          <w:color w:val="000000"/>
          <w:spacing w:val="2"/>
          <w:sz w:val="24"/>
          <w:szCs w:val="24"/>
        </w:rPr>
        <w:softHyphen/>
      </w:r>
      <w:r w:rsidRPr="00554D70">
        <w:rPr>
          <w:rFonts w:ascii="Times New Roman" w:eastAsia="Times New Roman" w:hAnsi="Times New Roman" w:cs="Times New Roman"/>
          <w:color w:val="000000"/>
          <w:spacing w:val="3"/>
          <w:sz w:val="24"/>
          <w:szCs w:val="24"/>
        </w:rPr>
        <w:t>приятия и воспроизведения слоговой структуры слова.</w:t>
      </w:r>
    </w:p>
    <w:p w:rsidR="007B3E32" w:rsidRPr="00554D70" w:rsidRDefault="007B3E32" w:rsidP="007B3E32">
      <w:pPr>
        <w:shd w:val="clear" w:color="auto" w:fill="FFFFFF"/>
        <w:spacing w:after="0" w:line="240" w:lineRule="auto"/>
        <w:jc w:val="both"/>
        <w:rPr>
          <w:rFonts w:ascii="Times New Roman" w:hAnsi="Times New Roman" w:cs="Times New Roman"/>
          <w:sz w:val="24"/>
          <w:szCs w:val="24"/>
        </w:rPr>
      </w:pPr>
      <w:r w:rsidRPr="00554D70">
        <w:rPr>
          <w:rFonts w:ascii="Times New Roman" w:eastAsia="Times New Roman" w:hAnsi="Times New Roman" w:cs="Times New Roman"/>
          <w:color w:val="000000"/>
          <w:spacing w:val="-1"/>
          <w:sz w:val="24"/>
          <w:szCs w:val="24"/>
        </w:rPr>
        <w:t xml:space="preserve">При переходе </w:t>
      </w:r>
      <w:r w:rsidRPr="00554D70">
        <w:rPr>
          <w:rFonts w:ascii="Times New Roman" w:eastAsia="Times New Roman" w:hAnsi="Times New Roman" w:cs="Times New Roman"/>
          <w:bCs/>
          <w:i/>
          <w:iCs/>
          <w:color w:val="000000"/>
          <w:spacing w:val="-1"/>
          <w:sz w:val="24"/>
          <w:szCs w:val="24"/>
          <w:u w:val="single"/>
        </w:rPr>
        <w:t>ко второму уровню</w:t>
      </w:r>
      <w:r>
        <w:rPr>
          <w:rFonts w:ascii="Times New Roman" w:eastAsia="Times New Roman" w:hAnsi="Times New Roman" w:cs="Times New Roman"/>
          <w:bCs/>
          <w:i/>
          <w:iCs/>
          <w:color w:val="000000"/>
          <w:spacing w:val="-1"/>
          <w:sz w:val="24"/>
          <w:szCs w:val="24"/>
          <w:u w:val="single"/>
        </w:rPr>
        <w:t xml:space="preserve"> </w:t>
      </w:r>
      <w:r w:rsidRPr="00554D70">
        <w:rPr>
          <w:rFonts w:ascii="Times New Roman" w:eastAsia="Times New Roman" w:hAnsi="Times New Roman" w:cs="Times New Roman"/>
          <w:color w:val="000000"/>
          <w:spacing w:val="-1"/>
          <w:sz w:val="24"/>
          <w:szCs w:val="24"/>
        </w:rPr>
        <w:t>речевого развития рече</w:t>
      </w:r>
      <w:r w:rsidRPr="00554D70">
        <w:rPr>
          <w:rFonts w:ascii="Times New Roman" w:eastAsia="Times New Roman" w:hAnsi="Times New Roman" w:cs="Times New Roman"/>
          <w:color w:val="000000"/>
          <w:spacing w:val="-1"/>
          <w:sz w:val="24"/>
          <w:szCs w:val="24"/>
        </w:rPr>
        <w:softHyphen/>
        <w:t xml:space="preserve">вая активность ребенка возрастает. Активный словарный запас </w:t>
      </w:r>
      <w:r w:rsidRPr="00554D70">
        <w:rPr>
          <w:rFonts w:ascii="Times New Roman" w:eastAsia="Times New Roman" w:hAnsi="Times New Roman" w:cs="Times New Roman"/>
          <w:color w:val="000000"/>
          <w:sz w:val="24"/>
          <w:szCs w:val="24"/>
        </w:rPr>
        <w:t>расширяется за счет обиходной предметной и глагольной лек</w:t>
      </w:r>
      <w:r w:rsidRPr="00554D70">
        <w:rPr>
          <w:rFonts w:ascii="Times New Roman" w:eastAsia="Times New Roman" w:hAnsi="Times New Roman" w:cs="Times New Roman"/>
          <w:color w:val="000000"/>
          <w:sz w:val="24"/>
          <w:szCs w:val="24"/>
        </w:rPr>
        <w:softHyphen/>
      </w:r>
      <w:r w:rsidRPr="00554D70">
        <w:rPr>
          <w:rFonts w:ascii="Times New Roman" w:eastAsia="Times New Roman" w:hAnsi="Times New Roman" w:cs="Times New Roman"/>
          <w:color w:val="000000"/>
          <w:spacing w:val="2"/>
          <w:sz w:val="24"/>
          <w:szCs w:val="24"/>
        </w:rPr>
        <w:t>сики. Возможно использование местоимений, союзов и иног</w:t>
      </w:r>
      <w:r w:rsidRPr="00554D70">
        <w:rPr>
          <w:rFonts w:ascii="Times New Roman" w:eastAsia="Times New Roman" w:hAnsi="Times New Roman" w:cs="Times New Roman"/>
          <w:color w:val="000000"/>
          <w:spacing w:val="2"/>
          <w:sz w:val="24"/>
          <w:szCs w:val="24"/>
        </w:rPr>
        <w:softHyphen/>
      </w:r>
      <w:r w:rsidRPr="00554D70">
        <w:rPr>
          <w:rFonts w:ascii="Times New Roman" w:eastAsia="Times New Roman" w:hAnsi="Times New Roman" w:cs="Times New Roman"/>
          <w:color w:val="000000"/>
          <w:sz w:val="24"/>
          <w:szCs w:val="24"/>
        </w:rPr>
        <w:t>да простых предлогов. В самостоятельных высказываниях ре</w:t>
      </w:r>
      <w:r w:rsidRPr="00554D70">
        <w:rPr>
          <w:rFonts w:ascii="Times New Roman" w:eastAsia="Times New Roman" w:hAnsi="Times New Roman" w:cs="Times New Roman"/>
          <w:color w:val="000000"/>
          <w:sz w:val="24"/>
          <w:szCs w:val="24"/>
        </w:rPr>
        <w:softHyphen/>
      </w:r>
      <w:r w:rsidRPr="00554D70">
        <w:rPr>
          <w:rFonts w:ascii="Times New Roman" w:eastAsia="Times New Roman" w:hAnsi="Times New Roman" w:cs="Times New Roman"/>
          <w:color w:val="000000"/>
          <w:spacing w:val="4"/>
          <w:sz w:val="24"/>
          <w:szCs w:val="24"/>
        </w:rPr>
        <w:t xml:space="preserve">бенка уже есть простые нераспространенные предложения. </w:t>
      </w:r>
      <w:r w:rsidRPr="00554D70">
        <w:rPr>
          <w:rFonts w:ascii="Times New Roman" w:eastAsia="Times New Roman" w:hAnsi="Times New Roman" w:cs="Times New Roman"/>
          <w:color w:val="000000"/>
          <w:spacing w:val="1"/>
          <w:sz w:val="24"/>
          <w:szCs w:val="24"/>
        </w:rPr>
        <w:t>При этом отмечаются грубые ошибки в употреблении грам</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z w:val="24"/>
          <w:szCs w:val="24"/>
        </w:rPr>
        <w:t>матических конструкций, отсутствует согласование прилага</w:t>
      </w:r>
      <w:r w:rsidRPr="00554D70">
        <w:rPr>
          <w:rFonts w:ascii="Times New Roman" w:eastAsia="Times New Roman" w:hAnsi="Times New Roman" w:cs="Times New Roman"/>
          <w:color w:val="000000"/>
          <w:sz w:val="24"/>
          <w:szCs w:val="24"/>
        </w:rPr>
        <w:softHyphen/>
      </w:r>
      <w:r w:rsidRPr="00554D70">
        <w:rPr>
          <w:rFonts w:ascii="Times New Roman" w:eastAsia="Times New Roman" w:hAnsi="Times New Roman" w:cs="Times New Roman"/>
          <w:color w:val="000000"/>
          <w:spacing w:val="-1"/>
          <w:sz w:val="24"/>
          <w:szCs w:val="24"/>
        </w:rPr>
        <w:t xml:space="preserve">тельных с существительными, отмечается смешение падежных </w:t>
      </w:r>
      <w:r w:rsidRPr="00554D70">
        <w:rPr>
          <w:rFonts w:ascii="Times New Roman" w:eastAsia="Times New Roman" w:hAnsi="Times New Roman" w:cs="Times New Roman"/>
          <w:color w:val="000000"/>
          <w:sz w:val="24"/>
          <w:szCs w:val="24"/>
        </w:rPr>
        <w:t xml:space="preserve">форм. Понимание обращенной речи значительно развивается, </w:t>
      </w:r>
      <w:r w:rsidRPr="00554D70">
        <w:rPr>
          <w:rFonts w:ascii="Times New Roman" w:eastAsia="Times New Roman" w:hAnsi="Times New Roman" w:cs="Times New Roman"/>
          <w:color w:val="000000"/>
          <w:spacing w:val="1"/>
          <w:sz w:val="24"/>
          <w:szCs w:val="24"/>
        </w:rPr>
        <w:t>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w:t>
      </w:r>
      <w:r w:rsidRPr="00554D70">
        <w:rPr>
          <w:rFonts w:ascii="Times New Roman" w:eastAsia="Times New Roman" w:hAnsi="Times New Roman" w:cs="Times New Roman"/>
          <w:color w:val="000000"/>
          <w:spacing w:val="1"/>
          <w:sz w:val="24"/>
          <w:szCs w:val="24"/>
        </w:rPr>
        <w:softHyphen/>
        <w:t xml:space="preserve">мечается незнание не только оттенков цветов, но и основных </w:t>
      </w:r>
      <w:r w:rsidRPr="00554D70">
        <w:rPr>
          <w:rFonts w:ascii="Times New Roman" w:eastAsia="Times New Roman" w:hAnsi="Times New Roman" w:cs="Times New Roman"/>
          <w:color w:val="000000"/>
          <w:spacing w:val="-3"/>
          <w:sz w:val="24"/>
          <w:szCs w:val="24"/>
        </w:rPr>
        <w:t>цветов.</w:t>
      </w:r>
    </w:p>
    <w:p w:rsidR="007B3E32" w:rsidRPr="00554D70" w:rsidRDefault="007B3E32" w:rsidP="007B3E32">
      <w:pPr>
        <w:shd w:val="clear" w:color="auto" w:fill="FFFFFF"/>
        <w:spacing w:after="0" w:line="240" w:lineRule="auto"/>
        <w:jc w:val="both"/>
        <w:rPr>
          <w:rFonts w:ascii="Times New Roman" w:eastAsia="Times New Roman" w:hAnsi="Times New Roman" w:cs="Times New Roman"/>
          <w:color w:val="000000"/>
          <w:spacing w:val="1"/>
          <w:sz w:val="24"/>
          <w:szCs w:val="24"/>
        </w:rPr>
      </w:pPr>
      <w:r w:rsidRPr="00554D70">
        <w:rPr>
          <w:rFonts w:ascii="Times New Roman" w:eastAsia="Times New Roman" w:hAnsi="Times New Roman" w:cs="Times New Roman"/>
          <w:color w:val="000000"/>
          <w:spacing w:val="1"/>
          <w:sz w:val="24"/>
          <w:szCs w:val="24"/>
        </w:rPr>
        <w:t xml:space="preserve">Типичны грубые нарушения слоговой структуры и </w:t>
      </w:r>
      <w:proofErr w:type="spellStart"/>
      <w:r w:rsidRPr="00554D70">
        <w:rPr>
          <w:rFonts w:ascii="Times New Roman" w:eastAsia="Times New Roman" w:hAnsi="Times New Roman" w:cs="Times New Roman"/>
          <w:color w:val="000000"/>
          <w:spacing w:val="1"/>
          <w:sz w:val="24"/>
          <w:szCs w:val="24"/>
        </w:rPr>
        <w:t>звуко</w:t>
      </w:r>
      <w:r w:rsidRPr="00554D70">
        <w:rPr>
          <w:rFonts w:ascii="Times New Roman" w:eastAsia="Times New Roman" w:hAnsi="Times New Roman" w:cs="Times New Roman"/>
          <w:color w:val="000000"/>
          <w:sz w:val="24"/>
          <w:szCs w:val="24"/>
        </w:rPr>
        <w:t>наполняемости</w:t>
      </w:r>
      <w:proofErr w:type="spellEnd"/>
      <w:r w:rsidRPr="00554D70">
        <w:rPr>
          <w:rFonts w:ascii="Times New Roman" w:eastAsia="Times New Roman" w:hAnsi="Times New Roman" w:cs="Times New Roman"/>
          <w:color w:val="000000"/>
          <w:sz w:val="24"/>
          <w:szCs w:val="24"/>
        </w:rPr>
        <w:t xml:space="preserve"> слов. У детей выявляется недостаточность фо</w:t>
      </w:r>
      <w:r w:rsidRPr="00554D70">
        <w:rPr>
          <w:rFonts w:ascii="Times New Roman" w:eastAsia="Times New Roman" w:hAnsi="Times New Roman" w:cs="Times New Roman"/>
          <w:color w:val="000000"/>
          <w:sz w:val="24"/>
          <w:szCs w:val="24"/>
        </w:rPr>
        <w:softHyphen/>
      </w:r>
      <w:r w:rsidRPr="00554D70">
        <w:rPr>
          <w:rFonts w:ascii="Times New Roman" w:eastAsia="Times New Roman" w:hAnsi="Times New Roman" w:cs="Times New Roman"/>
          <w:color w:val="000000"/>
          <w:spacing w:val="2"/>
          <w:sz w:val="24"/>
          <w:szCs w:val="24"/>
        </w:rPr>
        <w:t>нетической стороны речи (большое количество несформиро</w:t>
      </w:r>
      <w:r w:rsidRPr="00554D70">
        <w:rPr>
          <w:rFonts w:ascii="Times New Roman" w:eastAsia="Times New Roman" w:hAnsi="Times New Roman" w:cs="Times New Roman"/>
          <w:color w:val="000000"/>
          <w:spacing w:val="1"/>
          <w:sz w:val="24"/>
          <w:szCs w:val="24"/>
        </w:rPr>
        <w:t>ванных звуков).</w:t>
      </w:r>
    </w:p>
    <w:p w:rsidR="007B3E32" w:rsidRPr="00554D70" w:rsidRDefault="007B3E32" w:rsidP="007B3E32">
      <w:pPr>
        <w:shd w:val="clear" w:color="auto" w:fill="FFFFFF"/>
        <w:spacing w:after="0" w:line="240" w:lineRule="auto"/>
        <w:jc w:val="both"/>
        <w:rPr>
          <w:rFonts w:ascii="Times New Roman" w:hAnsi="Times New Roman" w:cs="Times New Roman"/>
          <w:sz w:val="24"/>
          <w:szCs w:val="24"/>
        </w:rPr>
      </w:pPr>
      <w:r w:rsidRPr="00554D70">
        <w:rPr>
          <w:rFonts w:ascii="Times New Roman" w:eastAsia="Times New Roman" w:hAnsi="Times New Roman" w:cs="Times New Roman"/>
          <w:bCs/>
          <w:i/>
          <w:iCs/>
          <w:color w:val="000000"/>
          <w:spacing w:val="-4"/>
          <w:sz w:val="24"/>
          <w:szCs w:val="24"/>
          <w:u w:val="single"/>
        </w:rPr>
        <w:t>Третий уровень</w:t>
      </w:r>
      <w:r>
        <w:rPr>
          <w:rFonts w:ascii="Times New Roman" w:eastAsia="Times New Roman" w:hAnsi="Times New Roman" w:cs="Times New Roman"/>
          <w:bCs/>
          <w:i/>
          <w:iCs/>
          <w:color w:val="000000"/>
          <w:spacing w:val="-4"/>
          <w:sz w:val="24"/>
          <w:szCs w:val="24"/>
          <w:u w:val="single"/>
        </w:rPr>
        <w:t xml:space="preserve"> </w:t>
      </w:r>
      <w:r w:rsidRPr="00554D70">
        <w:rPr>
          <w:rFonts w:ascii="Times New Roman" w:eastAsia="Times New Roman" w:hAnsi="Times New Roman" w:cs="Times New Roman"/>
          <w:color w:val="000000"/>
          <w:spacing w:val="-4"/>
          <w:sz w:val="24"/>
          <w:szCs w:val="24"/>
        </w:rPr>
        <w:t>речевого развития характеризуется наличием</w:t>
      </w:r>
      <w:r w:rsidRPr="00554D70">
        <w:rPr>
          <w:rFonts w:ascii="Times New Roman" w:eastAsia="Times New Roman" w:hAnsi="Times New Roman" w:cs="Times New Roman"/>
          <w:color w:val="000000"/>
          <w:spacing w:val="1"/>
          <w:sz w:val="24"/>
          <w:szCs w:val="24"/>
        </w:rPr>
        <w:t xml:space="preserve"> развернутой фразовой речи с элементами лексико-грамма</w:t>
      </w:r>
      <w:r w:rsidRPr="00554D70">
        <w:rPr>
          <w:rFonts w:ascii="Times New Roman" w:eastAsia="Times New Roman" w:hAnsi="Times New Roman" w:cs="Times New Roman"/>
          <w:color w:val="000000"/>
          <w:spacing w:val="1"/>
          <w:sz w:val="24"/>
          <w:szCs w:val="24"/>
        </w:rPr>
        <w:softHyphen/>
        <w:t>тического и фонетико-фонематического недоразвития. Отме</w:t>
      </w:r>
      <w:r w:rsidRPr="00554D70">
        <w:rPr>
          <w:rFonts w:ascii="Times New Roman" w:eastAsia="Times New Roman" w:hAnsi="Times New Roman" w:cs="Times New Roman"/>
          <w:color w:val="000000"/>
          <w:spacing w:val="1"/>
          <w:sz w:val="24"/>
          <w:szCs w:val="24"/>
        </w:rPr>
        <w:softHyphen/>
        <w:t>чаются попытки употребления даже предложений сложных конструкций. Лексика ребенка включает все части речи. При этом</w:t>
      </w:r>
      <w:r>
        <w:rPr>
          <w:rFonts w:ascii="Times New Roman" w:eastAsia="Times New Roman" w:hAnsi="Times New Roman" w:cs="Times New Roman"/>
          <w:color w:val="000000"/>
          <w:spacing w:val="1"/>
          <w:sz w:val="24"/>
          <w:szCs w:val="24"/>
        </w:rPr>
        <w:t xml:space="preserve"> </w:t>
      </w:r>
      <w:r w:rsidRPr="00554D70">
        <w:rPr>
          <w:rFonts w:ascii="Times New Roman" w:eastAsia="Times New Roman" w:hAnsi="Times New Roman" w:cs="Times New Roman"/>
          <w:color w:val="000000"/>
          <w:spacing w:val="-1"/>
          <w:sz w:val="24"/>
          <w:szCs w:val="24"/>
        </w:rPr>
        <w:t>может наблюдаться неточное употребление лексических зн</w:t>
      </w:r>
      <w:r w:rsidRPr="00554D70">
        <w:rPr>
          <w:rFonts w:ascii="Times New Roman" w:eastAsia="Times New Roman" w:hAnsi="Times New Roman" w:cs="Times New Roman"/>
          <w:color w:val="000000"/>
          <w:sz w:val="24"/>
          <w:szCs w:val="24"/>
        </w:rPr>
        <w:t xml:space="preserve">ачений слов. Появляются первые навыки словообразования. </w:t>
      </w:r>
      <w:r w:rsidRPr="00554D70">
        <w:rPr>
          <w:rFonts w:ascii="Times New Roman" w:eastAsia="Times New Roman" w:hAnsi="Times New Roman" w:cs="Times New Roman"/>
          <w:color w:val="000000"/>
          <w:spacing w:val="-1"/>
          <w:sz w:val="24"/>
          <w:szCs w:val="24"/>
        </w:rPr>
        <w:t>Ребенок образует существительные и прилагательные с умень</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pacing w:val="1"/>
          <w:sz w:val="24"/>
          <w:szCs w:val="24"/>
        </w:rPr>
        <w:t xml:space="preserve">шительными суффиксами, глаголы движения с приставками. </w:t>
      </w:r>
      <w:r w:rsidRPr="00554D70">
        <w:rPr>
          <w:rFonts w:ascii="Times New Roman" w:eastAsia="Times New Roman" w:hAnsi="Times New Roman" w:cs="Times New Roman"/>
          <w:color w:val="000000"/>
          <w:sz w:val="24"/>
          <w:szCs w:val="24"/>
        </w:rPr>
        <w:t xml:space="preserve">Отмечаются трудности при образовании прилагательных от </w:t>
      </w:r>
      <w:r w:rsidRPr="00554D70">
        <w:rPr>
          <w:rFonts w:ascii="Times New Roman" w:eastAsia="Times New Roman" w:hAnsi="Times New Roman" w:cs="Times New Roman"/>
          <w:color w:val="000000"/>
          <w:spacing w:val="1"/>
          <w:sz w:val="24"/>
          <w:szCs w:val="24"/>
        </w:rPr>
        <w:t xml:space="preserve">существительных. По-прежнему отмечаются множественные </w:t>
      </w:r>
      <w:proofErr w:type="spellStart"/>
      <w:r w:rsidRPr="00554D70">
        <w:rPr>
          <w:rFonts w:ascii="Times New Roman" w:eastAsia="Times New Roman" w:hAnsi="Times New Roman" w:cs="Times New Roman"/>
          <w:color w:val="000000"/>
          <w:spacing w:val="-1"/>
          <w:sz w:val="24"/>
          <w:szCs w:val="24"/>
        </w:rPr>
        <w:t>аграмматизмы</w:t>
      </w:r>
      <w:proofErr w:type="spellEnd"/>
      <w:r w:rsidRPr="00554D70">
        <w:rPr>
          <w:rFonts w:ascii="Times New Roman" w:eastAsia="Times New Roman" w:hAnsi="Times New Roman" w:cs="Times New Roman"/>
          <w:color w:val="000000"/>
          <w:spacing w:val="-1"/>
          <w:sz w:val="24"/>
          <w:szCs w:val="24"/>
        </w:rPr>
        <w:t>. Ребенок может неправильно употреблять пред</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pacing w:val="2"/>
          <w:sz w:val="24"/>
          <w:szCs w:val="24"/>
        </w:rPr>
        <w:t xml:space="preserve">логи, допускает ошибки в согласовании прилагательных и </w:t>
      </w:r>
      <w:r w:rsidRPr="00554D70">
        <w:rPr>
          <w:rFonts w:ascii="Times New Roman" w:eastAsia="Times New Roman" w:hAnsi="Times New Roman" w:cs="Times New Roman"/>
          <w:color w:val="000000"/>
          <w:spacing w:val="1"/>
          <w:sz w:val="24"/>
          <w:szCs w:val="24"/>
        </w:rPr>
        <w:t>числительных с существительными. Характерно недифферен</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z w:val="24"/>
          <w:szCs w:val="24"/>
        </w:rPr>
        <w:t xml:space="preserve">цированное произношение звуков, причем замены могут быть </w:t>
      </w:r>
      <w:r w:rsidRPr="00554D70">
        <w:rPr>
          <w:rFonts w:ascii="Times New Roman" w:eastAsia="Times New Roman" w:hAnsi="Times New Roman" w:cs="Times New Roman"/>
          <w:color w:val="000000"/>
          <w:spacing w:val="1"/>
          <w:sz w:val="24"/>
          <w:szCs w:val="24"/>
        </w:rPr>
        <w:t xml:space="preserve">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w:t>
      </w:r>
      <w:r w:rsidRPr="00554D70">
        <w:rPr>
          <w:rFonts w:ascii="Times New Roman" w:eastAsia="Times New Roman" w:hAnsi="Times New Roman" w:cs="Times New Roman"/>
          <w:color w:val="000000"/>
          <w:spacing w:val="-1"/>
          <w:sz w:val="24"/>
          <w:szCs w:val="24"/>
        </w:rPr>
        <w:t xml:space="preserve">Ребенок может повторять трех- и четырехсложные слова вслед </w:t>
      </w:r>
      <w:r w:rsidRPr="00554D70">
        <w:rPr>
          <w:rFonts w:ascii="Times New Roman" w:eastAsia="Times New Roman" w:hAnsi="Times New Roman" w:cs="Times New Roman"/>
          <w:color w:val="000000"/>
          <w:spacing w:val="4"/>
          <w:sz w:val="24"/>
          <w:szCs w:val="24"/>
        </w:rPr>
        <w:t xml:space="preserve">за взрослым, но искажает их в речевом потоке. Понимание </w:t>
      </w:r>
      <w:r w:rsidRPr="00554D70">
        <w:rPr>
          <w:rFonts w:ascii="Times New Roman" w:eastAsia="Times New Roman" w:hAnsi="Times New Roman" w:cs="Times New Roman"/>
          <w:color w:val="000000"/>
          <w:sz w:val="24"/>
          <w:szCs w:val="24"/>
        </w:rPr>
        <w:t xml:space="preserve">речи приближается к норме, хотя отмечается недостаточное </w:t>
      </w:r>
      <w:r w:rsidRPr="00554D70">
        <w:rPr>
          <w:rFonts w:ascii="Times New Roman" w:eastAsia="Times New Roman" w:hAnsi="Times New Roman" w:cs="Times New Roman"/>
          <w:color w:val="000000"/>
          <w:spacing w:val="3"/>
          <w:sz w:val="24"/>
          <w:szCs w:val="24"/>
        </w:rPr>
        <w:t>понимание значений слов, выраженных приставками и суф</w:t>
      </w:r>
      <w:r w:rsidRPr="00554D70">
        <w:rPr>
          <w:rFonts w:ascii="Times New Roman" w:eastAsia="Times New Roman" w:hAnsi="Times New Roman" w:cs="Times New Roman"/>
          <w:color w:val="000000"/>
          <w:spacing w:val="3"/>
          <w:sz w:val="24"/>
          <w:szCs w:val="24"/>
        </w:rPr>
        <w:softHyphen/>
      </w:r>
      <w:r w:rsidRPr="00554D70">
        <w:rPr>
          <w:rFonts w:ascii="Times New Roman" w:eastAsia="Times New Roman" w:hAnsi="Times New Roman" w:cs="Times New Roman"/>
          <w:color w:val="000000"/>
          <w:spacing w:val="1"/>
          <w:sz w:val="24"/>
          <w:szCs w:val="24"/>
        </w:rPr>
        <w:t>фиксами.</w:t>
      </w:r>
    </w:p>
    <w:p w:rsidR="007B3E32" w:rsidRPr="00554D70" w:rsidRDefault="007B3E32" w:rsidP="007B3E32">
      <w:pPr>
        <w:shd w:val="clear" w:color="auto" w:fill="FFFFFF"/>
        <w:spacing w:after="0" w:line="240" w:lineRule="auto"/>
        <w:jc w:val="both"/>
        <w:rPr>
          <w:rFonts w:ascii="Times New Roman" w:eastAsia="Times New Roman" w:hAnsi="Times New Roman" w:cs="Times New Roman"/>
          <w:color w:val="000000"/>
          <w:spacing w:val="5"/>
          <w:sz w:val="24"/>
          <w:szCs w:val="24"/>
        </w:rPr>
      </w:pPr>
      <w:r w:rsidRPr="00554D70">
        <w:rPr>
          <w:rFonts w:ascii="Times New Roman" w:eastAsia="Times New Roman" w:hAnsi="Times New Roman" w:cs="Times New Roman"/>
          <w:bCs/>
          <w:i/>
          <w:iCs/>
          <w:color w:val="000000"/>
          <w:spacing w:val="-4"/>
          <w:sz w:val="24"/>
          <w:szCs w:val="24"/>
          <w:u w:val="single"/>
        </w:rPr>
        <w:t>Четвертый уровень</w:t>
      </w:r>
      <w:r>
        <w:rPr>
          <w:rFonts w:ascii="Times New Roman" w:eastAsia="Times New Roman" w:hAnsi="Times New Roman" w:cs="Times New Roman"/>
          <w:bCs/>
          <w:i/>
          <w:iCs/>
          <w:color w:val="000000"/>
          <w:spacing w:val="-4"/>
          <w:sz w:val="24"/>
          <w:szCs w:val="24"/>
          <w:u w:val="single"/>
        </w:rPr>
        <w:t xml:space="preserve"> </w:t>
      </w:r>
      <w:r w:rsidRPr="00554D70">
        <w:rPr>
          <w:rFonts w:ascii="Times New Roman" w:eastAsia="Times New Roman" w:hAnsi="Times New Roman" w:cs="Times New Roman"/>
          <w:color w:val="000000"/>
          <w:spacing w:val="-4"/>
          <w:sz w:val="24"/>
          <w:szCs w:val="24"/>
        </w:rPr>
        <w:t>речевого развития (Филичева Т. Б.) ха</w:t>
      </w:r>
      <w:r w:rsidRPr="00554D70">
        <w:rPr>
          <w:rFonts w:ascii="Times New Roman" w:eastAsia="Times New Roman" w:hAnsi="Times New Roman" w:cs="Times New Roman"/>
          <w:color w:val="000000"/>
          <w:spacing w:val="-4"/>
          <w:sz w:val="24"/>
          <w:szCs w:val="24"/>
        </w:rPr>
        <w:softHyphen/>
      </w:r>
      <w:r w:rsidRPr="00554D70">
        <w:rPr>
          <w:rFonts w:ascii="Times New Roman" w:eastAsia="Times New Roman" w:hAnsi="Times New Roman" w:cs="Times New Roman"/>
          <w:color w:val="000000"/>
          <w:spacing w:val="2"/>
          <w:sz w:val="24"/>
          <w:szCs w:val="24"/>
        </w:rPr>
        <w:t xml:space="preserve">рактеризуется незначительными нарушениями компонентов </w:t>
      </w:r>
      <w:r w:rsidRPr="00554D70">
        <w:rPr>
          <w:rFonts w:ascii="Times New Roman" w:eastAsia="Times New Roman" w:hAnsi="Times New Roman" w:cs="Times New Roman"/>
          <w:color w:val="000000"/>
          <w:spacing w:val="-1"/>
          <w:sz w:val="24"/>
          <w:szCs w:val="24"/>
        </w:rPr>
        <w:t>языковой системы ребенка. Отмечается недостаточная диффе</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pacing w:val="-5"/>
          <w:sz w:val="24"/>
          <w:szCs w:val="24"/>
        </w:rPr>
        <w:t>ренциация звуков. Ха</w:t>
      </w:r>
      <w:r w:rsidRPr="00554D70">
        <w:rPr>
          <w:rFonts w:ascii="Times New Roman" w:eastAsia="Times New Roman" w:hAnsi="Times New Roman" w:cs="Times New Roman"/>
          <w:color w:val="000000"/>
          <w:spacing w:val="-5"/>
          <w:sz w:val="24"/>
          <w:szCs w:val="24"/>
        </w:rPr>
        <w:softHyphen/>
      </w:r>
      <w:r w:rsidRPr="00554D70">
        <w:rPr>
          <w:rFonts w:ascii="Times New Roman" w:eastAsia="Times New Roman" w:hAnsi="Times New Roman" w:cs="Times New Roman"/>
          <w:color w:val="000000"/>
          <w:spacing w:val="1"/>
          <w:sz w:val="24"/>
          <w:szCs w:val="24"/>
        </w:rPr>
        <w:t xml:space="preserve">рактерны своеобразные нарушения слоговой структуры слов, </w:t>
      </w:r>
      <w:r w:rsidRPr="00554D70">
        <w:rPr>
          <w:rFonts w:ascii="Times New Roman" w:eastAsia="Times New Roman" w:hAnsi="Times New Roman" w:cs="Times New Roman"/>
          <w:color w:val="000000"/>
          <w:spacing w:val="-2"/>
          <w:sz w:val="24"/>
          <w:szCs w:val="24"/>
        </w:rPr>
        <w:t xml:space="preserve">проявляющиеся в неспособности ребенка удерживать в памяти </w:t>
      </w:r>
      <w:r w:rsidRPr="00554D70">
        <w:rPr>
          <w:rFonts w:ascii="Times New Roman" w:eastAsia="Times New Roman" w:hAnsi="Times New Roman" w:cs="Times New Roman"/>
          <w:color w:val="000000"/>
          <w:spacing w:val="3"/>
          <w:sz w:val="24"/>
          <w:szCs w:val="24"/>
        </w:rPr>
        <w:t xml:space="preserve">фонематический образ слова при понимании его значения. </w:t>
      </w:r>
      <w:r w:rsidRPr="00554D70">
        <w:rPr>
          <w:rFonts w:ascii="Times New Roman" w:eastAsia="Times New Roman" w:hAnsi="Times New Roman" w:cs="Times New Roman"/>
          <w:color w:val="000000"/>
          <w:spacing w:val="4"/>
          <w:sz w:val="24"/>
          <w:szCs w:val="24"/>
        </w:rPr>
        <w:t xml:space="preserve">Следствием этого является искажение </w:t>
      </w:r>
      <w:proofErr w:type="spellStart"/>
      <w:r w:rsidRPr="00554D70">
        <w:rPr>
          <w:rFonts w:ascii="Times New Roman" w:eastAsia="Times New Roman" w:hAnsi="Times New Roman" w:cs="Times New Roman"/>
          <w:color w:val="000000"/>
          <w:spacing w:val="4"/>
          <w:sz w:val="24"/>
          <w:szCs w:val="24"/>
        </w:rPr>
        <w:t>звуконаполняемости</w:t>
      </w:r>
      <w:r w:rsidRPr="00554D70">
        <w:rPr>
          <w:rFonts w:ascii="Times New Roman" w:eastAsia="Times New Roman" w:hAnsi="Times New Roman" w:cs="Times New Roman"/>
          <w:color w:val="000000"/>
          <w:spacing w:val="1"/>
          <w:sz w:val="24"/>
          <w:szCs w:val="24"/>
        </w:rPr>
        <w:t>слов</w:t>
      </w:r>
      <w:proofErr w:type="spellEnd"/>
      <w:r w:rsidRPr="00554D70">
        <w:rPr>
          <w:rFonts w:ascii="Times New Roman" w:eastAsia="Times New Roman" w:hAnsi="Times New Roman" w:cs="Times New Roman"/>
          <w:color w:val="000000"/>
          <w:spacing w:val="1"/>
          <w:sz w:val="24"/>
          <w:szCs w:val="24"/>
        </w:rPr>
        <w:t xml:space="preserve"> в различных вариантах. Недостаточная внятность речи и </w:t>
      </w:r>
      <w:r w:rsidRPr="00554D70">
        <w:rPr>
          <w:rFonts w:ascii="Times New Roman" w:eastAsia="Times New Roman" w:hAnsi="Times New Roman" w:cs="Times New Roman"/>
          <w:color w:val="000000"/>
          <w:spacing w:val="-4"/>
          <w:sz w:val="24"/>
          <w:szCs w:val="24"/>
        </w:rPr>
        <w:t>нечеткая дикция оставляют впечатление «</w:t>
      </w:r>
      <w:proofErr w:type="spellStart"/>
      <w:r w:rsidRPr="00554D70">
        <w:rPr>
          <w:rFonts w:ascii="Times New Roman" w:eastAsia="Times New Roman" w:hAnsi="Times New Roman" w:cs="Times New Roman"/>
          <w:color w:val="000000"/>
          <w:spacing w:val="-4"/>
          <w:sz w:val="24"/>
          <w:szCs w:val="24"/>
        </w:rPr>
        <w:t>смазанности</w:t>
      </w:r>
      <w:proofErr w:type="spellEnd"/>
      <w:r w:rsidRPr="00554D70">
        <w:rPr>
          <w:rFonts w:ascii="Times New Roman" w:eastAsia="Times New Roman" w:hAnsi="Times New Roman" w:cs="Times New Roman"/>
          <w:color w:val="000000"/>
          <w:spacing w:val="-4"/>
          <w:sz w:val="24"/>
          <w:szCs w:val="24"/>
        </w:rPr>
        <w:t>». Остают</w:t>
      </w:r>
      <w:r w:rsidRPr="00554D70">
        <w:rPr>
          <w:rFonts w:ascii="Times New Roman" w:eastAsia="Times New Roman" w:hAnsi="Times New Roman" w:cs="Times New Roman"/>
          <w:color w:val="000000"/>
          <w:spacing w:val="-4"/>
          <w:sz w:val="24"/>
          <w:szCs w:val="24"/>
        </w:rPr>
        <w:softHyphen/>
      </w:r>
      <w:r w:rsidRPr="00554D70">
        <w:rPr>
          <w:rFonts w:ascii="Times New Roman" w:eastAsia="Times New Roman" w:hAnsi="Times New Roman" w:cs="Times New Roman"/>
          <w:color w:val="000000"/>
          <w:spacing w:val="-1"/>
          <w:sz w:val="24"/>
          <w:szCs w:val="24"/>
        </w:rPr>
        <w:t>ся стойкими ошибки при употреблении суффиксов (единично</w:t>
      </w:r>
      <w:r w:rsidRPr="00554D70">
        <w:rPr>
          <w:rFonts w:ascii="Times New Roman" w:eastAsia="Times New Roman" w:hAnsi="Times New Roman" w:cs="Times New Roman"/>
          <w:color w:val="000000"/>
          <w:spacing w:val="-1"/>
          <w:sz w:val="24"/>
          <w:szCs w:val="24"/>
        </w:rPr>
        <w:softHyphen/>
      </w:r>
      <w:r w:rsidRPr="00554D70">
        <w:rPr>
          <w:rFonts w:ascii="Times New Roman" w:eastAsia="Times New Roman" w:hAnsi="Times New Roman" w:cs="Times New Roman"/>
          <w:color w:val="000000"/>
          <w:spacing w:val="-3"/>
          <w:sz w:val="24"/>
          <w:szCs w:val="24"/>
        </w:rPr>
        <w:t xml:space="preserve">сти, эмоционально-оттеночных, уменьшительно-ласкательных). </w:t>
      </w:r>
      <w:r w:rsidRPr="00554D70">
        <w:rPr>
          <w:rFonts w:ascii="Times New Roman" w:eastAsia="Times New Roman" w:hAnsi="Times New Roman" w:cs="Times New Roman"/>
          <w:color w:val="000000"/>
          <w:spacing w:val="2"/>
          <w:sz w:val="24"/>
          <w:szCs w:val="24"/>
        </w:rPr>
        <w:t xml:space="preserve">Отмечаются трудности в образовании сложных слов. Кроме </w:t>
      </w:r>
      <w:r w:rsidRPr="00554D70">
        <w:rPr>
          <w:rFonts w:ascii="Times New Roman" w:eastAsia="Times New Roman" w:hAnsi="Times New Roman" w:cs="Times New Roman"/>
          <w:color w:val="212121"/>
          <w:spacing w:val="5"/>
          <w:sz w:val="24"/>
          <w:szCs w:val="24"/>
        </w:rPr>
        <w:t xml:space="preserve">того,  </w:t>
      </w:r>
      <w:r w:rsidRPr="00554D70">
        <w:rPr>
          <w:rFonts w:ascii="Times New Roman" w:eastAsia="Times New Roman" w:hAnsi="Times New Roman" w:cs="Times New Roman"/>
          <w:color w:val="000000"/>
          <w:spacing w:val="5"/>
          <w:sz w:val="24"/>
          <w:szCs w:val="24"/>
        </w:rPr>
        <w:t xml:space="preserve">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554D70">
        <w:rPr>
          <w:rFonts w:ascii="Times New Roman" w:eastAsia="Times New Roman" w:hAnsi="Times New Roman" w:cs="Times New Roman"/>
          <w:color w:val="000000"/>
          <w:spacing w:val="5"/>
          <w:sz w:val="24"/>
          <w:szCs w:val="24"/>
        </w:rPr>
        <w:t>с</w:t>
      </w:r>
      <w:proofErr w:type="gramEnd"/>
      <w:r w:rsidRPr="00554D70">
        <w:rPr>
          <w:rFonts w:ascii="Times New Roman" w:eastAsia="Times New Roman" w:hAnsi="Times New Roman" w:cs="Times New Roman"/>
          <w:color w:val="000000"/>
          <w:spacing w:val="5"/>
          <w:sz w:val="24"/>
          <w:szCs w:val="24"/>
        </w:rPr>
        <w:t xml:space="preserve"> разными придаточными. </w:t>
      </w:r>
    </w:p>
    <w:p w:rsidR="007B3E32" w:rsidRPr="00554D70" w:rsidRDefault="007B3E32" w:rsidP="007B3E32">
      <w:pPr>
        <w:shd w:val="clear" w:color="auto" w:fill="FFFFFF"/>
        <w:spacing w:after="0" w:line="240" w:lineRule="auto"/>
        <w:jc w:val="both"/>
        <w:rPr>
          <w:rFonts w:ascii="Times New Roman" w:eastAsia="Times New Roman" w:hAnsi="Times New Roman" w:cs="Times New Roman"/>
          <w:color w:val="000000"/>
          <w:spacing w:val="5"/>
          <w:sz w:val="24"/>
          <w:szCs w:val="24"/>
        </w:rPr>
      </w:pPr>
      <w:r w:rsidRPr="00554D70">
        <w:rPr>
          <w:rFonts w:ascii="Times New Roman" w:eastAsia="Times New Roman" w:hAnsi="Times New Roman" w:cs="Times New Roman"/>
          <w:color w:val="000000"/>
          <w:spacing w:val="5"/>
          <w:sz w:val="24"/>
          <w:szCs w:val="24"/>
        </w:rPr>
        <w:lastRenderedPageBreak/>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7B3E32" w:rsidRPr="00554D70" w:rsidRDefault="007B3E32" w:rsidP="007B3E32">
      <w:pPr>
        <w:shd w:val="clear" w:color="auto" w:fill="FFFFFF"/>
        <w:spacing w:after="0" w:line="240" w:lineRule="auto"/>
        <w:jc w:val="both"/>
        <w:rPr>
          <w:rFonts w:ascii="Times New Roman" w:eastAsia="Times New Roman" w:hAnsi="Times New Roman" w:cs="Times New Roman"/>
          <w:color w:val="000000"/>
          <w:spacing w:val="5"/>
          <w:sz w:val="24"/>
          <w:szCs w:val="24"/>
        </w:rPr>
      </w:pPr>
      <w:r w:rsidRPr="00554D70">
        <w:rPr>
          <w:rFonts w:ascii="Times New Roman" w:eastAsia="Times New Roman" w:hAnsi="Times New Roman" w:cs="Times New Roman"/>
          <w:color w:val="000000"/>
          <w:spacing w:val="5"/>
          <w:sz w:val="24"/>
          <w:szCs w:val="24"/>
        </w:rPr>
        <w:t>Программа рассчитана на пребывание в группе комбинированной направленности детей, имеющих первый, второй или третий уровень речевого развития.</w:t>
      </w:r>
    </w:p>
    <w:p w:rsidR="007B3E32" w:rsidRDefault="007B3E32" w:rsidP="00FB1930">
      <w:pPr>
        <w:spacing w:after="0" w:line="240" w:lineRule="auto"/>
        <w:ind w:firstLine="284"/>
        <w:jc w:val="both"/>
        <w:rPr>
          <w:rFonts w:ascii="Times New Roman" w:hAnsi="Times New Roman" w:cs="Times New Roman"/>
          <w:sz w:val="24"/>
          <w:szCs w:val="24"/>
        </w:rPr>
      </w:pPr>
    </w:p>
    <w:p w:rsidR="00FB1930" w:rsidRPr="00554D70" w:rsidRDefault="00FB1930" w:rsidP="00FB1930">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Учебный период длится с 1 сентября до 1 июня.</w:t>
      </w:r>
      <w:r>
        <w:rPr>
          <w:rFonts w:ascii="Times New Roman" w:hAnsi="Times New Roman" w:cs="Times New Roman"/>
          <w:sz w:val="24"/>
          <w:szCs w:val="24"/>
        </w:rPr>
        <w:t xml:space="preserve"> </w:t>
      </w:r>
      <w:r w:rsidRPr="00554D70">
        <w:rPr>
          <w:rFonts w:ascii="Times New Roman" w:hAnsi="Times New Roman" w:cs="Times New Roman"/>
          <w:sz w:val="24"/>
          <w:szCs w:val="24"/>
        </w:rPr>
        <w:t xml:space="preserve">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В конце сентября педагоги на заседании психолого-медико-педагогического консилиума обсуждают результаты диагностики индивидуального развития детей и на основании полученных результатов утверждают план работы, составляют индивидуальные маршруты развития каждого воспитанника. </w:t>
      </w:r>
    </w:p>
    <w:p w:rsidR="00FB1930" w:rsidRPr="00554D70" w:rsidRDefault="00FB1930" w:rsidP="00FB1930">
      <w:pPr>
        <w:spacing w:after="0" w:line="240" w:lineRule="auto"/>
        <w:ind w:firstLine="284"/>
        <w:jc w:val="both"/>
        <w:rPr>
          <w:rFonts w:ascii="Times New Roman" w:eastAsia="Times New Roman" w:hAnsi="Times New Roman" w:cs="Times New Roman"/>
          <w:color w:val="000000"/>
          <w:sz w:val="24"/>
          <w:szCs w:val="24"/>
        </w:rPr>
      </w:pPr>
      <w:r w:rsidRPr="00554D70">
        <w:rPr>
          <w:rFonts w:ascii="Times New Roman" w:hAnsi="Times New Roman" w:cs="Times New Roman"/>
          <w:sz w:val="24"/>
          <w:szCs w:val="24"/>
        </w:rPr>
        <w:t xml:space="preserve"> С 1 октября начинается организованная образовательная деятельность с детьми во всех возрастных группах в соответствии с утвержденным планом работы. Обсуждение темпов динамики индивидуального развития детей и корректировка плана работы может проходить в рабочем порядке, в ходе собеседования учителя-логопеда со всеми специалистами. </w:t>
      </w:r>
      <w:r>
        <w:rPr>
          <w:rFonts w:ascii="Times New Roman" w:hAnsi="Times New Roman" w:cs="Times New Roman"/>
          <w:sz w:val="24"/>
          <w:szCs w:val="24"/>
        </w:rPr>
        <w:t>Итоговая диагностика, анализ динамики речевого развития детей, анализ качества логопедического сопровождения проводится 1-31 мая.</w:t>
      </w:r>
      <w:r w:rsidRPr="00554D70">
        <w:rPr>
          <w:rFonts w:ascii="Times New Roman" w:hAnsi="Times New Roman" w:cs="Times New Roman"/>
          <w:sz w:val="24"/>
          <w:szCs w:val="24"/>
        </w:rPr>
        <w:cr/>
        <w:t xml:space="preserve">В летний период непосредственная образовательная деятельность не рекомендуется. Вместо </w:t>
      </w:r>
      <w:proofErr w:type="gramStart"/>
      <w:r w:rsidRPr="00554D70">
        <w:rPr>
          <w:rFonts w:ascii="Times New Roman" w:hAnsi="Times New Roman" w:cs="Times New Roman"/>
          <w:sz w:val="24"/>
          <w:szCs w:val="24"/>
        </w:rPr>
        <w:t>нее</w:t>
      </w:r>
      <w:proofErr w:type="gramEnd"/>
      <w:r w:rsidRPr="00554D70">
        <w:rPr>
          <w:rFonts w:ascii="Times New Roman" w:hAnsi="Times New Roman" w:cs="Times New Roman"/>
          <w:sz w:val="24"/>
          <w:szCs w:val="24"/>
        </w:rPr>
        <w:t xml:space="preserve"> возможно проводить спортивные и подвижные игры, спортивные праздники, экскурсии и другие мероприятия, а также увеличивать продолжительность прогулок. </w:t>
      </w:r>
      <w:r w:rsidRPr="00554D70">
        <w:rPr>
          <w:rFonts w:ascii="Times New Roman" w:hAnsi="Times New Roman" w:cs="Times New Roman"/>
          <w:sz w:val="24"/>
          <w:szCs w:val="24"/>
        </w:rPr>
        <w:cr/>
        <w:t>Образовательная деятельность с детьми по «Программе» рассчитана на пятидневную рабочую неделю.</w:t>
      </w:r>
      <w:r>
        <w:rPr>
          <w:rFonts w:ascii="Times New Roman" w:hAnsi="Times New Roman" w:cs="Times New Roman"/>
          <w:sz w:val="24"/>
          <w:szCs w:val="24"/>
        </w:rPr>
        <w:t xml:space="preserve"> </w:t>
      </w:r>
      <w:r w:rsidRPr="00554D70">
        <w:rPr>
          <w:rFonts w:ascii="Times New Roman" w:eastAsia="Times New Roman" w:hAnsi="Times New Roman" w:cs="Times New Roman"/>
          <w:color w:val="000000"/>
          <w:sz w:val="24"/>
          <w:szCs w:val="24"/>
        </w:rPr>
        <w:t>Продолжительность занятий определяется с учетом возраста детей в соответствии с СанПиН</w:t>
      </w:r>
      <w:r>
        <w:rPr>
          <w:rFonts w:ascii="Times New Roman" w:eastAsia="Times New Roman" w:hAnsi="Times New Roman" w:cs="Times New Roman"/>
          <w:color w:val="000000"/>
          <w:sz w:val="24"/>
          <w:szCs w:val="24"/>
        </w:rPr>
        <w:t>.</w:t>
      </w:r>
    </w:p>
    <w:p w:rsidR="00FB1930" w:rsidRPr="00554D70" w:rsidRDefault="00FB1930" w:rsidP="00FB1930">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Учитель-логопед проводит индивидуальные занятия с детьми по формированию фонетической стороны речи и подгрупповые занятия:</w:t>
      </w:r>
    </w:p>
    <w:p w:rsidR="00FB1930" w:rsidRPr="00554D70" w:rsidRDefault="00FB1930" w:rsidP="00FB1930">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 по формированию лексико-грамматического строя речи, развитию связной речи, совершенствованию фонематического восприятия;</w:t>
      </w:r>
    </w:p>
    <w:p w:rsidR="00FB1930" w:rsidRDefault="00FB1930" w:rsidP="00FB1930">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 xml:space="preserve">* по формированию навыков звукового анализа и синтеза (1 раз в неделю </w:t>
      </w:r>
      <w:proofErr w:type="gramStart"/>
      <w:r w:rsidRPr="00554D70">
        <w:rPr>
          <w:rFonts w:ascii="Times New Roman" w:hAnsi="Times New Roman" w:cs="Times New Roman"/>
          <w:sz w:val="24"/>
          <w:szCs w:val="24"/>
        </w:rPr>
        <w:t>в</w:t>
      </w:r>
      <w:proofErr w:type="gramEnd"/>
      <w:r w:rsidRPr="00554D70">
        <w:rPr>
          <w:rFonts w:ascii="Times New Roman" w:hAnsi="Times New Roman" w:cs="Times New Roman"/>
          <w:sz w:val="24"/>
          <w:szCs w:val="24"/>
        </w:rPr>
        <w:t xml:space="preserve"> </w:t>
      </w:r>
      <w:proofErr w:type="gramStart"/>
      <w:r w:rsidRPr="00554D70">
        <w:rPr>
          <w:rFonts w:ascii="Times New Roman" w:hAnsi="Times New Roman" w:cs="Times New Roman"/>
          <w:sz w:val="24"/>
          <w:szCs w:val="24"/>
        </w:rPr>
        <w:t>группа</w:t>
      </w:r>
      <w:proofErr w:type="gramEnd"/>
      <w:r w:rsidRPr="00554D70">
        <w:rPr>
          <w:rFonts w:ascii="Times New Roman" w:hAnsi="Times New Roman" w:cs="Times New Roman"/>
          <w:sz w:val="24"/>
          <w:szCs w:val="24"/>
        </w:rPr>
        <w:t xml:space="preserve"> детей 5-6 лет, 2 раза в неделю в группах детей 6-7 лет). Занятия проводятся в кабинете учителя-логопеда.</w:t>
      </w:r>
    </w:p>
    <w:p w:rsidR="00F95299" w:rsidRPr="00554D70" w:rsidRDefault="00F95299" w:rsidP="00F95299">
      <w:pPr>
        <w:spacing w:after="0" w:line="240" w:lineRule="auto"/>
        <w:ind w:firstLine="284"/>
        <w:jc w:val="both"/>
        <w:rPr>
          <w:rFonts w:ascii="Times New Roman" w:hAnsi="Times New Roman" w:cs="Times New Roman"/>
          <w:color w:val="000000"/>
          <w:sz w:val="24"/>
          <w:szCs w:val="24"/>
        </w:rPr>
      </w:pPr>
      <w:r w:rsidRPr="00554D70">
        <w:rPr>
          <w:rFonts w:ascii="Times New Roman" w:hAnsi="Times New Roman" w:cs="Times New Roman"/>
          <w:color w:val="000000"/>
          <w:sz w:val="24"/>
          <w:szCs w:val="24"/>
        </w:rPr>
        <w:t xml:space="preserve">Оптимальные условия для развития ребенка – это </w:t>
      </w:r>
      <w:r>
        <w:rPr>
          <w:rFonts w:ascii="Times New Roman" w:hAnsi="Times New Roman" w:cs="Times New Roman"/>
          <w:color w:val="000000"/>
          <w:sz w:val="24"/>
          <w:szCs w:val="24"/>
        </w:rPr>
        <w:t>оптимальное</w:t>
      </w:r>
      <w:r w:rsidRPr="00554D70">
        <w:rPr>
          <w:rFonts w:ascii="Times New Roman" w:hAnsi="Times New Roman" w:cs="Times New Roman"/>
          <w:color w:val="000000"/>
          <w:sz w:val="24"/>
          <w:szCs w:val="24"/>
        </w:rPr>
        <w:t xml:space="preserve">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95299" w:rsidRPr="00554D70" w:rsidRDefault="00F95299" w:rsidP="00F95299">
      <w:pPr>
        <w:spacing w:after="0" w:line="240" w:lineRule="auto"/>
        <w:jc w:val="both"/>
        <w:rPr>
          <w:rFonts w:ascii="Times New Roman" w:hAnsi="Times New Roman" w:cs="Times New Roman"/>
          <w:color w:val="000000"/>
          <w:sz w:val="24"/>
          <w:szCs w:val="24"/>
        </w:rPr>
      </w:pPr>
    </w:p>
    <w:tbl>
      <w:tblPr>
        <w:tblW w:w="0" w:type="auto"/>
        <w:tblInd w:w="33" w:type="dxa"/>
        <w:tblLayout w:type="fixed"/>
        <w:tblCellMar>
          <w:left w:w="113" w:type="dxa"/>
        </w:tblCellMar>
        <w:tblLook w:val="0000" w:firstRow="0" w:lastRow="0" w:firstColumn="0" w:lastColumn="0" w:noHBand="0" w:noVBand="0"/>
      </w:tblPr>
      <w:tblGrid>
        <w:gridCol w:w="1136"/>
        <w:gridCol w:w="2980"/>
        <w:gridCol w:w="2439"/>
        <w:gridCol w:w="3057"/>
      </w:tblGrid>
      <w:tr w:rsidR="00F95299" w:rsidRPr="00554D70" w:rsidTr="00441F2B">
        <w:trPr>
          <w:trHeight w:val="250"/>
        </w:trPr>
        <w:tc>
          <w:tcPr>
            <w:tcW w:w="1136" w:type="dxa"/>
            <w:vMerge w:val="restart"/>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Возраст детей</w:t>
            </w:r>
          </w:p>
        </w:tc>
        <w:tc>
          <w:tcPr>
            <w:tcW w:w="2980" w:type="dxa"/>
            <w:vMerge w:val="restart"/>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Регламентируемая    деятельность (НОД)</w:t>
            </w:r>
          </w:p>
        </w:tc>
        <w:tc>
          <w:tcPr>
            <w:tcW w:w="5496" w:type="dxa"/>
            <w:gridSpan w:val="2"/>
            <w:tcBorders>
              <w:top w:val="single" w:sz="4" w:space="0" w:color="000000"/>
              <w:left w:val="single" w:sz="4" w:space="0" w:color="000000"/>
              <w:bottom w:val="single" w:sz="4" w:space="0" w:color="000000"/>
              <w:right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sz w:val="24"/>
                <w:szCs w:val="24"/>
              </w:rPr>
            </w:pPr>
            <w:r w:rsidRPr="00F95299">
              <w:rPr>
                <w:rFonts w:ascii="Times New Roman" w:hAnsi="Times New Roman" w:cs="Times New Roman"/>
                <w:color w:val="000000"/>
                <w:sz w:val="24"/>
                <w:szCs w:val="24"/>
              </w:rPr>
              <w:t>Нерегламентированная деятельность, час</w:t>
            </w:r>
          </w:p>
        </w:tc>
      </w:tr>
      <w:tr w:rsidR="00F95299" w:rsidRPr="00554D70" w:rsidTr="00441F2B">
        <w:trPr>
          <w:trHeight w:val="184"/>
        </w:trPr>
        <w:tc>
          <w:tcPr>
            <w:tcW w:w="1136" w:type="dxa"/>
            <w:vMerge/>
            <w:tcBorders>
              <w:top w:val="single" w:sz="4" w:space="0" w:color="000000"/>
              <w:left w:val="single" w:sz="4" w:space="0" w:color="000000"/>
              <w:bottom w:val="single" w:sz="4" w:space="0" w:color="000000"/>
            </w:tcBorders>
            <w:shd w:val="clear" w:color="auto" w:fill="FFFFFF"/>
          </w:tcPr>
          <w:p w:rsidR="00F95299" w:rsidRPr="00F95299" w:rsidRDefault="00F95299" w:rsidP="00441F2B">
            <w:pPr>
              <w:snapToGrid w:val="0"/>
              <w:spacing w:after="0" w:line="240" w:lineRule="auto"/>
              <w:rPr>
                <w:rFonts w:ascii="Times New Roman" w:hAnsi="Times New Roman" w:cs="Times New Roman"/>
                <w:sz w:val="24"/>
                <w:szCs w:val="24"/>
              </w:rPr>
            </w:pPr>
          </w:p>
        </w:tc>
        <w:tc>
          <w:tcPr>
            <w:tcW w:w="2980" w:type="dxa"/>
            <w:vMerge/>
            <w:tcBorders>
              <w:top w:val="single" w:sz="4" w:space="0" w:color="000000"/>
              <w:left w:val="single" w:sz="4" w:space="0" w:color="000000"/>
              <w:bottom w:val="single" w:sz="4" w:space="0" w:color="000000"/>
            </w:tcBorders>
            <w:shd w:val="clear" w:color="auto" w:fill="FFFFFF"/>
          </w:tcPr>
          <w:p w:rsidR="00F95299" w:rsidRPr="00F95299" w:rsidRDefault="00F95299" w:rsidP="00441F2B">
            <w:pPr>
              <w:snapToGrid w:val="0"/>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совместная деятельность</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самостоятельная деятельность</w:t>
            </w:r>
          </w:p>
        </w:tc>
      </w:tr>
      <w:tr w:rsidR="00F95299" w:rsidRPr="00554D70" w:rsidTr="00441F2B">
        <w:trPr>
          <w:trHeight w:val="244"/>
        </w:trPr>
        <w:tc>
          <w:tcPr>
            <w:tcW w:w="1136"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4-5 лет</w:t>
            </w:r>
          </w:p>
        </w:tc>
        <w:tc>
          <w:tcPr>
            <w:tcW w:w="2980"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2   по 15-20 мин.</w:t>
            </w:r>
          </w:p>
        </w:tc>
        <w:tc>
          <w:tcPr>
            <w:tcW w:w="2439"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7</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3-3,5</w:t>
            </w:r>
          </w:p>
        </w:tc>
      </w:tr>
      <w:tr w:rsidR="00F95299" w:rsidRPr="00554D70" w:rsidTr="00441F2B">
        <w:trPr>
          <w:trHeight w:val="233"/>
        </w:trPr>
        <w:tc>
          <w:tcPr>
            <w:tcW w:w="1136" w:type="dxa"/>
            <w:tcBorders>
              <w:top w:val="single" w:sz="4" w:space="0" w:color="000000"/>
              <w:left w:val="single" w:sz="4" w:space="0" w:color="000000"/>
              <w:bottom w:val="single" w:sz="4" w:space="0" w:color="000000"/>
            </w:tcBorders>
            <w:shd w:val="clear" w:color="auto" w:fill="FFFFFF"/>
          </w:tcPr>
          <w:p w:rsidR="00F95299" w:rsidRPr="00F95299" w:rsidRDefault="00F95299" w:rsidP="00F95299">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F95299">
              <w:rPr>
                <w:rFonts w:ascii="Times New Roman" w:hAnsi="Times New Roman" w:cs="Times New Roman"/>
                <w:color w:val="000000"/>
                <w:sz w:val="24"/>
                <w:szCs w:val="24"/>
              </w:rPr>
              <w:t>6 лет</w:t>
            </w:r>
          </w:p>
        </w:tc>
        <w:tc>
          <w:tcPr>
            <w:tcW w:w="2980"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2-3  по 20 - 25 мин.</w:t>
            </w:r>
          </w:p>
        </w:tc>
        <w:tc>
          <w:tcPr>
            <w:tcW w:w="2439"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6 – 6,5</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2,5 – 3,5</w:t>
            </w:r>
          </w:p>
        </w:tc>
      </w:tr>
      <w:tr w:rsidR="00F95299" w:rsidRPr="00554D70" w:rsidTr="00441F2B">
        <w:trPr>
          <w:trHeight w:val="154"/>
        </w:trPr>
        <w:tc>
          <w:tcPr>
            <w:tcW w:w="1136"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6-7 лет</w:t>
            </w:r>
          </w:p>
        </w:tc>
        <w:tc>
          <w:tcPr>
            <w:tcW w:w="2980"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3  по 25-30 мин.</w:t>
            </w:r>
          </w:p>
        </w:tc>
        <w:tc>
          <w:tcPr>
            <w:tcW w:w="2439" w:type="dxa"/>
            <w:tcBorders>
              <w:top w:val="single" w:sz="4" w:space="0" w:color="000000"/>
              <w:left w:val="single" w:sz="4" w:space="0" w:color="000000"/>
              <w:bottom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color w:val="000000"/>
                <w:sz w:val="24"/>
                <w:szCs w:val="24"/>
              </w:rPr>
            </w:pPr>
            <w:r w:rsidRPr="00F95299">
              <w:rPr>
                <w:rFonts w:ascii="Times New Roman" w:hAnsi="Times New Roman" w:cs="Times New Roman"/>
                <w:color w:val="000000"/>
                <w:sz w:val="24"/>
                <w:szCs w:val="24"/>
              </w:rPr>
              <w:t>5,5 - 6</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Pr>
          <w:p w:rsidR="00F95299" w:rsidRPr="00F95299" w:rsidRDefault="00F95299" w:rsidP="00441F2B">
            <w:pPr>
              <w:spacing w:after="0" w:line="240" w:lineRule="auto"/>
              <w:jc w:val="center"/>
              <w:rPr>
                <w:rFonts w:ascii="Times New Roman" w:hAnsi="Times New Roman" w:cs="Times New Roman"/>
                <w:sz w:val="24"/>
                <w:szCs w:val="24"/>
              </w:rPr>
            </w:pPr>
            <w:r w:rsidRPr="00F95299">
              <w:rPr>
                <w:rFonts w:ascii="Times New Roman" w:hAnsi="Times New Roman" w:cs="Times New Roman"/>
                <w:color w:val="000000"/>
                <w:sz w:val="24"/>
                <w:szCs w:val="24"/>
              </w:rPr>
              <w:t>2,5 - 3</w:t>
            </w:r>
          </w:p>
        </w:tc>
      </w:tr>
    </w:tbl>
    <w:p w:rsidR="00F95299" w:rsidRPr="00554D70" w:rsidRDefault="00F95299" w:rsidP="00FB1930">
      <w:pPr>
        <w:spacing w:after="0" w:line="240" w:lineRule="auto"/>
        <w:ind w:firstLine="284"/>
        <w:jc w:val="both"/>
        <w:rPr>
          <w:rFonts w:ascii="Times New Roman" w:eastAsia="Times New Roman" w:hAnsi="Times New Roman" w:cs="Times New Roman"/>
          <w:color w:val="000000"/>
          <w:sz w:val="24"/>
          <w:szCs w:val="24"/>
        </w:rPr>
      </w:pPr>
    </w:p>
    <w:p w:rsidR="009802AF" w:rsidRDefault="009802AF" w:rsidP="00554D70">
      <w:pPr>
        <w:spacing w:after="0" w:line="240" w:lineRule="auto"/>
        <w:rPr>
          <w:rFonts w:ascii="Times New Roman" w:hAnsi="Times New Roman" w:cs="Times New Roman"/>
          <w:b/>
          <w:sz w:val="24"/>
          <w:szCs w:val="24"/>
        </w:rPr>
      </w:pPr>
    </w:p>
    <w:p w:rsidR="00A97D6F" w:rsidRPr="00554D70" w:rsidRDefault="004B02AC" w:rsidP="00A97D6F">
      <w:pPr>
        <w:shd w:val="clear" w:color="auto" w:fill="FFFFFF"/>
        <w:tabs>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A97D6F">
        <w:rPr>
          <w:rFonts w:ascii="Times New Roman" w:eastAsia="Times New Roman" w:hAnsi="Times New Roman" w:cs="Times New Roman"/>
          <w:b/>
          <w:sz w:val="24"/>
          <w:szCs w:val="24"/>
        </w:rPr>
        <w:t>.</w:t>
      </w:r>
      <w:r w:rsidR="00C8610C">
        <w:rPr>
          <w:rFonts w:ascii="Times New Roman" w:eastAsia="Times New Roman" w:hAnsi="Times New Roman" w:cs="Times New Roman"/>
          <w:b/>
          <w:sz w:val="24"/>
          <w:szCs w:val="24"/>
        </w:rPr>
        <w:t>5</w:t>
      </w:r>
      <w:r w:rsidR="00A97D6F">
        <w:rPr>
          <w:rFonts w:ascii="Times New Roman" w:eastAsia="Times New Roman" w:hAnsi="Times New Roman" w:cs="Times New Roman"/>
          <w:b/>
          <w:sz w:val="24"/>
          <w:szCs w:val="24"/>
        </w:rPr>
        <w:t xml:space="preserve"> </w:t>
      </w:r>
      <w:r w:rsidR="00A97D6F" w:rsidRPr="00554D70">
        <w:rPr>
          <w:rFonts w:ascii="Times New Roman" w:eastAsia="Times New Roman" w:hAnsi="Times New Roman" w:cs="Times New Roman"/>
          <w:b/>
          <w:sz w:val="24"/>
          <w:szCs w:val="24"/>
        </w:rPr>
        <w:t>Направлени</w:t>
      </w:r>
      <w:r w:rsidR="00080154">
        <w:rPr>
          <w:rFonts w:ascii="Times New Roman" w:eastAsia="Times New Roman" w:hAnsi="Times New Roman" w:cs="Times New Roman"/>
          <w:b/>
          <w:sz w:val="24"/>
          <w:szCs w:val="24"/>
        </w:rPr>
        <w:t>я</w:t>
      </w:r>
      <w:r w:rsidR="00A97D6F" w:rsidRPr="00554D70">
        <w:rPr>
          <w:rFonts w:ascii="Times New Roman" w:eastAsia="Times New Roman" w:hAnsi="Times New Roman" w:cs="Times New Roman"/>
          <w:b/>
          <w:sz w:val="24"/>
          <w:szCs w:val="24"/>
        </w:rPr>
        <w:t xml:space="preserve"> коррекционно-развивающей работы</w:t>
      </w:r>
    </w:p>
    <w:p w:rsidR="00A97D6F" w:rsidRDefault="00A97D6F" w:rsidP="00A97D6F">
      <w:pPr>
        <w:shd w:val="clear" w:color="auto" w:fill="FFFFFF"/>
        <w:tabs>
          <w:tab w:val="left" w:pos="1134"/>
        </w:tabs>
        <w:spacing w:after="0" w:line="240" w:lineRule="auto"/>
        <w:jc w:val="both"/>
        <w:rPr>
          <w:rFonts w:ascii="Times New Roman" w:hAnsi="Times New Roman" w:cs="Times New Roman"/>
          <w:sz w:val="24"/>
          <w:szCs w:val="24"/>
        </w:rPr>
      </w:pPr>
      <w:proofErr w:type="gramStart"/>
      <w:r w:rsidRPr="00736B6A">
        <w:rPr>
          <w:rFonts w:ascii="Times New Roman" w:eastAsia="Times New Roman" w:hAnsi="Times New Roman" w:cs="Times New Roman"/>
          <w:sz w:val="24"/>
          <w:szCs w:val="24"/>
        </w:rPr>
        <w:t xml:space="preserve">Осуществление квалифицированной коррекции нарушений развития детей с ОВЗ в дошкольном образовательном </w:t>
      </w:r>
      <w:proofErr w:type="spellStart"/>
      <w:r w:rsidRPr="00736B6A">
        <w:rPr>
          <w:rFonts w:ascii="Times New Roman" w:eastAsia="Times New Roman" w:hAnsi="Times New Roman" w:cs="Times New Roman"/>
          <w:sz w:val="24"/>
          <w:szCs w:val="24"/>
        </w:rPr>
        <w:t>учрежденииведется</w:t>
      </w:r>
      <w:proofErr w:type="spellEnd"/>
      <w:r w:rsidRPr="00736B6A">
        <w:rPr>
          <w:rFonts w:ascii="Times New Roman" w:eastAsia="Times New Roman" w:hAnsi="Times New Roman" w:cs="Times New Roman"/>
          <w:sz w:val="24"/>
          <w:szCs w:val="24"/>
        </w:rPr>
        <w:t xml:space="preserve"> в соответствии с направлениями коррекционной работы.</w:t>
      </w:r>
      <w:proofErr w:type="gramEnd"/>
      <w:r w:rsidR="004B02AC">
        <w:rPr>
          <w:rFonts w:ascii="Times New Roman" w:eastAsia="Times New Roman" w:hAnsi="Times New Roman" w:cs="Times New Roman"/>
          <w:sz w:val="24"/>
          <w:szCs w:val="24"/>
        </w:rPr>
        <w:t xml:space="preserve"> </w:t>
      </w:r>
      <w:r w:rsidRPr="00554D70">
        <w:rPr>
          <w:rFonts w:ascii="Times New Roman" w:hAnsi="Times New Roman" w:cs="Times New Roman"/>
          <w:sz w:val="24"/>
          <w:szCs w:val="24"/>
        </w:rPr>
        <w:t>Данные направления  отражают ее основное содержание:</w:t>
      </w:r>
    </w:p>
    <w:p w:rsidR="004B02AC" w:rsidRPr="004B02AC" w:rsidRDefault="004B02AC" w:rsidP="00760A0D">
      <w:pPr>
        <w:pStyle w:val="a3"/>
        <w:numPr>
          <w:ilvl w:val="0"/>
          <w:numId w:val="29"/>
        </w:num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дифференциальная диагностика,</w:t>
      </w:r>
    </w:p>
    <w:p w:rsidR="004B02AC" w:rsidRPr="004B02AC" w:rsidRDefault="004B02AC" w:rsidP="00760A0D">
      <w:pPr>
        <w:pStyle w:val="a3"/>
        <w:numPr>
          <w:ilvl w:val="0"/>
          <w:numId w:val="29"/>
        </w:num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Pr="004B02AC">
        <w:rPr>
          <w:rFonts w:ascii="Times New Roman" w:hAnsi="Times New Roman" w:cs="Times New Roman"/>
          <w:sz w:val="24"/>
          <w:szCs w:val="24"/>
        </w:rPr>
        <w:t xml:space="preserve">оррекция нарушений </w:t>
      </w:r>
      <w:proofErr w:type="spellStart"/>
      <w:r w:rsidRPr="004B02AC">
        <w:rPr>
          <w:rFonts w:ascii="Times New Roman" w:hAnsi="Times New Roman" w:cs="Times New Roman"/>
          <w:sz w:val="24"/>
          <w:szCs w:val="24"/>
        </w:rPr>
        <w:t>речеязыкового</w:t>
      </w:r>
      <w:proofErr w:type="spellEnd"/>
      <w:r w:rsidRPr="004B02AC">
        <w:rPr>
          <w:rFonts w:ascii="Times New Roman" w:hAnsi="Times New Roman" w:cs="Times New Roman"/>
          <w:sz w:val="24"/>
          <w:szCs w:val="24"/>
        </w:rPr>
        <w:t xml:space="preserve"> развития детей с ТНР</w:t>
      </w:r>
      <w:r>
        <w:rPr>
          <w:rFonts w:ascii="Times New Roman" w:hAnsi="Times New Roman" w:cs="Times New Roman"/>
          <w:sz w:val="24"/>
          <w:szCs w:val="24"/>
        </w:rPr>
        <w:t>,</w:t>
      </w:r>
    </w:p>
    <w:p w:rsidR="004B02AC" w:rsidRPr="004B02AC" w:rsidRDefault="004B02AC" w:rsidP="00760A0D">
      <w:pPr>
        <w:pStyle w:val="a3"/>
        <w:numPr>
          <w:ilvl w:val="0"/>
          <w:numId w:val="29"/>
        </w:num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4B02AC">
        <w:rPr>
          <w:rFonts w:ascii="Times New Roman" w:hAnsi="Times New Roman" w:cs="Times New Roman"/>
          <w:sz w:val="24"/>
          <w:szCs w:val="24"/>
        </w:rPr>
        <w:t>нформационно-просветительская работа</w:t>
      </w:r>
      <w:r>
        <w:rPr>
          <w:rFonts w:ascii="Times New Roman" w:hAnsi="Times New Roman" w:cs="Times New Roman"/>
          <w:sz w:val="24"/>
          <w:szCs w:val="24"/>
        </w:rPr>
        <w:t>.</w:t>
      </w:r>
    </w:p>
    <w:p w:rsidR="00C8610C" w:rsidRDefault="00C8610C" w:rsidP="004B02AC">
      <w:pPr>
        <w:spacing w:after="0" w:line="240" w:lineRule="auto"/>
        <w:ind w:firstLine="284"/>
        <w:jc w:val="center"/>
        <w:rPr>
          <w:rFonts w:ascii="Times New Roman" w:hAnsi="Times New Roman" w:cs="Times New Roman"/>
          <w:b/>
          <w:sz w:val="24"/>
          <w:szCs w:val="24"/>
        </w:rPr>
      </w:pPr>
    </w:p>
    <w:p w:rsidR="004B02AC" w:rsidRDefault="004B02AC" w:rsidP="004B02AC">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5.</w:t>
      </w:r>
      <w:r w:rsidR="00C8610C">
        <w:rPr>
          <w:rFonts w:ascii="Times New Roman" w:hAnsi="Times New Roman" w:cs="Times New Roman"/>
          <w:b/>
          <w:sz w:val="24"/>
          <w:szCs w:val="24"/>
        </w:rPr>
        <w:t>5</w:t>
      </w:r>
      <w:r>
        <w:rPr>
          <w:rFonts w:ascii="Times New Roman" w:hAnsi="Times New Roman" w:cs="Times New Roman"/>
          <w:b/>
          <w:sz w:val="24"/>
          <w:szCs w:val="24"/>
        </w:rPr>
        <w:t xml:space="preserve">.1. </w:t>
      </w:r>
      <w:r w:rsidRPr="004B02AC">
        <w:rPr>
          <w:rFonts w:ascii="Times New Roman" w:hAnsi="Times New Roman" w:cs="Times New Roman"/>
          <w:b/>
          <w:sz w:val="24"/>
          <w:szCs w:val="24"/>
        </w:rPr>
        <w:t xml:space="preserve">Содержание дифференциальной диагностики </w:t>
      </w:r>
    </w:p>
    <w:p w:rsidR="004B02AC" w:rsidRPr="004B02AC" w:rsidRDefault="004B02AC" w:rsidP="004B02AC">
      <w:pPr>
        <w:spacing w:after="0" w:line="240" w:lineRule="auto"/>
        <w:ind w:firstLine="284"/>
        <w:jc w:val="center"/>
        <w:rPr>
          <w:rFonts w:ascii="Times New Roman" w:hAnsi="Times New Roman" w:cs="Times New Roman"/>
          <w:b/>
          <w:sz w:val="24"/>
          <w:szCs w:val="24"/>
        </w:rPr>
      </w:pPr>
      <w:r w:rsidRPr="004B02AC">
        <w:rPr>
          <w:rFonts w:ascii="Times New Roman" w:hAnsi="Times New Roman" w:cs="Times New Roman"/>
          <w:b/>
          <w:sz w:val="24"/>
          <w:szCs w:val="24"/>
        </w:rPr>
        <w:t>речевых и неречевых функций детей с</w:t>
      </w:r>
      <w:r>
        <w:rPr>
          <w:rFonts w:ascii="Times New Roman" w:hAnsi="Times New Roman" w:cs="Times New Roman"/>
          <w:b/>
          <w:sz w:val="24"/>
          <w:szCs w:val="24"/>
        </w:rPr>
        <w:t xml:space="preserve"> </w:t>
      </w:r>
      <w:r w:rsidRPr="004B02AC">
        <w:rPr>
          <w:rFonts w:ascii="Times New Roman" w:hAnsi="Times New Roman" w:cs="Times New Roman"/>
          <w:b/>
          <w:sz w:val="24"/>
          <w:szCs w:val="24"/>
        </w:rPr>
        <w:t>тяжелыми нарушениями речи</w:t>
      </w:r>
    </w:p>
    <w:p w:rsidR="004B02AC" w:rsidRDefault="004B02AC" w:rsidP="004B02AC">
      <w:pPr>
        <w:spacing w:after="0" w:line="240" w:lineRule="auto"/>
        <w:ind w:firstLine="284"/>
        <w:jc w:val="both"/>
        <w:rPr>
          <w:rFonts w:ascii="Times New Roman" w:hAnsi="Times New Roman" w:cs="Times New Roman"/>
          <w:sz w:val="24"/>
          <w:szCs w:val="24"/>
        </w:rPr>
      </w:pP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Коррекционно-развивающая работа  с детьми с ТНР основывается на результатах </w:t>
      </w:r>
      <w:r>
        <w:rPr>
          <w:rFonts w:ascii="Times New Roman" w:hAnsi="Times New Roman" w:cs="Times New Roman"/>
          <w:sz w:val="24"/>
          <w:szCs w:val="24"/>
        </w:rPr>
        <w:t>к</w:t>
      </w:r>
      <w:r w:rsidRPr="00FB5FA9">
        <w:rPr>
          <w:rFonts w:ascii="Times New Roman" w:hAnsi="Times New Roman" w:cs="Times New Roman"/>
          <w:sz w:val="24"/>
          <w:szCs w:val="24"/>
        </w:rPr>
        <w:t xml:space="preserve">омплексного всестороннего обследования каждого ребенка. Обследование строится с </w:t>
      </w:r>
      <w:r>
        <w:rPr>
          <w:rFonts w:ascii="Times New Roman" w:hAnsi="Times New Roman" w:cs="Times New Roman"/>
          <w:sz w:val="24"/>
          <w:szCs w:val="24"/>
        </w:rPr>
        <w:t>у</w:t>
      </w:r>
      <w:r w:rsidRPr="00FB5FA9">
        <w:rPr>
          <w:rFonts w:ascii="Times New Roman" w:hAnsi="Times New Roman" w:cs="Times New Roman"/>
          <w:sz w:val="24"/>
          <w:szCs w:val="24"/>
        </w:rPr>
        <w:t xml:space="preserve">четом следующих принципов: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w:t>
      </w:r>
      <w:r w:rsidR="001B06DB">
        <w:rPr>
          <w:rFonts w:ascii="Times New Roman" w:hAnsi="Times New Roman" w:cs="Times New Roman"/>
          <w:sz w:val="24"/>
          <w:szCs w:val="24"/>
        </w:rPr>
        <w:t>медицинской документации</w:t>
      </w:r>
      <w:r w:rsidRPr="00FB5FA9">
        <w:rPr>
          <w:rFonts w:ascii="Times New Roman" w:hAnsi="Times New Roman" w:cs="Times New Roman"/>
          <w:sz w:val="24"/>
          <w:szCs w:val="24"/>
        </w:rPr>
        <w:t xml:space="preserve">;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 б) психолого-педагогическое изучение детей, оценивающее соответствие его интеллектуальных, эмоциональных, </w:t>
      </w:r>
      <w:proofErr w:type="spellStart"/>
      <w:r w:rsidRPr="00FB5FA9">
        <w:rPr>
          <w:rFonts w:ascii="Times New Roman" w:hAnsi="Times New Roman" w:cs="Times New Roman"/>
          <w:sz w:val="24"/>
          <w:szCs w:val="24"/>
        </w:rPr>
        <w:t>деятельностных</w:t>
      </w:r>
      <w:proofErr w:type="spellEnd"/>
      <w:r w:rsidRPr="00FB5FA9">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FB5FA9">
        <w:rPr>
          <w:rFonts w:ascii="Times New Roman" w:hAnsi="Times New Roman" w:cs="Times New Roman"/>
          <w:sz w:val="24"/>
          <w:szCs w:val="24"/>
        </w:rPr>
        <w:t>речеязыкового</w:t>
      </w:r>
      <w:proofErr w:type="spellEnd"/>
      <w:r w:rsidRPr="00FB5FA9">
        <w:rPr>
          <w:rFonts w:ascii="Times New Roman" w:hAnsi="Times New Roman" w:cs="Times New Roman"/>
          <w:sz w:val="24"/>
          <w:szCs w:val="24"/>
        </w:rPr>
        <w:t xml:space="preserve"> развития и компенсаторные возможности детей.     </w:t>
      </w:r>
    </w:p>
    <w:p w:rsidR="004B02AC" w:rsidRPr="00FB5FA9" w:rsidRDefault="004B02AC" w:rsidP="004B02AC">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w:t>
      </w:r>
      <w:r w:rsidR="001B06DB">
        <w:rPr>
          <w:rFonts w:ascii="Times New Roman" w:hAnsi="Times New Roman" w:cs="Times New Roman"/>
          <w:sz w:val="24"/>
          <w:szCs w:val="24"/>
        </w:rPr>
        <w:t xml:space="preserve">у детей, и  </w:t>
      </w:r>
      <w:r w:rsidRPr="00FB5FA9">
        <w:rPr>
          <w:rFonts w:ascii="Times New Roman" w:hAnsi="Times New Roman" w:cs="Times New Roman"/>
          <w:sz w:val="24"/>
          <w:szCs w:val="24"/>
        </w:rPr>
        <w:t>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w:t>
      </w:r>
      <w:r>
        <w:rPr>
          <w:rFonts w:ascii="Times New Roman" w:hAnsi="Times New Roman" w:cs="Times New Roman"/>
          <w:sz w:val="24"/>
          <w:szCs w:val="24"/>
        </w:rPr>
        <w:t xml:space="preserve"> </w:t>
      </w:r>
      <w:r w:rsidRPr="00FB5FA9">
        <w:rPr>
          <w:rFonts w:ascii="Times New Roman" w:hAnsi="Times New Roman" w:cs="Times New Roman"/>
          <w:sz w:val="24"/>
          <w:szCs w:val="24"/>
        </w:rPr>
        <w:t>возраста.</w:t>
      </w:r>
    </w:p>
    <w:p w:rsidR="00A97D6F" w:rsidRPr="001B06DB" w:rsidRDefault="00A97D6F" w:rsidP="00A97D6F">
      <w:pPr>
        <w:shd w:val="clear" w:color="auto" w:fill="FFFFFF"/>
        <w:tabs>
          <w:tab w:val="left" w:pos="1134"/>
          <w:tab w:val="left" w:pos="10466"/>
        </w:tabs>
        <w:spacing w:after="0" w:line="240" w:lineRule="auto"/>
        <w:jc w:val="center"/>
        <w:rPr>
          <w:rFonts w:ascii="Times New Roman" w:eastAsia="Times New Roman" w:hAnsi="Times New Roman" w:cs="Times New Roman"/>
          <w:sz w:val="24"/>
          <w:szCs w:val="24"/>
        </w:rPr>
      </w:pPr>
      <w:r w:rsidRPr="001B06DB">
        <w:rPr>
          <w:rFonts w:ascii="Times New Roman" w:eastAsia="Times New Roman" w:hAnsi="Times New Roman" w:cs="Times New Roman"/>
          <w:sz w:val="24"/>
          <w:szCs w:val="24"/>
        </w:rPr>
        <w:t>Диагностическая работа включает:</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раннюю диагностику отклонений в развитии и анализ причин трудностей адаптации;</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обследование уровня актуального развития, определение зоны ближайшего развития воспитанника, выявление его резервных возможностей;</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изучение развития эмоционально-волевой сферы и личностных особенностей  воспитанников;</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изучение социальной ситуации  развития и условий семейного воспитания детей с ОВЗ;</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изучение адаптивных возможностей и уровня социализации ребёнка с ОВЗ;</w:t>
      </w:r>
    </w:p>
    <w:p w:rsidR="00A97D6F" w:rsidRPr="00554D70"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ребёнка;</w:t>
      </w:r>
    </w:p>
    <w:p w:rsidR="00A97D6F" w:rsidRDefault="00A97D6F" w:rsidP="00760A0D">
      <w:pPr>
        <w:pStyle w:val="a3"/>
        <w:numPr>
          <w:ilvl w:val="0"/>
          <w:numId w:val="2"/>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анализ успешности коррекционно-развивающей работы.</w:t>
      </w:r>
    </w:p>
    <w:p w:rsidR="00A97D6F" w:rsidRDefault="00A97D6F" w:rsidP="00A97D6F">
      <w:pPr>
        <w:spacing w:after="0" w:line="240" w:lineRule="auto"/>
        <w:jc w:val="both"/>
        <w:rPr>
          <w:rFonts w:ascii="Times New Roman" w:hAnsi="Times New Roman" w:cs="Times New Roman"/>
          <w:sz w:val="24"/>
          <w:szCs w:val="28"/>
        </w:rPr>
      </w:pPr>
      <w:r w:rsidRPr="00CA3E06">
        <w:rPr>
          <w:rFonts w:ascii="Times New Roman" w:hAnsi="Times New Roman" w:cs="Times New Roman"/>
          <w:sz w:val="24"/>
          <w:szCs w:val="28"/>
        </w:rPr>
        <w:t>Диагностическая работа учителя-логопеда строится с учетом возрастных, индивидуальных особенностей детей, структуры речевого нарушения, этапа коррекционной работы каждого ребенка, а также его образовательных достижений. Коррекционно-образовательный процесс организуется на диагностической основе, что предполагает систематическое проведение мониторинга речевого развития воспитанников, включающего следующие этапы: первичный (сентябрь), промежуточный (январь), итоговый (май).</w:t>
      </w:r>
    </w:p>
    <w:p w:rsidR="00D65554" w:rsidRDefault="00C8610C" w:rsidP="001B06DB">
      <w:pPr>
        <w:pStyle w:val="a3"/>
        <w:spacing w:after="0" w:line="240" w:lineRule="auto"/>
        <w:rPr>
          <w:rFonts w:ascii="Times New Roman" w:hAnsi="Times New Roman" w:cs="Times New Roman"/>
          <w:i/>
          <w:sz w:val="24"/>
          <w:szCs w:val="28"/>
        </w:rPr>
      </w:pPr>
      <w:r>
        <w:rPr>
          <w:rFonts w:ascii="Times New Roman" w:hAnsi="Times New Roman" w:cs="Times New Roman"/>
          <w:i/>
          <w:sz w:val="24"/>
          <w:szCs w:val="28"/>
        </w:rPr>
        <w:t xml:space="preserve">  </w:t>
      </w:r>
      <w:r w:rsidR="001B06DB">
        <w:rPr>
          <w:rFonts w:ascii="Times New Roman" w:hAnsi="Times New Roman" w:cs="Times New Roman"/>
          <w:i/>
          <w:sz w:val="24"/>
          <w:szCs w:val="28"/>
        </w:rPr>
        <w:t xml:space="preserve">                </w:t>
      </w:r>
    </w:p>
    <w:p w:rsidR="00A97D6F" w:rsidRPr="00CA3E06" w:rsidRDefault="00D65554" w:rsidP="001B06DB">
      <w:pPr>
        <w:pStyle w:val="a3"/>
        <w:spacing w:after="0" w:line="240" w:lineRule="auto"/>
        <w:rPr>
          <w:rFonts w:ascii="Times New Roman" w:hAnsi="Times New Roman" w:cs="Times New Roman"/>
          <w:i/>
          <w:sz w:val="24"/>
          <w:szCs w:val="28"/>
        </w:rPr>
      </w:pPr>
      <w:r>
        <w:rPr>
          <w:rFonts w:ascii="Times New Roman" w:hAnsi="Times New Roman" w:cs="Times New Roman"/>
          <w:i/>
          <w:sz w:val="24"/>
          <w:szCs w:val="28"/>
        </w:rPr>
        <w:lastRenderedPageBreak/>
        <w:t xml:space="preserve">           </w:t>
      </w:r>
      <w:r w:rsidR="00EB6C46">
        <w:rPr>
          <w:rFonts w:ascii="Times New Roman" w:hAnsi="Times New Roman" w:cs="Times New Roman"/>
          <w:i/>
          <w:sz w:val="24"/>
          <w:szCs w:val="28"/>
        </w:rPr>
        <w:t xml:space="preserve">          </w:t>
      </w:r>
      <w:r>
        <w:rPr>
          <w:rFonts w:ascii="Times New Roman" w:hAnsi="Times New Roman" w:cs="Times New Roman"/>
          <w:i/>
          <w:sz w:val="24"/>
          <w:szCs w:val="28"/>
        </w:rPr>
        <w:t xml:space="preserve">    </w:t>
      </w:r>
      <w:r w:rsidR="001B06DB">
        <w:rPr>
          <w:rFonts w:ascii="Times New Roman" w:hAnsi="Times New Roman" w:cs="Times New Roman"/>
          <w:i/>
          <w:sz w:val="24"/>
          <w:szCs w:val="28"/>
        </w:rPr>
        <w:t xml:space="preserve">  </w:t>
      </w:r>
      <w:r w:rsidR="00A97D6F" w:rsidRPr="00CA3E06">
        <w:rPr>
          <w:rFonts w:ascii="Times New Roman" w:hAnsi="Times New Roman" w:cs="Times New Roman"/>
          <w:i/>
          <w:sz w:val="24"/>
          <w:szCs w:val="28"/>
        </w:rPr>
        <w:t>Технология организации логопедического обследования</w:t>
      </w:r>
    </w:p>
    <w:tbl>
      <w:tblPr>
        <w:tblStyle w:val="a4"/>
        <w:tblW w:w="10314" w:type="dxa"/>
        <w:tblLayout w:type="fixed"/>
        <w:tblLook w:val="04A0" w:firstRow="1" w:lastRow="0" w:firstColumn="1" w:lastColumn="0" w:noHBand="0" w:noVBand="1"/>
      </w:tblPr>
      <w:tblGrid>
        <w:gridCol w:w="1101"/>
        <w:gridCol w:w="3827"/>
        <w:gridCol w:w="5386"/>
      </w:tblGrid>
      <w:tr w:rsidR="00A97D6F" w:rsidTr="00C8610C">
        <w:trPr>
          <w:cantSplit/>
          <w:trHeight w:val="898"/>
        </w:trPr>
        <w:tc>
          <w:tcPr>
            <w:tcW w:w="1101" w:type="dxa"/>
            <w:vAlign w:val="center"/>
          </w:tcPr>
          <w:p w:rsidR="00A97D6F" w:rsidRPr="00C31DA7" w:rsidRDefault="00A97D6F" w:rsidP="00E26C0D">
            <w:pPr>
              <w:jc w:val="center"/>
              <w:rPr>
                <w:rFonts w:ascii="Times New Roman" w:hAnsi="Times New Roman" w:cs="Times New Roman"/>
                <w:sz w:val="24"/>
                <w:szCs w:val="24"/>
              </w:rPr>
            </w:pPr>
            <w:r w:rsidRPr="00C31DA7">
              <w:rPr>
                <w:rFonts w:ascii="Times New Roman" w:hAnsi="Times New Roman" w:cs="Times New Roman"/>
                <w:sz w:val="24"/>
                <w:szCs w:val="24"/>
              </w:rPr>
              <w:t xml:space="preserve">Этап </w:t>
            </w:r>
            <w:proofErr w:type="spellStart"/>
            <w:proofErr w:type="gramStart"/>
            <w:r w:rsidRPr="00C31DA7">
              <w:rPr>
                <w:rFonts w:ascii="Times New Roman" w:hAnsi="Times New Roman" w:cs="Times New Roman"/>
                <w:sz w:val="24"/>
                <w:szCs w:val="24"/>
              </w:rPr>
              <w:t>обсле</w:t>
            </w:r>
            <w:r>
              <w:rPr>
                <w:rFonts w:ascii="Times New Roman" w:hAnsi="Times New Roman" w:cs="Times New Roman"/>
                <w:sz w:val="24"/>
                <w:szCs w:val="24"/>
              </w:rPr>
              <w:t>-</w:t>
            </w:r>
            <w:r w:rsidRPr="00C31DA7">
              <w:rPr>
                <w:rFonts w:ascii="Times New Roman" w:hAnsi="Times New Roman" w:cs="Times New Roman"/>
                <w:sz w:val="24"/>
                <w:szCs w:val="24"/>
              </w:rPr>
              <w:t>дования</w:t>
            </w:r>
            <w:proofErr w:type="spellEnd"/>
            <w:proofErr w:type="gramEnd"/>
          </w:p>
        </w:tc>
        <w:tc>
          <w:tcPr>
            <w:tcW w:w="3827" w:type="dxa"/>
            <w:vAlign w:val="center"/>
          </w:tcPr>
          <w:p w:rsidR="00A97D6F" w:rsidRPr="00C31DA7" w:rsidRDefault="00A97D6F" w:rsidP="00E26C0D">
            <w:pPr>
              <w:jc w:val="center"/>
              <w:rPr>
                <w:rFonts w:ascii="Times New Roman" w:hAnsi="Times New Roman" w:cs="Times New Roman"/>
                <w:sz w:val="24"/>
                <w:szCs w:val="24"/>
              </w:rPr>
            </w:pPr>
            <w:r w:rsidRPr="00C31DA7">
              <w:rPr>
                <w:rFonts w:ascii="Times New Roman" w:hAnsi="Times New Roman" w:cs="Times New Roman"/>
                <w:sz w:val="24"/>
                <w:szCs w:val="24"/>
              </w:rPr>
              <w:t>Цели и задачи обследования</w:t>
            </w:r>
          </w:p>
        </w:tc>
        <w:tc>
          <w:tcPr>
            <w:tcW w:w="5386" w:type="dxa"/>
            <w:vAlign w:val="center"/>
          </w:tcPr>
          <w:p w:rsidR="00A97D6F" w:rsidRPr="00C31DA7" w:rsidRDefault="00A97D6F" w:rsidP="00E26C0D">
            <w:pPr>
              <w:jc w:val="center"/>
              <w:rPr>
                <w:rFonts w:ascii="Times New Roman" w:hAnsi="Times New Roman" w:cs="Times New Roman"/>
                <w:sz w:val="24"/>
                <w:szCs w:val="24"/>
              </w:rPr>
            </w:pPr>
            <w:r w:rsidRPr="00C31DA7">
              <w:rPr>
                <w:rFonts w:ascii="Times New Roman" w:hAnsi="Times New Roman" w:cs="Times New Roman"/>
                <w:sz w:val="24"/>
                <w:szCs w:val="24"/>
              </w:rPr>
              <w:t>Структура обследования</w:t>
            </w:r>
          </w:p>
        </w:tc>
      </w:tr>
      <w:tr w:rsidR="00A97D6F" w:rsidTr="00C8610C">
        <w:trPr>
          <w:cantSplit/>
          <w:trHeight w:val="1134"/>
        </w:trPr>
        <w:tc>
          <w:tcPr>
            <w:tcW w:w="1101" w:type="dxa"/>
            <w:textDirection w:val="btLr"/>
          </w:tcPr>
          <w:p w:rsidR="00A97D6F" w:rsidRPr="00C31DA7" w:rsidRDefault="00A97D6F" w:rsidP="004A4E1E">
            <w:pPr>
              <w:shd w:val="clear" w:color="auto" w:fill="FFFFFF"/>
              <w:jc w:val="center"/>
              <w:rPr>
                <w:rFonts w:ascii="Times New Roman" w:eastAsia="Times New Roman" w:hAnsi="Times New Roman" w:cs="Times New Roman"/>
                <w:i/>
                <w:iCs/>
                <w:sz w:val="24"/>
                <w:szCs w:val="24"/>
              </w:rPr>
            </w:pPr>
            <w:r w:rsidRPr="00C31DA7">
              <w:rPr>
                <w:rFonts w:ascii="Times New Roman" w:eastAsia="Times New Roman" w:hAnsi="Times New Roman" w:cs="Times New Roman"/>
                <w:b/>
                <w:i/>
                <w:iCs/>
                <w:sz w:val="24"/>
                <w:szCs w:val="24"/>
                <w:lang w:val="en-US"/>
              </w:rPr>
              <w:t>I</w:t>
            </w:r>
            <w:r w:rsidRPr="00C31DA7">
              <w:rPr>
                <w:rFonts w:ascii="Times New Roman" w:eastAsia="Times New Roman" w:hAnsi="Times New Roman" w:cs="Times New Roman"/>
                <w:b/>
                <w:i/>
                <w:iCs/>
                <w:sz w:val="24"/>
                <w:szCs w:val="24"/>
              </w:rPr>
              <w:t xml:space="preserve"> этап.</w:t>
            </w:r>
          </w:p>
          <w:p w:rsidR="00A97D6F" w:rsidRPr="001B06DB" w:rsidRDefault="00A97D6F" w:rsidP="004A4E1E">
            <w:pPr>
              <w:shd w:val="clear" w:color="auto" w:fill="FFFFFF"/>
              <w:jc w:val="center"/>
              <w:rPr>
                <w:rFonts w:ascii="Times New Roman" w:eastAsia="Times New Roman" w:hAnsi="Times New Roman" w:cs="Times New Roman"/>
                <w:sz w:val="20"/>
                <w:szCs w:val="24"/>
              </w:rPr>
            </w:pPr>
            <w:r w:rsidRPr="001B06DB">
              <w:rPr>
                <w:rFonts w:ascii="Times New Roman" w:hAnsi="Times New Roman" w:cs="Times New Roman"/>
                <w:sz w:val="20"/>
                <w:szCs w:val="24"/>
              </w:rPr>
              <w:t>Ориентировочный</w:t>
            </w:r>
          </w:p>
          <w:p w:rsidR="00A97D6F" w:rsidRPr="00C31DA7" w:rsidRDefault="00A97D6F" w:rsidP="004A4E1E">
            <w:pPr>
              <w:jc w:val="both"/>
              <w:rPr>
                <w:rFonts w:ascii="Times New Roman" w:hAnsi="Times New Roman" w:cs="Times New Roman"/>
                <w:sz w:val="24"/>
                <w:szCs w:val="24"/>
              </w:rPr>
            </w:pPr>
          </w:p>
        </w:tc>
        <w:tc>
          <w:tcPr>
            <w:tcW w:w="3827" w:type="dxa"/>
          </w:tcPr>
          <w:p w:rsidR="00A97D6F" w:rsidRPr="00C31DA7" w:rsidRDefault="00A97D6F" w:rsidP="004A4E1E">
            <w:pPr>
              <w:widowControl w:val="0"/>
              <w:shd w:val="clear" w:color="auto" w:fill="FFFFFF"/>
              <w:tabs>
                <w:tab w:val="left" w:pos="436"/>
              </w:tabs>
              <w:autoSpaceDE w:val="0"/>
              <w:autoSpaceDN w:val="0"/>
              <w:adjustRightInd w:val="0"/>
              <w:rPr>
                <w:rFonts w:ascii="Times New Roman" w:eastAsia="Times New Roman" w:hAnsi="Times New Roman" w:cs="Times New Roman"/>
                <w:sz w:val="24"/>
                <w:szCs w:val="24"/>
              </w:rPr>
            </w:pPr>
            <w:r w:rsidRPr="00C31DA7">
              <w:rPr>
                <w:rFonts w:ascii="Times New Roman" w:eastAsia="Times New Roman" w:hAnsi="Times New Roman" w:cs="Times New Roman"/>
                <w:sz w:val="24"/>
                <w:szCs w:val="24"/>
                <w:lang w:val="en-US"/>
              </w:rPr>
              <w:t>C</w:t>
            </w:r>
            <w:r>
              <w:rPr>
                <w:rFonts w:ascii="Times New Roman" w:hAnsi="Times New Roman" w:cs="Times New Roman"/>
                <w:sz w:val="24"/>
                <w:szCs w:val="24"/>
              </w:rPr>
              <w:t>бор анамнестических данных.</w:t>
            </w:r>
          </w:p>
          <w:p w:rsidR="00A97D6F" w:rsidRPr="00C31DA7" w:rsidRDefault="00A97D6F" w:rsidP="004A4E1E">
            <w:pPr>
              <w:widowControl w:val="0"/>
              <w:shd w:val="clear" w:color="auto" w:fill="FFFFFF"/>
              <w:tabs>
                <w:tab w:val="left" w:pos="436"/>
              </w:tabs>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В</w:t>
            </w:r>
            <w:r w:rsidRPr="00C31DA7">
              <w:rPr>
                <w:rFonts w:ascii="Times New Roman" w:eastAsia="Times New Roman" w:hAnsi="Times New Roman" w:cs="Times New Roman"/>
                <w:sz w:val="24"/>
                <w:szCs w:val="24"/>
              </w:rPr>
              <w:t>ыявление предварительных данных об индивидуально-типологических особенностях ребенка.</w:t>
            </w:r>
          </w:p>
          <w:p w:rsidR="00A97D6F" w:rsidRPr="00C31DA7" w:rsidRDefault="00A97D6F" w:rsidP="004A4E1E">
            <w:pPr>
              <w:jc w:val="both"/>
              <w:rPr>
                <w:rFonts w:ascii="Times New Roman" w:hAnsi="Times New Roman" w:cs="Times New Roman"/>
                <w:sz w:val="24"/>
                <w:szCs w:val="24"/>
              </w:rPr>
            </w:pPr>
          </w:p>
        </w:tc>
        <w:tc>
          <w:tcPr>
            <w:tcW w:w="5386" w:type="dxa"/>
          </w:tcPr>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sidRPr="00C31DA7">
              <w:rPr>
                <w:rFonts w:ascii="Times New Roman" w:eastAsia="Times New Roman" w:hAnsi="Times New Roman" w:cs="Times New Roman"/>
                <w:sz w:val="24"/>
                <w:szCs w:val="24"/>
              </w:rPr>
              <w:t>Изучение медицинской и педагогической документации</w:t>
            </w:r>
            <w:r>
              <w:rPr>
                <w:rFonts w:ascii="Times New Roman" w:hAnsi="Times New Roman" w:cs="Times New Roman"/>
                <w:sz w:val="24"/>
                <w:szCs w:val="24"/>
              </w:rPr>
              <w:t>:</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ме</w:t>
            </w:r>
            <w:r w:rsidRPr="00C31DA7">
              <w:rPr>
                <w:rFonts w:ascii="Times New Roman" w:eastAsia="Times New Roman" w:hAnsi="Times New Roman" w:cs="Times New Roman"/>
                <w:sz w:val="24"/>
                <w:szCs w:val="24"/>
              </w:rPr>
              <w:t>дицинская карта ребенка или выписк</w:t>
            </w:r>
            <w:r>
              <w:rPr>
                <w:rFonts w:ascii="Times New Roman" w:hAnsi="Times New Roman" w:cs="Times New Roman"/>
                <w:sz w:val="24"/>
                <w:szCs w:val="24"/>
              </w:rPr>
              <w:t>а</w:t>
            </w:r>
            <w:r w:rsidRPr="00C31DA7">
              <w:rPr>
                <w:rFonts w:ascii="Times New Roman" w:eastAsia="Times New Roman" w:hAnsi="Times New Roman" w:cs="Times New Roman"/>
                <w:sz w:val="24"/>
                <w:szCs w:val="24"/>
              </w:rPr>
              <w:t xml:space="preserve"> из нее</w:t>
            </w:r>
            <w:r>
              <w:rPr>
                <w:rFonts w:ascii="Times New Roman" w:hAnsi="Times New Roman" w:cs="Times New Roman"/>
                <w:sz w:val="24"/>
                <w:szCs w:val="24"/>
              </w:rPr>
              <w:t xml:space="preserve">, </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заключения специалистов, консуль</w:t>
            </w:r>
            <w:r w:rsidRPr="00C31DA7">
              <w:rPr>
                <w:rFonts w:ascii="Times New Roman" w:eastAsia="Times New Roman" w:hAnsi="Times New Roman" w:cs="Times New Roman"/>
                <w:sz w:val="24"/>
                <w:szCs w:val="24"/>
              </w:rPr>
              <w:softHyphen/>
              <w:t>тации которых получены по инициативе родите</w:t>
            </w:r>
            <w:r w:rsidRPr="00C31DA7">
              <w:rPr>
                <w:rFonts w:ascii="Times New Roman" w:eastAsia="Times New Roman" w:hAnsi="Times New Roman" w:cs="Times New Roman"/>
                <w:sz w:val="24"/>
                <w:szCs w:val="24"/>
              </w:rPr>
              <w:softHyphen/>
              <w:t>лей в различных медицинских учреждениях</w:t>
            </w:r>
            <w:r>
              <w:rPr>
                <w:rFonts w:ascii="Times New Roman" w:hAnsi="Times New Roman" w:cs="Times New Roman"/>
                <w:sz w:val="24"/>
                <w:szCs w:val="24"/>
              </w:rPr>
              <w:t>,</w:t>
            </w:r>
          </w:p>
          <w:p w:rsidR="00A97D6F" w:rsidRPr="00C31DA7" w:rsidRDefault="00A97D6F" w:rsidP="004A4E1E">
            <w:pPr>
              <w:widowControl w:val="0"/>
              <w:shd w:val="clear" w:color="auto" w:fill="FFFFFF"/>
              <w:tabs>
                <w:tab w:val="left" w:pos="436"/>
              </w:tabs>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характерис</w:t>
            </w:r>
            <w:r w:rsidRPr="00C31DA7">
              <w:rPr>
                <w:rFonts w:ascii="Times New Roman" w:eastAsia="Times New Roman" w:hAnsi="Times New Roman" w:cs="Times New Roman"/>
                <w:sz w:val="24"/>
                <w:szCs w:val="24"/>
              </w:rPr>
              <w:softHyphen/>
            </w:r>
            <w:r>
              <w:rPr>
                <w:rFonts w:ascii="Times New Roman" w:hAnsi="Times New Roman" w:cs="Times New Roman"/>
                <w:sz w:val="24"/>
                <w:szCs w:val="24"/>
              </w:rPr>
              <w:t>тики на ребенка педагогов</w:t>
            </w:r>
            <w:r w:rsidRPr="00C31DA7">
              <w:rPr>
                <w:rFonts w:ascii="Times New Roman" w:eastAsia="Times New Roman" w:hAnsi="Times New Roman" w:cs="Times New Roman"/>
                <w:sz w:val="24"/>
                <w:szCs w:val="24"/>
              </w:rPr>
              <w:t>.</w:t>
            </w:r>
          </w:p>
          <w:p w:rsidR="00A97D6F" w:rsidRPr="00C31DA7"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sidRPr="00C31DA7">
              <w:rPr>
                <w:rFonts w:ascii="Times New Roman" w:eastAsia="Times New Roman" w:hAnsi="Times New Roman" w:cs="Times New Roman"/>
                <w:sz w:val="24"/>
                <w:szCs w:val="24"/>
              </w:rPr>
              <w:t>Беседа с родителями.</w:t>
            </w:r>
          </w:p>
        </w:tc>
      </w:tr>
      <w:tr w:rsidR="00A97D6F" w:rsidTr="00C8610C">
        <w:trPr>
          <w:cantSplit/>
          <w:trHeight w:val="1134"/>
        </w:trPr>
        <w:tc>
          <w:tcPr>
            <w:tcW w:w="1101" w:type="dxa"/>
            <w:textDirection w:val="btLr"/>
          </w:tcPr>
          <w:p w:rsidR="00A97D6F" w:rsidRPr="00C31DA7" w:rsidRDefault="00A97D6F" w:rsidP="004A4E1E">
            <w:pPr>
              <w:shd w:val="clear" w:color="auto" w:fill="FFFFFF"/>
              <w:jc w:val="center"/>
              <w:rPr>
                <w:rFonts w:ascii="Times New Roman" w:eastAsia="Times New Roman" w:hAnsi="Times New Roman" w:cs="Times New Roman"/>
                <w:i/>
                <w:iCs/>
                <w:sz w:val="24"/>
                <w:szCs w:val="24"/>
                <w:lang w:val="en-US"/>
              </w:rPr>
            </w:pPr>
            <w:r w:rsidRPr="00C31DA7">
              <w:rPr>
                <w:rFonts w:ascii="Times New Roman" w:eastAsia="Times New Roman" w:hAnsi="Times New Roman" w:cs="Times New Roman"/>
                <w:b/>
                <w:i/>
                <w:sz w:val="24"/>
                <w:szCs w:val="24"/>
                <w:lang w:val="en-US"/>
              </w:rPr>
              <w:t>II</w:t>
            </w:r>
            <w:r w:rsidRPr="00C31DA7">
              <w:rPr>
                <w:rFonts w:ascii="Times New Roman" w:eastAsia="Times New Roman" w:hAnsi="Times New Roman" w:cs="Times New Roman"/>
                <w:b/>
                <w:i/>
                <w:iCs/>
                <w:sz w:val="24"/>
                <w:szCs w:val="24"/>
              </w:rPr>
              <w:t>этап.</w:t>
            </w:r>
          </w:p>
          <w:p w:rsidR="00A97D6F" w:rsidRPr="001B06DB" w:rsidRDefault="00A97D6F" w:rsidP="004A4E1E">
            <w:pPr>
              <w:shd w:val="clear" w:color="auto" w:fill="FFFFFF"/>
              <w:jc w:val="center"/>
              <w:rPr>
                <w:rFonts w:ascii="Times New Roman" w:eastAsia="Times New Roman" w:hAnsi="Times New Roman" w:cs="Times New Roman"/>
                <w:sz w:val="20"/>
                <w:szCs w:val="24"/>
              </w:rPr>
            </w:pPr>
            <w:r w:rsidRPr="001B06DB">
              <w:rPr>
                <w:rFonts w:ascii="Times New Roman" w:hAnsi="Times New Roman" w:cs="Times New Roman"/>
                <w:sz w:val="20"/>
                <w:szCs w:val="24"/>
              </w:rPr>
              <w:t>Диагностический</w:t>
            </w:r>
          </w:p>
          <w:p w:rsidR="00A97D6F" w:rsidRPr="00C31DA7" w:rsidRDefault="00A97D6F" w:rsidP="004A4E1E">
            <w:pPr>
              <w:jc w:val="both"/>
              <w:rPr>
                <w:rFonts w:ascii="Times New Roman" w:hAnsi="Times New Roman" w:cs="Times New Roman"/>
                <w:sz w:val="24"/>
                <w:szCs w:val="24"/>
              </w:rPr>
            </w:pPr>
          </w:p>
        </w:tc>
        <w:tc>
          <w:tcPr>
            <w:tcW w:w="3827" w:type="dxa"/>
          </w:tcPr>
          <w:p w:rsidR="00A97D6F" w:rsidRPr="00C14D9E" w:rsidRDefault="00A97D6F" w:rsidP="004A4E1E">
            <w:pPr>
              <w:shd w:val="clear" w:color="auto" w:fill="FFFFFF"/>
              <w:rPr>
                <w:rFonts w:ascii="Times New Roman" w:eastAsia="Times New Roman" w:hAnsi="Times New Roman" w:cs="Times New Roman"/>
                <w:sz w:val="24"/>
                <w:szCs w:val="24"/>
              </w:rPr>
            </w:pPr>
            <w:r>
              <w:rPr>
                <w:rFonts w:ascii="Times New Roman" w:hAnsi="Times New Roman" w:cs="Times New Roman"/>
                <w:iCs/>
                <w:sz w:val="24"/>
                <w:szCs w:val="24"/>
              </w:rPr>
              <w:t>Изучение состояния речевой функции ребенка</w:t>
            </w:r>
          </w:p>
          <w:p w:rsidR="00A97D6F" w:rsidRPr="00C31DA7" w:rsidRDefault="00A97D6F" w:rsidP="004A4E1E">
            <w:pPr>
              <w:widowControl w:val="0"/>
              <w:shd w:val="clear" w:color="auto" w:fill="FFFFFF"/>
              <w:tabs>
                <w:tab w:val="left" w:pos="399"/>
              </w:tabs>
              <w:autoSpaceDE w:val="0"/>
              <w:autoSpaceDN w:val="0"/>
              <w:adjustRightInd w:val="0"/>
              <w:rPr>
                <w:rFonts w:ascii="Times New Roman" w:hAnsi="Times New Roman" w:cs="Times New Roman"/>
                <w:sz w:val="24"/>
                <w:szCs w:val="24"/>
              </w:rPr>
            </w:pPr>
          </w:p>
        </w:tc>
        <w:tc>
          <w:tcPr>
            <w:tcW w:w="5386" w:type="dxa"/>
          </w:tcPr>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sidRPr="00C31DA7">
              <w:rPr>
                <w:rFonts w:ascii="Times New Roman" w:eastAsia="Times New Roman" w:hAnsi="Times New Roman" w:cs="Times New Roman"/>
                <w:sz w:val="24"/>
                <w:szCs w:val="24"/>
              </w:rPr>
              <w:t>Обследование речи:</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связная речь;</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словарный запас;</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грамматический строй речи;</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звукопроизношение;</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слоговая структура слова;</w:t>
            </w:r>
          </w:p>
          <w:p w:rsidR="00A97D6F"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C31DA7">
              <w:rPr>
                <w:rFonts w:ascii="Times New Roman" w:eastAsia="Times New Roman" w:hAnsi="Times New Roman" w:cs="Times New Roman"/>
                <w:sz w:val="24"/>
                <w:szCs w:val="24"/>
              </w:rPr>
              <w:t>строение артикуляционного аппарата;</w:t>
            </w:r>
          </w:p>
          <w:p w:rsidR="00A97D6F" w:rsidRPr="00C31DA7" w:rsidRDefault="00A97D6F" w:rsidP="004A4E1E">
            <w:pPr>
              <w:widowControl w:val="0"/>
              <w:shd w:val="clear" w:color="auto" w:fill="FFFFFF"/>
              <w:tabs>
                <w:tab w:val="left" w:pos="43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фонематическое восприятие.</w:t>
            </w:r>
          </w:p>
        </w:tc>
      </w:tr>
      <w:tr w:rsidR="00A97D6F" w:rsidTr="00C8610C">
        <w:trPr>
          <w:cantSplit/>
          <w:trHeight w:val="1134"/>
        </w:trPr>
        <w:tc>
          <w:tcPr>
            <w:tcW w:w="1101" w:type="dxa"/>
            <w:textDirection w:val="btLr"/>
          </w:tcPr>
          <w:p w:rsidR="00A97D6F" w:rsidRPr="00C31DA7" w:rsidRDefault="00A97D6F" w:rsidP="004A4E1E">
            <w:pPr>
              <w:shd w:val="clear" w:color="auto" w:fill="FFFFFF"/>
              <w:jc w:val="center"/>
              <w:rPr>
                <w:rFonts w:ascii="Times New Roman" w:eastAsia="Times New Roman" w:hAnsi="Times New Roman" w:cs="Times New Roman"/>
                <w:i/>
                <w:iCs/>
                <w:sz w:val="24"/>
                <w:szCs w:val="24"/>
                <w:lang w:val="en-US"/>
              </w:rPr>
            </w:pPr>
            <w:r w:rsidRPr="00C31DA7">
              <w:rPr>
                <w:rFonts w:ascii="Times New Roman" w:eastAsia="Times New Roman" w:hAnsi="Times New Roman" w:cs="Times New Roman"/>
                <w:b/>
                <w:i/>
                <w:iCs/>
                <w:sz w:val="24"/>
                <w:szCs w:val="24"/>
                <w:lang w:val="en-US"/>
              </w:rPr>
              <w:t>III</w:t>
            </w:r>
            <w:r w:rsidRPr="00C31DA7">
              <w:rPr>
                <w:rFonts w:ascii="Times New Roman" w:eastAsia="Times New Roman" w:hAnsi="Times New Roman" w:cs="Times New Roman"/>
                <w:b/>
                <w:i/>
                <w:iCs/>
                <w:sz w:val="24"/>
                <w:szCs w:val="24"/>
              </w:rPr>
              <w:t xml:space="preserve"> этап</w:t>
            </w:r>
          </w:p>
          <w:p w:rsidR="00A97D6F" w:rsidRPr="00C31DA7" w:rsidRDefault="00A97D6F" w:rsidP="004A4E1E">
            <w:pPr>
              <w:shd w:val="clear" w:color="auto" w:fill="FFFFFF"/>
              <w:jc w:val="center"/>
              <w:rPr>
                <w:rFonts w:ascii="Times New Roman" w:eastAsia="Times New Roman" w:hAnsi="Times New Roman" w:cs="Times New Roman"/>
                <w:sz w:val="24"/>
                <w:szCs w:val="24"/>
              </w:rPr>
            </w:pPr>
            <w:r w:rsidRPr="001B06DB">
              <w:rPr>
                <w:rFonts w:ascii="Times New Roman" w:eastAsia="Times New Roman" w:hAnsi="Times New Roman" w:cs="Times New Roman"/>
                <w:sz w:val="20"/>
                <w:szCs w:val="24"/>
              </w:rPr>
              <w:t>Аналитический</w:t>
            </w:r>
          </w:p>
          <w:p w:rsidR="00A97D6F" w:rsidRPr="00C31DA7" w:rsidRDefault="00A97D6F" w:rsidP="004A4E1E">
            <w:pPr>
              <w:jc w:val="both"/>
              <w:rPr>
                <w:rFonts w:ascii="Times New Roman" w:hAnsi="Times New Roman" w:cs="Times New Roman"/>
                <w:sz w:val="24"/>
                <w:szCs w:val="24"/>
              </w:rPr>
            </w:pPr>
          </w:p>
        </w:tc>
        <w:tc>
          <w:tcPr>
            <w:tcW w:w="3827" w:type="dxa"/>
          </w:tcPr>
          <w:p w:rsidR="00A97D6F" w:rsidRPr="00C31DA7" w:rsidRDefault="00A97D6F" w:rsidP="004A4E1E">
            <w:pPr>
              <w:jc w:val="both"/>
              <w:rPr>
                <w:rFonts w:ascii="Times New Roman" w:hAnsi="Times New Roman" w:cs="Times New Roman"/>
                <w:sz w:val="24"/>
                <w:szCs w:val="24"/>
              </w:rPr>
            </w:pPr>
            <w:r w:rsidRPr="00C31DA7">
              <w:rPr>
                <w:rFonts w:ascii="Times New Roman" w:eastAsia="Times New Roman" w:hAnsi="Times New Roman" w:cs="Times New Roman"/>
                <w:sz w:val="24"/>
                <w:szCs w:val="24"/>
              </w:rPr>
              <w:t xml:space="preserve">Интерпретация полученных данных и заполнение </w:t>
            </w:r>
            <w:r w:rsidRPr="00C31DA7">
              <w:rPr>
                <w:rFonts w:ascii="Times New Roman" w:eastAsia="Times New Roman" w:hAnsi="Times New Roman" w:cs="Times New Roman"/>
                <w:bCs/>
                <w:sz w:val="24"/>
                <w:szCs w:val="24"/>
              </w:rPr>
              <w:t>речевой карты.</w:t>
            </w:r>
          </w:p>
        </w:tc>
        <w:tc>
          <w:tcPr>
            <w:tcW w:w="5386" w:type="dxa"/>
          </w:tcPr>
          <w:p w:rsidR="00A97D6F" w:rsidRPr="00C14D9E" w:rsidRDefault="00A97D6F" w:rsidP="004A4E1E">
            <w:pPr>
              <w:jc w:val="both"/>
              <w:rPr>
                <w:rFonts w:ascii="Times New Roman" w:hAnsi="Times New Roman" w:cs="Times New Roman"/>
                <w:sz w:val="24"/>
                <w:szCs w:val="24"/>
              </w:rPr>
            </w:pPr>
            <w:r>
              <w:rPr>
                <w:rFonts w:ascii="Times New Roman" w:hAnsi="Times New Roman" w:cs="Times New Roman"/>
                <w:sz w:val="24"/>
                <w:szCs w:val="24"/>
              </w:rPr>
              <w:t xml:space="preserve">Результаты обследования фиксируются в речевой карте, представленной в </w:t>
            </w:r>
            <w:r w:rsidRPr="00554D70">
              <w:rPr>
                <w:rFonts w:ascii="Times New Roman" w:hAnsi="Times New Roman" w:cs="Times New Roman"/>
                <w:sz w:val="24"/>
                <w:szCs w:val="24"/>
              </w:rPr>
              <w:t>«Примерн</w:t>
            </w:r>
            <w:r>
              <w:rPr>
                <w:rFonts w:ascii="Times New Roman" w:hAnsi="Times New Roman" w:cs="Times New Roman"/>
                <w:sz w:val="24"/>
                <w:szCs w:val="24"/>
              </w:rPr>
              <w:t>ой</w:t>
            </w:r>
            <w:r w:rsidRPr="00554D70">
              <w:rPr>
                <w:rFonts w:ascii="Times New Roman" w:hAnsi="Times New Roman" w:cs="Times New Roman"/>
                <w:sz w:val="24"/>
                <w:szCs w:val="24"/>
              </w:rPr>
              <w:t xml:space="preserve"> адаптированн</w:t>
            </w:r>
            <w:r>
              <w:rPr>
                <w:rFonts w:ascii="Times New Roman" w:hAnsi="Times New Roman" w:cs="Times New Roman"/>
                <w:sz w:val="24"/>
                <w:szCs w:val="24"/>
              </w:rPr>
              <w:t>ой</w:t>
            </w:r>
            <w:r w:rsidRPr="00554D70">
              <w:rPr>
                <w:rFonts w:ascii="Times New Roman" w:hAnsi="Times New Roman" w:cs="Times New Roman"/>
                <w:sz w:val="24"/>
                <w:szCs w:val="24"/>
              </w:rPr>
              <w:t xml:space="preserve"> основн</w:t>
            </w:r>
            <w:r>
              <w:rPr>
                <w:rFonts w:ascii="Times New Roman" w:hAnsi="Times New Roman" w:cs="Times New Roman"/>
                <w:sz w:val="24"/>
                <w:szCs w:val="24"/>
              </w:rPr>
              <w:t>ой</w:t>
            </w:r>
            <w:r w:rsidRPr="00554D70">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554D70">
              <w:rPr>
                <w:rFonts w:ascii="Times New Roman" w:hAnsi="Times New Roman" w:cs="Times New Roman"/>
                <w:sz w:val="24"/>
                <w:szCs w:val="24"/>
              </w:rPr>
              <w:t xml:space="preserve"> программ</w:t>
            </w:r>
            <w:r>
              <w:rPr>
                <w:rFonts w:ascii="Times New Roman" w:hAnsi="Times New Roman" w:cs="Times New Roman"/>
                <w:sz w:val="24"/>
                <w:szCs w:val="24"/>
              </w:rPr>
              <w:t>е</w:t>
            </w:r>
            <w:r w:rsidRPr="00554D70">
              <w:rPr>
                <w:rFonts w:ascii="Times New Roman" w:hAnsi="Times New Roman" w:cs="Times New Roman"/>
                <w:sz w:val="24"/>
                <w:szCs w:val="24"/>
              </w:rPr>
              <w:t xml:space="preserve"> для детей с тяжелыми нарушениями речи (общим недоразвитием речи) с 3 до 7 лет» </w:t>
            </w:r>
            <w:proofErr w:type="spellStart"/>
            <w:r w:rsidRPr="00554D70">
              <w:rPr>
                <w:rFonts w:ascii="Times New Roman" w:hAnsi="Times New Roman" w:cs="Times New Roman"/>
                <w:sz w:val="24"/>
                <w:szCs w:val="24"/>
              </w:rPr>
              <w:t>Нищевой</w:t>
            </w:r>
            <w:proofErr w:type="spellEnd"/>
            <w:r w:rsidRPr="00554D70">
              <w:rPr>
                <w:rFonts w:ascii="Times New Roman" w:hAnsi="Times New Roman" w:cs="Times New Roman"/>
                <w:sz w:val="24"/>
                <w:szCs w:val="24"/>
              </w:rPr>
              <w:t xml:space="preserve"> Н.В.</w:t>
            </w:r>
          </w:p>
        </w:tc>
      </w:tr>
      <w:tr w:rsidR="00A97D6F" w:rsidTr="00C8610C">
        <w:trPr>
          <w:cantSplit/>
          <w:trHeight w:val="1134"/>
        </w:trPr>
        <w:tc>
          <w:tcPr>
            <w:tcW w:w="1101" w:type="dxa"/>
            <w:textDirection w:val="btLr"/>
          </w:tcPr>
          <w:p w:rsidR="00A97D6F" w:rsidRPr="00C31DA7" w:rsidRDefault="00A97D6F" w:rsidP="004A4E1E">
            <w:pPr>
              <w:shd w:val="clear" w:color="auto" w:fill="FFFFFF"/>
              <w:jc w:val="center"/>
              <w:rPr>
                <w:rFonts w:ascii="Times New Roman" w:eastAsia="Times New Roman" w:hAnsi="Times New Roman" w:cs="Times New Roman"/>
                <w:i/>
                <w:iCs/>
                <w:sz w:val="24"/>
                <w:szCs w:val="24"/>
                <w:lang w:val="en-US"/>
              </w:rPr>
            </w:pPr>
            <w:r w:rsidRPr="00C31DA7">
              <w:rPr>
                <w:rFonts w:ascii="Times New Roman" w:eastAsia="Times New Roman" w:hAnsi="Times New Roman" w:cs="Times New Roman"/>
                <w:b/>
                <w:i/>
                <w:iCs/>
                <w:sz w:val="24"/>
                <w:szCs w:val="24"/>
                <w:lang w:val="en-US"/>
              </w:rPr>
              <w:t>IV</w:t>
            </w:r>
            <w:r w:rsidRPr="00C31DA7">
              <w:rPr>
                <w:rFonts w:ascii="Times New Roman" w:eastAsia="Times New Roman" w:hAnsi="Times New Roman" w:cs="Times New Roman"/>
                <w:b/>
                <w:i/>
                <w:iCs/>
                <w:sz w:val="24"/>
                <w:szCs w:val="24"/>
              </w:rPr>
              <w:t>этап.</w:t>
            </w:r>
          </w:p>
          <w:p w:rsidR="00A97D6F" w:rsidRPr="001B06DB" w:rsidRDefault="00A97D6F" w:rsidP="004A4E1E">
            <w:pPr>
              <w:shd w:val="clear" w:color="auto" w:fill="FFFFFF"/>
              <w:jc w:val="center"/>
              <w:rPr>
                <w:rFonts w:ascii="Times New Roman" w:eastAsia="Times New Roman" w:hAnsi="Times New Roman" w:cs="Times New Roman"/>
                <w:sz w:val="20"/>
                <w:szCs w:val="24"/>
              </w:rPr>
            </w:pPr>
            <w:r w:rsidRPr="001B06DB">
              <w:rPr>
                <w:rFonts w:ascii="Times New Roman" w:hAnsi="Times New Roman" w:cs="Times New Roman"/>
                <w:sz w:val="20"/>
                <w:szCs w:val="24"/>
              </w:rPr>
              <w:t>Прогностический</w:t>
            </w:r>
          </w:p>
          <w:p w:rsidR="00A97D6F" w:rsidRPr="00C31DA7" w:rsidRDefault="00A97D6F" w:rsidP="004A4E1E">
            <w:pPr>
              <w:jc w:val="both"/>
              <w:rPr>
                <w:rFonts w:ascii="Times New Roman" w:hAnsi="Times New Roman" w:cs="Times New Roman"/>
                <w:sz w:val="24"/>
                <w:szCs w:val="24"/>
              </w:rPr>
            </w:pPr>
          </w:p>
        </w:tc>
        <w:tc>
          <w:tcPr>
            <w:tcW w:w="3827" w:type="dxa"/>
          </w:tcPr>
          <w:p w:rsidR="00A97D6F" w:rsidRPr="00C31DA7" w:rsidRDefault="00A97D6F" w:rsidP="00080154">
            <w:pPr>
              <w:shd w:val="clear" w:color="auto" w:fill="FFFFFF"/>
              <w:rPr>
                <w:rFonts w:ascii="Times New Roman" w:hAnsi="Times New Roman" w:cs="Times New Roman"/>
                <w:sz w:val="24"/>
                <w:szCs w:val="24"/>
              </w:rPr>
            </w:pPr>
            <w:r w:rsidRPr="00C31DA7">
              <w:rPr>
                <w:rFonts w:ascii="Times New Roman" w:eastAsia="Times New Roman" w:hAnsi="Times New Roman" w:cs="Times New Roman"/>
                <w:sz w:val="24"/>
                <w:szCs w:val="24"/>
              </w:rPr>
              <w:t>Определение прогноза дальнейшего развития ребенка, выяснение ос</w:t>
            </w:r>
            <w:r w:rsidRPr="00C31DA7">
              <w:rPr>
                <w:rFonts w:ascii="Times New Roman" w:eastAsia="Times New Roman" w:hAnsi="Times New Roman" w:cs="Times New Roman"/>
                <w:sz w:val="24"/>
                <w:szCs w:val="24"/>
              </w:rPr>
              <w:softHyphen/>
              <w:t>новных направлений коррекционной работы</w:t>
            </w:r>
            <w:r>
              <w:rPr>
                <w:rFonts w:ascii="Times New Roman" w:hAnsi="Times New Roman" w:cs="Times New Roman"/>
                <w:sz w:val="24"/>
                <w:szCs w:val="24"/>
              </w:rPr>
              <w:t xml:space="preserve">. </w:t>
            </w:r>
          </w:p>
        </w:tc>
        <w:tc>
          <w:tcPr>
            <w:tcW w:w="5386" w:type="dxa"/>
          </w:tcPr>
          <w:p w:rsidR="00A97D6F" w:rsidRPr="00C31DA7" w:rsidRDefault="00A97D6F" w:rsidP="004A4E1E">
            <w:pPr>
              <w:widowControl w:val="0"/>
              <w:shd w:val="clear" w:color="auto" w:fill="FFFFFF"/>
              <w:tabs>
                <w:tab w:val="left" w:pos="41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Составление индивидуального образовательного маршрута ребенка.</w:t>
            </w:r>
          </w:p>
        </w:tc>
      </w:tr>
      <w:tr w:rsidR="00A97D6F" w:rsidTr="00C8610C">
        <w:trPr>
          <w:cantSplit/>
          <w:trHeight w:val="1134"/>
        </w:trPr>
        <w:tc>
          <w:tcPr>
            <w:tcW w:w="1101" w:type="dxa"/>
            <w:textDirection w:val="btLr"/>
          </w:tcPr>
          <w:p w:rsidR="00A97D6F" w:rsidRPr="00080154" w:rsidRDefault="00A97D6F" w:rsidP="004A4E1E">
            <w:pPr>
              <w:shd w:val="clear" w:color="auto" w:fill="FFFFFF"/>
              <w:jc w:val="center"/>
              <w:rPr>
                <w:rFonts w:ascii="Times New Roman" w:eastAsia="Times New Roman" w:hAnsi="Times New Roman" w:cs="Times New Roman"/>
                <w:i/>
                <w:iCs/>
                <w:sz w:val="24"/>
                <w:szCs w:val="24"/>
              </w:rPr>
            </w:pPr>
            <w:r w:rsidRPr="00C31DA7">
              <w:rPr>
                <w:rFonts w:ascii="Times New Roman" w:eastAsia="Times New Roman" w:hAnsi="Times New Roman" w:cs="Times New Roman"/>
                <w:b/>
                <w:i/>
                <w:iCs/>
                <w:sz w:val="24"/>
                <w:szCs w:val="24"/>
                <w:lang w:val="en-US"/>
              </w:rPr>
              <w:t>V</w:t>
            </w:r>
            <w:r w:rsidRPr="00C31DA7">
              <w:rPr>
                <w:rFonts w:ascii="Times New Roman" w:eastAsia="Times New Roman" w:hAnsi="Times New Roman" w:cs="Times New Roman"/>
                <w:b/>
                <w:i/>
                <w:iCs/>
                <w:sz w:val="24"/>
                <w:szCs w:val="24"/>
              </w:rPr>
              <w:t xml:space="preserve"> этап</w:t>
            </w:r>
          </w:p>
          <w:p w:rsidR="00080154" w:rsidRDefault="00A97D6F" w:rsidP="004A4E1E">
            <w:pPr>
              <w:shd w:val="clear" w:color="auto" w:fill="FFFFFF"/>
              <w:jc w:val="center"/>
              <w:rPr>
                <w:rFonts w:ascii="Times New Roman" w:hAnsi="Times New Roman" w:cs="Times New Roman"/>
                <w:sz w:val="20"/>
                <w:szCs w:val="24"/>
              </w:rPr>
            </w:pPr>
            <w:proofErr w:type="spellStart"/>
            <w:r w:rsidRPr="001B06DB">
              <w:rPr>
                <w:rFonts w:ascii="Times New Roman" w:hAnsi="Times New Roman" w:cs="Times New Roman"/>
                <w:sz w:val="20"/>
                <w:szCs w:val="24"/>
              </w:rPr>
              <w:t>Информирова</w:t>
            </w:r>
            <w:proofErr w:type="spellEnd"/>
            <w:r w:rsidR="00080154">
              <w:rPr>
                <w:rFonts w:ascii="Times New Roman" w:hAnsi="Times New Roman" w:cs="Times New Roman"/>
                <w:sz w:val="20"/>
                <w:szCs w:val="24"/>
              </w:rPr>
              <w:t>-</w:t>
            </w:r>
          </w:p>
          <w:p w:rsidR="00A97D6F" w:rsidRPr="001B06DB" w:rsidRDefault="00A97D6F" w:rsidP="004A4E1E">
            <w:pPr>
              <w:shd w:val="clear" w:color="auto" w:fill="FFFFFF"/>
              <w:jc w:val="center"/>
              <w:rPr>
                <w:rFonts w:ascii="Times New Roman" w:eastAsia="Times New Roman" w:hAnsi="Times New Roman" w:cs="Times New Roman"/>
                <w:sz w:val="20"/>
                <w:szCs w:val="24"/>
              </w:rPr>
            </w:pPr>
            <w:proofErr w:type="spellStart"/>
            <w:r w:rsidRPr="001B06DB">
              <w:rPr>
                <w:rFonts w:ascii="Times New Roman" w:hAnsi="Times New Roman" w:cs="Times New Roman"/>
                <w:sz w:val="20"/>
                <w:szCs w:val="24"/>
              </w:rPr>
              <w:t>ние</w:t>
            </w:r>
            <w:proofErr w:type="spellEnd"/>
            <w:r w:rsidRPr="001B06DB">
              <w:rPr>
                <w:rFonts w:ascii="Times New Roman" w:hAnsi="Times New Roman" w:cs="Times New Roman"/>
                <w:sz w:val="20"/>
                <w:szCs w:val="24"/>
              </w:rPr>
              <w:t xml:space="preserve"> родителей</w:t>
            </w:r>
          </w:p>
          <w:p w:rsidR="00A97D6F" w:rsidRPr="00C31DA7" w:rsidRDefault="00A97D6F" w:rsidP="004A4E1E">
            <w:pPr>
              <w:jc w:val="both"/>
              <w:rPr>
                <w:rFonts w:ascii="Times New Roman" w:hAnsi="Times New Roman" w:cs="Times New Roman"/>
                <w:sz w:val="24"/>
                <w:szCs w:val="24"/>
              </w:rPr>
            </w:pPr>
          </w:p>
        </w:tc>
        <w:tc>
          <w:tcPr>
            <w:tcW w:w="3827" w:type="dxa"/>
          </w:tcPr>
          <w:p w:rsidR="00080154" w:rsidRDefault="00A97D6F" w:rsidP="00080154">
            <w:pPr>
              <w:jc w:val="both"/>
              <w:rPr>
                <w:rFonts w:ascii="Times New Roman" w:hAnsi="Times New Roman" w:cs="Times New Roman"/>
                <w:spacing w:val="-4"/>
                <w:sz w:val="24"/>
                <w:szCs w:val="24"/>
              </w:rPr>
            </w:pPr>
            <w:r>
              <w:rPr>
                <w:rFonts w:ascii="Times New Roman" w:hAnsi="Times New Roman" w:cs="Times New Roman"/>
                <w:spacing w:val="-4"/>
                <w:sz w:val="24"/>
                <w:szCs w:val="24"/>
              </w:rPr>
              <w:t>Информирование родителей о результатах логопедического обследования и направлениях коррекционной работы.</w:t>
            </w:r>
          </w:p>
          <w:p w:rsidR="00080154" w:rsidRPr="00C31DA7" w:rsidRDefault="00080154" w:rsidP="00080154">
            <w:pPr>
              <w:jc w:val="both"/>
              <w:rPr>
                <w:rFonts w:ascii="Times New Roman" w:hAnsi="Times New Roman" w:cs="Times New Roman"/>
                <w:sz w:val="24"/>
                <w:szCs w:val="24"/>
              </w:rPr>
            </w:pPr>
          </w:p>
        </w:tc>
        <w:tc>
          <w:tcPr>
            <w:tcW w:w="5386" w:type="dxa"/>
          </w:tcPr>
          <w:p w:rsidR="00A97D6F" w:rsidRPr="00C31DA7" w:rsidRDefault="00A97D6F" w:rsidP="004A4E1E">
            <w:pPr>
              <w:jc w:val="both"/>
              <w:rPr>
                <w:rFonts w:ascii="Times New Roman" w:hAnsi="Times New Roman" w:cs="Times New Roman"/>
                <w:sz w:val="24"/>
                <w:szCs w:val="24"/>
              </w:rPr>
            </w:pPr>
            <w:r w:rsidRPr="00C31DA7">
              <w:rPr>
                <w:rFonts w:ascii="Times New Roman" w:eastAsia="Times New Roman" w:hAnsi="Times New Roman" w:cs="Times New Roman"/>
                <w:sz w:val="24"/>
                <w:szCs w:val="24"/>
              </w:rPr>
              <w:t>Беседа с родителями в отсутствии ребенка</w:t>
            </w:r>
          </w:p>
        </w:tc>
      </w:tr>
    </w:tbl>
    <w:p w:rsidR="00A97D6F" w:rsidRDefault="00A97D6F" w:rsidP="00A97D6F">
      <w:pPr>
        <w:pStyle w:val="a3"/>
        <w:spacing w:after="0" w:line="240" w:lineRule="auto"/>
        <w:ind w:left="0"/>
        <w:jc w:val="both"/>
        <w:rPr>
          <w:rFonts w:ascii="Times New Roman" w:hAnsi="Times New Roman" w:cs="Times New Roman"/>
          <w:sz w:val="24"/>
          <w:szCs w:val="28"/>
        </w:rPr>
      </w:pPr>
    </w:p>
    <w:p w:rsidR="00A97D6F" w:rsidRDefault="00A97D6F" w:rsidP="00E26C0D">
      <w:pPr>
        <w:pStyle w:val="a3"/>
        <w:spacing w:after="0" w:line="240" w:lineRule="auto"/>
        <w:ind w:left="0" w:firstLine="284"/>
        <w:jc w:val="both"/>
        <w:rPr>
          <w:rFonts w:ascii="Times New Roman" w:hAnsi="Times New Roman" w:cs="Times New Roman"/>
          <w:sz w:val="24"/>
          <w:szCs w:val="28"/>
        </w:rPr>
      </w:pPr>
      <w:r w:rsidRPr="00CA3E06">
        <w:rPr>
          <w:rFonts w:ascii="Times New Roman" w:hAnsi="Times New Roman" w:cs="Times New Roman"/>
          <w:sz w:val="24"/>
          <w:szCs w:val="28"/>
        </w:rPr>
        <w:t xml:space="preserve">При подборе методик логопедического обследования используются рекомендации по обследованию детей дошкольного возраста, предложенные в исследованиях Р. И. </w:t>
      </w:r>
      <w:proofErr w:type="spellStart"/>
      <w:r w:rsidRPr="00CA3E06">
        <w:rPr>
          <w:rFonts w:ascii="Times New Roman" w:hAnsi="Times New Roman" w:cs="Times New Roman"/>
          <w:sz w:val="24"/>
          <w:szCs w:val="28"/>
        </w:rPr>
        <w:t>Лалаевой</w:t>
      </w:r>
      <w:proofErr w:type="spellEnd"/>
      <w:r w:rsidRPr="00CA3E06">
        <w:rPr>
          <w:rFonts w:ascii="Times New Roman" w:hAnsi="Times New Roman" w:cs="Times New Roman"/>
          <w:sz w:val="24"/>
          <w:szCs w:val="28"/>
        </w:rPr>
        <w:t xml:space="preserve">, Н.В. Серебряковой, М.Ф. Фомичевой, Т.Б. Филичевой, Г.В. </w:t>
      </w:r>
      <w:proofErr w:type="spellStart"/>
      <w:r w:rsidRPr="00CA3E06">
        <w:rPr>
          <w:rFonts w:ascii="Times New Roman" w:hAnsi="Times New Roman" w:cs="Times New Roman"/>
          <w:sz w:val="24"/>
          <w:szCs w:val="28"/>
        </w:rPr>
        <w:t>Чевелевой</w:t>
      </w:r>
      <w:proofErr w:type="spellEnd"/>
      <w:r w:rsidRPr="00CA3E06">
        <w:rPr>
          <w:rFonts w:ascii="Times New Roman" w:hAnsi="Times New Roman" w:cs="Times New Roman"/>
          <w:sz w:val="24"/>
          <w:szCs w:val="28"/>
        </w:rPr>
        <w:t xml:space="preserve">. </w:t>
      </w:r>
    </w:p>
    <w:p w:rsidR="008B6B0B" w:rsidRPr="0068389D" w:rsidRDefault="008B6B0B" w:rsidP="008B6B0B">
      <w:pPr>
        <w:pStyle w:val="a3"/>
        <w:spacing w:after="0" w:line="240" w:lineRule="auto"/>
        <w:ind w:left="0"/>
        <w:jc w:val="center"/>
        <w:rPr>
          <w:rFonts w:ascii="Times New Roman" w:hAnsi="Times New Roman" w:cs="Times New Roman"/>
          <w:i/>
          <w:sz w:val="24"/>
          <w:szCs w:val="28"/>
        </w:rPr>
      </w:pPr>
      <w:r w:rsidRPr="0068389D">
        <w:rPr>
          <w:rFonts w:ascii="Times New Roman" w:hAnsi="Times New Roman" w:cs="Times New Roman"/>
          <w:bCs/>
          <w:i/>
          <w:sz w:val="24"/>
          <w:szCs w:val="28"/>
        </w:rPr>
        <w:t>Диагностический инструментарий:</w:t>
      </w:r>
    </w:p>
    <w:p w:rsidR="008B6B0B" w:rsidRPr="00CA3E06" w:rsidRDefault="008B6B0B" w:rsidP="008B6B0B">
      <w:pPr>
        <w:pStyle w:val="a3"/>
        <w:spacing w:after="0" w:line="240" w:lineRule="auto"/>
        <w:ind w:left="0"/>
        <w:rPr>
          <w:rFonts w:ascii="Times New Roman" w:hAnsi="Times New Roman" w:cs="Times New Roman"/>
          <w:sz w:val="24"/>
          <w:szCs w:val="28"/>
        </w:rPr>
      </w:pPr>
      <w:r w:rsidRPr="00CA3E06">
        <w:rPr>
          <w:rFonts w:ascii="Times New Roman" w:hAnsi="Times New Roman" w:cs="Times New Roman"/>
          <w:sz w:val="24"/>
          <w:szCs w:val="28"/>
        </w:rPr>
        <w:t>О.Б. Иншакова, Альбом для логопеда, Москва – 2013 г.</w:t>
      </w:r>
    </w:p>
    <w:p w:rsidR="008B6B0B" w:rsidRPr="00CA3E06" w:rsidRDefault="008B6B0B" w:rsidP="008B6B0B">
      <w:pPr>
        <w:pStyle w:val="a3"/>
        <w:spacing w:after="0" w:line="240" w:lineRule="auto"/>
        <w:ind w:left="0"/>
        <w:rPr>
          <w:rFonts w:ascii="Times New Roman" w:hAnsi="Times New Roman" w:cs="Times New Roman"/>
          <w:sz w:val="24"/>
          <w:szCs w:val="28"/>
        </w:rPr>
      </w:pPr>
      <w:r w:rsidRPr="00CA3E06">
        <w:rPr>
          <w:rFonts w:ascii="Times New Roman" w:hAnsi="Times New Roman" w:cs="Times New Roman"/>
          <w:sz w:val="24"/>
          <w:szCs w:val="28"/>
        </w:rPr>
        <w:t>И.А. Смирнова,  Логопедический альбом для обследования лексико-грамматического строя и связной речи, СПб –  2012 г.</w:t>
      </w:r>
    </w:p>
    <w:p w:rsidR="008B6B0B" w:rsidRPr="00CA3E06" w:rsidRDefault="008B6B0B" w:rsidP="008B6B0B">
      <w:pPr>
        <w:spacing w:after="0" w:line="240" w:lineRule="auto"/>
        <w:rPr>
          <w:rFonts w:ascii="Times New Roman" w:hAnsi="Times New Roman" w:cs="Times New Roman"/>
          <w:sz w:val="24"/>
          <w:szCs w:val="28"/>
        </w:rPr>
      </w:pPr>
      <w:r w:rsidRPr="00CA3E06">
        <w:rPr>
          <w:rFonts w:ascii="Times New Roman" w:hAnsi="Times New Roman" w:cs="Times New Roman"/>
          <w:sz w:val="24"/>
          <w:szCs w:val="28"/>
        </w:rPr>
        <w:t>И.А. Смирнова,  Логопедический альбом для обследования звукопроизношения, СПб–2012 г.</w:t>
      </w:r>
    </w:p>
    <w:p w:rsidR="008B6B0B" w:rsidRPr="00CA3E06" w:rsidRDefault="008B6B0B" w:rsidP="008B6B0B">
      <w:pPr>
        <w:pStyle w:val="a3"/>
        <w:spacing w:after="0" w:line="240" w:lineRule="auto"/>
        <w:ind w:left="0"/>
        <w:rPr>
          <w:rFonts w:ascii="Times New Roman" w:hAnsi="Times New Roman" w:cs="Times New Roman"/>
          <w:sz w:val="24"/>
          <w:szCs w:val="28"/>
        </w:rPr>
      </w:pPr>
      <w:r w:rsidRPr="00CA3E06">
        <w:rPr>
          <w:rFonts w:ascii="Times New Roman" w:hAnsi="Times New Roman" w:cs="Times New Roman"/>
          <w:sz w:val="24"/>
          <w:szCs w:val="28"/>
        </w:rPr>
        <w:t>И.А. Смирнова,  Логопедический альбом для обследования фонетико-фонематической системы речи, СПб – 2012 г.</w:t>
      </w:r>
    </w:p>
    <w:p w:rsidR="008B6B0B" w:rsidRPr="00CA3E06" w:rsidRDefault="008B6B0B" w:rsidP="008B6B0B">
      <w:pPr>
        <w:pStyle w:val="a3"/>
        <w:spacing w:after="0" w:line="240" w:lineRule="auto"/>
        <w:ind w:left="0"/>
        <w:rPr>
          <w:rFonts w:ascii="Times New Roman" w:hAnsi="Times New Roman" w:cs="Times New Roman"/>
          <w:sz w:val="24"/>
          <w:szCs w:val="28"/>
        </w:rPr>
      </w:pPr>
      <w:r w:rsidRPr="00CA3E06">
        <w:rPr>
          <w:rFonts w:ascii="Times New Roman" w:hAnsi="Times New Roman" w:cs="Times New Roman"/>
          <w:sz w:val="24"/>
          <w:szCs w:val="28"/>
        </w:rPr>
        <w:t xml:space="preserve">И.А. Смирнова, Логопедический альбом для обследования лиц с выраженными нарушениями произношения, СПб – 2012 г. </w:t>
      </w:r>
    </w:p>
    <w:p w:rsidR="008B6B0B" w:rsidRDefault="008B6B0B" w:rsidP="008B6B0B">
      <w:pPr>
        <w:pStyle w:val="a3"/>
        <w:spacing w:after="0" w:line="240" w:lineRule="auto"/>
        <w:ind w:left="0"/>
        <w:jc w:val="both"/>
        <w:rPr>
          <w:rFonts w:ascii="Times New Roman" w:hAnsi="Times New Roman" w:cs="Times New Roman"/>
          <w:sz w:val="24"/>
          <w:szCs w:val="28"/>
        </w:rPr>
      </w:pPr>
      <w:r w:rsidRPr="00CA3E06">
        <w:rPr>
          <w:rFonts w:ascii="Times New Roman" w:hAnsi="Times New Roman" w:cs="Times New Roman"/>
          <w:sz w:val="24"/>
          <w:szCs w:val="28"/>
        </w:rPr>
        <w:t xml:space="preserve">Н.В. </w:t>
      </w:r>
      <w:proofErr w:type="spellStart"/>
      <w:r w:rsidRPr="00CA3E06">
        <w:rPr>
          <w:rFonts w:ascii="Times New Roman" w:hAnsi="Times New Roman" w:cs="Times New Roman"/>
          <w:sz w:val="24"/>
          <w:szCs w:val="28"/>
        </w:rPr>
        <w:t>Нищева</w:t>
      </w:r>
      <w:proofErr w:type="spellEnd"/>
      <w:r w:rsidRPr="00CA3E06">
        <w:rPr>
          <w:rFonts w:ascii="Times New Roman" w:hAnsi="Times New Roman" w:cs="Times New Roman"/>
          <w:sz w:val="24"/>
          <w:szCs w:val="28"/>
        </w:rPr>
        <w:t>, Картинный материал к речевой карте ребенка младшего дошкольного возраста от 3 до 4 лет, СПб – 2007.</w:t>
      </w:r>
    </w:p>
    <w:p w:rsidR="00E26C0D" w:rsidRDefault="00E26C0D" w:rsidP="00E26C0D">
      <w:pPr>
        <w:pStyle w:val="a3"/>
        <w:spacing w:after="0" w:line="240" w:lineRule="auto"/>
        <w:ind w:left="0" w:firstLine="284"/>
        <w:jc w:val="both"/>
        <w:rPr>
          <w:rFonts w:ascii="Times New Roman" w:hAnsi="Times New Roman" w:cs="Times New Roman"/>
          <w:sz w:val="24"/>
          <w:szCs w:val="28"/>
        </w:rPr>
      </w:pPr>
      <w:r w:rsidRPr="00E26C0D">
        <w:rPr>
          <w:rFonts w:ascii="Times New Roman" w:hAnsi="Times New Roman" w:cs="Times New Roman"/>
          <w:sz w:val="24"/>
          <w:szCs w:val="28"/>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w:t>
      </w:r>
      <w:r w:rsidRPr="00E26C0D">
        <w:rPr>
          <w:rFonts w:ascii="Times New Roman" w:hAnsi="Times New Roman" w:cs="Times New Roman"/>
          <w:sz w:val="24"/>
          <w:szCs w:val="28"/>
        </w:rPr>
        <w:lastRenderedPageBreak/>
        <w:t xml:space="preserve">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E26C0D">
        <w:rPr>
          <w:rFonts w:ascii="Times New Roman" w:hAnsi="Times New Roman" w:cs="Times New Roman"/>
          <w:sz w:val="24"/>
          <w:szCs w:val="28"/>
        </w:rPr>
        <w:t>интонированности</w:t>
      </w:r>
      <w:proofErr w:type="spellEnd"/>
      <w:r w:rsidRPr="00E26C0D">
        <w:rPr>
          <w:rFonts w:ascii="Times New Roman" w:hAnsi="Times New Roman" w:cs="Times New Roman"/>
          <w:sz w:val="24"/>
          <w:szCs w:val="28"/>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т.д.</w:t>
      </w:r>
    </w:p>
    <w:p w:rsidR="008B6B0B" w:rsidRPr="008B6B0B" w:rsidRDefault="008B6B0B" w:rsidP="008B6B0B">
      <w:pPr>
        <w:pStyle w:val="a3"/>
        <w:spacing w:after="0" w:line="240" w:lineRule="auto"/>
        <w:ind w:left="0" w:firstLine="284"/>
        <w:jc w:val="both"/>
        <w:rPr>
          <w:rFonts w:ascii="Times New Roman" w:hAnsi="Times New Roman" w:cs="Times New Roman"/>
          <w:i/>
          <w:sz w:val="24"/>
          <w:szCs w:val="28"/>
        </w:rPr>
      </w:pPr>
      <w:r w:rsidRPr="008B6B0B">
        <w:rPr>
          <w:rFonts w:ascii="Times New Roman" w:hAnsi="Times New Roman" w:cs="Times New Roman"/>
          <w:i/>
          <w:sz w:val="24"/>
          <w:szCs w:val="28"/>
        </w:rPr>
        <w:t xml:space="preserve">Обследование словарного запаса </w:t>
      </w:r>
    </w:p>
    <w:p w:rsidR="008B6B0B" w:rsidRP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t xml:space="preserve">Содержание данного раздела направлено на выявление качественных </w:t>
      </w:r>
      <w:proofErr w:type="gramStart"/>
      <w:r w:rsidRPr="008B6B0B">
        <w:rPr>
          <w:rFonts w:ascii="Times New Roman" w:hAnsi="Times New Roman" w:cs="Times New Roman"/>
          <w:sz w:val="24"/>
          <w:szCs w:val="28"/>
        </w:rPr>
        <w:t>параметров состояния лексического строя родного языка детей</w:t>
      </w:r>
      <w:proofErr w:type="gramEnd"/>
      <w:r w:rsidRPr="008B6B0B">
        <w:rPr>
          <w:rFonts w:ascii="Times New Roman" w:hAnsi="Times New Roman" w:cs="Times New Roman"/>
          <w:sz w:val="24"/>
          <w:szCs w:val="28"/>
        </w:rPr>
        <w:t xml:space="preserve"> с ТНР. Характер и содержание предъявляемых ребенку заданий определяются возрастом ребенка и его </w:t>
      </w:r>
      <w:proofErr w:type="spellStart"/>
      <w:r w:rsidRPr="008B6B0B">
        <w:rPr>
          <w:rFonts w:ascii="Times New Roman" w:hAnsi="Times New Roman" w:cs="Times New Roman"/>
          <w:sz w:val="24"/>
          <w:szCs w:val="28"/>
        </w:rPr>
        <w:t>речеязыковыми</w:t>
      </w:r>
      <w:proofErr w:type="spellEnd"/>
      <w:r w:rsidRPr="008B6B0B">
        <w:rPr>
          <w:rFonts w:ascii="Times New Roman" w:hAnsi="Times New Roman" w:cs="Times New Roman"/>
          <w:sz w:val="24"/>
          <w:szCs w:val="28"/>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8B6B0B">
        <w:rPr>
          <w:rFonts w:ascii="Times New Roman" w:hAnsi="Times New Roman" w:cs="Times New Roman"/>
          <w:sz w:val="24"/>
          <w:szCs w:val="28"/>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roofErr w:type="gramEnd"/>
    </w:p>
    <w:p w:rsidR="008B6B0B" w:rsidRPr="008B6B0B" w:rsidRDefault="008B6B0B" w:rsidP="008B6B0B">
      <w:pPr>
        <w:pStyle w:val="a3"/>
        <w:spacing w:after="0" w:line="240" w:lineRule="auto"/>
        <w:ind w:left="0" w:firstLine="284"/>
        <w:jc w:val="both"/>
        <w:rPr>
          <w:rFonts w:ascii="Times New Roman" w:hAnsi="Times New Roman" w:cs="Times New Roman"/>
          <w:i/>
          <w:sz w:val="24"/>
          <w:szCs w:val="28"/>
        </w:rPr>
      </w:pPr>
      <w:r w:rsidRPr="008B6B0B">
        <w:rPr>
          <w:rFonts w:ascii="Times New Roman" w:hAnsi="Times New Roman" w:cs="Times New Roman"/>
          <w:i/>
          <w:sz w:val="24"/>
          <w:szCs w:val="28"/>
        </w:rPr>
        <w:t xml:space="preserve">Обследование грамматического строя языка </w:t>
      </w:r>
    </w:p>
    <w:p w:rsid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8B6B0B" w:rsidRP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t xml:space="preserve">В заданиях можно использовать такие приемы,  как  составление  фразы  с  опорой  на </w:t>
      </w:r>
      <w:r>
        <w:rPr>
          <w:rFonts w:ascii="Times New Roman" w:hAnsi="Times New Roman" w:cs="Times New Roman"/>
          <w:sz w:val="24"/>
          <w:szCs w:val="28"/>
        </w:rPr>
        <w:t>в</w:t>
      </w:r>
      <w:r w:rsidRPr="008B6B0B">
        <w:rPr>
          <w:rFonts w:ascii="Times New Roman" w:hAnsi="Times New Roman" w:cs="Times New Roman"/>
          <w:sz w:val="24"/>
          <w:szCs w:val="28"/>
        </w:rPr>
        <w:t xml:space="preserve">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8B6B0B" w:rsidRPr="008B6B0B" w:rsidRDefault="008B6B0B" w:rsidP="008B6B0B">
      <w:pPr>
        <w:pStyle w:val="a3"/>
        <w:spacing w:after="0" w:line="240" w:lineRule="auto"/>
        <w:ind w:left="0" w:firstLine="284"/>
        <w:jc w:val="both"/>
        <w:rPr>
          <w:rFonts w:ascii="Times New Roman" w:hAnsi="Times New Roman" w:cs="Times New Roman"/>
          <w:i/>
          <w:sz w:val="24"/>
          <w:szCs w:val="28"/>
        </w:rPr>
      </w:pPr>
      <w:r w:rsidRPr="008B6B0B">
        <w:rPr>
          <w:rFonts w:ascii="Times New Roman" w:hAnsi="Times New Roman" w:cs="Times New Roman"/>
          <w:i/>
          <w:sz w:val="24"/>
          <w:szCs w:val="28"/>
        </w:rPr>
        <w:t xml:space="preserve">Обследование связной речи </w:t>
      </w:r>
    </w:p>
    <w:p w:rsidR="008B6B0B" w:rsidRP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8B6B0B" w:rsidRPr="008B6B0B" w:rsidRDefault="008B6B0B" w:rsidP="008B6B0B">
      <w:pPr>
        <w:pStyle w:val="a3"/>
        <w:spacing w:after="0" w:line="240" w:lineRule="auto"/>
        <w:ind w:left="0" w:firstLine="284"/>
        <w:jc w:val="both"/>
        <w:rPr>
          <w:rFonts w:ascii="Times New Roman" w:hAnsi="Times New Roman" w:cs="Times New Roman"/>
          <w:i/>
          <w:sz w:val="24"/>
          <w:szCs w:val="28"/>
        </w:rPr>
      </w:pPr>
      <w:r w:rsidRPr="008B6B0B">
        <w:rPr>
          <w:rFonts w:ascii="Times New Roman" w:hAnsi="Times New Roman" w:cs="Times New Roman"/>
          <w:i/>
          <w:sz w:val="24"/>
          <w:szCs w:val="28"/>
        </w:rPr>
        <w:t xml:space="preserve">Обследование фонетических и фонематических процессов </w:t>
      </w:r>
    </w:p>
    <w:p w:rsidR="008B6B0B" w:rsidRP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8B6B0B">
        <w:rPr>
          <w:rFonts w:ascii="Times New Roman" w:hAnsi="Times New Roman" w:cs="Times New Roman"/>
          <w:sz w:val="24"/>
          <w:szCs w:val="28"/>
        </w:rPr>
        <w:t xml:space="preserve">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w:t>
      </w:r>
      <w:proofErr w:type="gramEnd"/>
    </w:p>
    <w:p w:rsidR="008B6B0B" w:rsidRP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lastRenderedPageBreak/>
        <w:t xml:space="preserve">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8B6B0B">
        <w:rPr>
          <w:rFonts w:ascii="Times New Roman" w:hAnsi="Times New Roman" w:cs="Times New Roman"/>
          <w:sz w:val="24"/>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8B6B0B">
        <w:rPr>
          <w:rFonts w:ascii="Times New Roman" w:hAnsi="Times New Roman" w:cs="Times New Roman"/>
          <w:sz w:val="24"/>
          <w:szCs w:val="28"/>
        </w:rPr>
        <w:t>звуко</w:t>
      </w:r>
      <w:proofErr w:type="spellEnd"/>
      <w:r w:rsidRPr="008B6B0B">
        <w:rPr>
          <w:rFonts w:ascii="Times New Roman" w:hAnsi="Times New Roman" w:cs="Times New Roman"/>
          <w:sz w:val="24"/>
          <w:szCs w:val="28"/>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8B6B0B">
        <w:rPr>
          <w:rFonts w:ascii="Times New Roman" w:hAnsi="Times New Roman" w:cs="Times New Roman"/>
          <w:sz w:val="24"/>
          <w:szCs w:val="28"/>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8B6B0B">
        <w:rPr>
          <w:rFonts w:ascii="Times New Roman" w:hAnsi="Times New Roman" w:cs="Times New Roman"/>
          <w:sz w:val="24"/>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8B6B0B">
        <w:rPr>
          <w:rFonts w:ascii="Times New Roman" w:hAnsi="Times New Roman" w:cs="Times New Roman"/>
          <w:sz w:val="24"/>
          <w:szCs w:val="28"/>
        </w:rPr>
        <w:t xml:space="preserve">. </w:t>
      </w:r>
    </w:p>
    <w:p w:rsidR="008B6B0B" w:rsidRPr="008B6B0B" w:rsidRDefault="008B6B0B" w:rsidP="008B6B0B">
      <w:pPr>
        <w:pStyle w:val="a3"/>
        <w:spacing w:after="0" w:line="240" w:lineRule="auto"/>
        <w:ind w:left="0" w:firstLine="284"/>
        <w:jc w:val="both"/>
        <w:rPr>
          <w:rFonts w:ascii="Times New Roman" w:hAnsi="Times New Roman" w:cs="Times New Roman"/>
          <w:sz w:val="24"/>
          <w:szCs w:val="28"/>
        </w:rPr>
      </w:pPr>
      <w:r w:rsidRPr="008B6B0B">
        <w:rPr>
          <w:rFonts w:ascii="Times New Roman" w:hAnsi="Times New Roman" w:cs="Times New Roman"/>
          <w:sz w:val="24"/>
          <w:szCs w:val="28"/>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E26C0D" w:rsidRPr="00CA3E06" w:rsidRDefault="00E26C0D" w:rsidP="008B6B0B">
      <w:pPr>
        <w:pStyle w:val="a3"/>
        <w:spacing w:after="0" w:line="240" w:lineRule="auto"/>
        <w:ind w:left="0" w:firstLine="284"/>
        <w:jc w:val="both"/>
        <w:rPr>
          <w:rFonts w:ascii="Times New Roman" w:hAnsi="Times New Roman" w:cs="Times New Roman"/>
          <w:sz w:val="24"/>
          <w:szCs w:val="28"/>
        </w:rPr>
      </w:pPr>
    </w:p>
    <w:p w:rsidR="00F02DF5" w:rsidRDefault="00F02DF5" w:rsidP="00F02DF5">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65554">
        <w:rPr>
          <w:rFonts w:ascii="Times New Roman" w:hAnsi="Times New Roman" w:cs="Times New Roman"/>
          <w:b/>
          <w:sz w:val="24"/>
          <w:szCs w:val="24"/>
        </w:rPr>
        <w:t>5</w:t>
      </w:r>
      <w:r>
        <w:rPr>
          <w:rFonts w:ascii="Times New Roman" w:hAnsi="Times New Roman" w:cs="Times New Roman"/>
          <w:b/>
          <w:sz w:val="24"/>
          <w:szCs w:val="24"/>
        </w:rPr>
        <w:t xml:space="preserve">.2. </w:t>
      </w:r>
      <w:r w:rsidRPr="00E26C0D">
        <w:rPr>
          <w:rFonts w:ascii="Times New Roman" w:hAnsi="Times New Roman" w:cs="Times New Roman"/>
          <w:b/>
          <w:sz w:val="24"/>
          <w:szCs w:val="24"/>
        </w:rPr>
        <w:t xml:space="preserve">Осуществление квалифицированной коррекции нарушений  </w:t>
      </w:r>
    </w:p>
    <w:p w:rsidR="00F02DF5" w:rsidRDefault="00F02DF5" w:rsidP="00F02DF5">
      <w:pPr>
        <w:spacing w:after="0" w:line="240" w:lineRule="auto"/>
        <w:ind w:firstLine="284"/>
        <w:jc w:val="center"/>
        <w:rPr>
          <w:rFonts w:ascii="Times New Roman" w:hAnsi="Times New Roman" w:cs="Times New Roman"/>
          <w:b/>
          <w:sz w:val="24"/>
          <w:szCs w:val="24"/>
        </w:rPr>
      </w:pPr>
      <w:proofErr w:type="spellStart"/>
      <w:r w:rsidRPr="00E26C0D">
        <w:rPr>
          <w:rFonts w:ascii="Times New Roman" w:hAnsi="Times New Roman" w:cs="Times New Roman"/>
          <w:b/>
          <w:sz w:val="24"/>
          <w:szCs w:val="24"/>
        </w:rPr>
        <w:t>речеязыкового</w:t>
      </w:r>
      <w:proofErr w:type="spellEnd"/>
      <w:r w:rsidRPr="00E26C0D">
        <w:rPr>
          <w:rFonts w:ascii="Times New Roman" w:hAnsi="Times New Roman" w:cs="Times New Roman"/>
          <w:b/>
          <w:sz w:val="24"/>
          <w:szCs w:val="24"/>
        </w:rPr>
        <w:t xml:space="preserve"> развития детей с ТНР</w:t>
      </w:r>
    </w:p>
    <w:p w:rsidR="00F02DF5" w:rsidRDefault="00F02DF5" w:rsidP="00794C2E">
      <w:pPr>
        <w:pStyle w:val="a3"/>
        <w:tabs>
          <w:tab w:val="left" w:pos="426"/>
          <w:tab w:val="left" w:pos="1134"/>
        </w:tabs>
        <w:spacing w:after="0" w:line="240" w:lineRule="auto"/>
        <w:ind w:left="0" w:firstLine="284"/>
        <w:jc w:val="both"/>
        <w:rPr>
          <w:rFonts w:ascii="Times New Roman" w:hAnsi="Times New Roman" w:cs="Times New Roman"/>
          <w:sz w:val="24"/>
          <w:szCs w:val="24"/>
        </w:rPr>
      </w:pPr>
    </w:p>
    <w:p w:rsidR="00794C2E" w:rsidRPr="00554D70" w:rsidRDefault="00794C2E" w:rsidP="00794C2E">
      <w:pPr>
        <w:pStyle w:val="a3"/>
        <w:tabs>
          <w:tab w:val="left" w:pos="426"/>
          <w:tab w:val="left" w:pos="113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w:t>
      </w:r>
      <w:r w:rsidRPr="00554D70">
        <w:rPr>
          <w:rFonts w:ascii="Times New Roman" w:hAnsi="Times New Roman" w:cs="Times New Roman"/>
          <w:sz w:val="24"/>
          <w:szCs w:val="24"/>
        </w:rPr>
        <w:t>одержание коррекционной работы – это система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 с ОВЗ.</w:t>
      </w:r>
    </w:p>
    <w:p w:rsidR="00080154" w:rsidRPr="00554D70" w:rsidRDefault="00080154" w:rsidP="00080154">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Адаптированная образовательная программа составлена на основе основн</w:t>
      </w:r>
      <w:r>
        <w:rPr>
          <w:rFonts w:ascii="Times New Roman" w:hAnsi="Times New Roman" w:cs="Times New Roman"/>
          <w:sz w:val="24"/>
          <w:szCs w:val="24"/>
        </w:rPr>
        <w:t>ой образовательной программы ДО и</w:t>
      </w:r>
      <w:r w:rsidRPr="00554D70">
        <w:rPr>
          <w:rFonts w:ascii="Times New Roman" w:hAnsi="Times New Roman" w:cs="Times New Roman"/>
          <w:sz w:val="24"/>
          <w:szCs w:val="24"/>
        </w:rPr>
        <w:t xml:space="preserve"> примерной вариативной образовательной программы «Примерная адаптированная основная образовательная программа для детей с тяжелыми нарушениями речи (общим недоразвитием речи) с 3 до 7 лет» </w:t>
      </w:r>
      <w:proofErr w:type="spellStart"/>
      <w:r w:rsidRPr="00554D70">
        <w:rPr>
          <w:rFonts w:ascii="Times New Roman" w:hAnsi="Times New Roman" w:cs="Times New Roman"/>
          <w:sz w:val="24"/>
          <w:szCs w:val="24"/>
        </w:rPr>
        <w:t>Нищевой</w:t>
      </w:r>
      <w:proofErr w:type="spellEnd"/>
      <w:r w:rsidRPr="00554D70">
        <w:rPr>
          <w:rFonts w:ascii="Times New Roman" w:hAnsi="Times New Roman" w:cs="Times New Roman"/>
          <w:sz w:val="24"/>
          <w:szCs w:val="24"/>
        </w:rPr>
        <w:t xml:space="preserve"> Н.В.</w:t>
      </w:r>
    </w:p>
    <w:p w:rsidR="00513437" w:rsidRPr="00DE6F77" w:rsidRDefault="00513437" w:rsidP="00513437">
      <w:pPr>
        <w:shd w:val="clear" w:color="auto" w:fill="FFFFFF"/>
        <w:tabs>
          <w:tab w:val="left" w:pos="1134"/>
          <w:tab w:val="left" w:pos="10466"/>
        </w:tabs>
        <w:spacing w:after="0" w:line="240" w:lineRule="auto"/>
        <w:jc w:val="center"/>
        <w:rPr>
          <w:rFonts w:ascii="Times New Roman" w:eastAsia="Times New Roman" w:hAnsi="Times New Roman" w:cs="Times New Roman"/>
          <w:sz w:val="24"/>
          <w:szCs w:val="24"/>
        </w:rPr>
      </w:pPr>
      <w:r w:rsidRPr="00DE6F77">
        <w:rPr>
          <w:rFonts w:ascii="Times New Roman" w:eastAsia="Times New Roman" w:hAnsi="Times New Roman" w:cs="Times New Roman"/>
          <w:sz w:val="24"/>
          <w:szCs w:val="24"/>
        </w:rPr>
        <w:t>Коррекционно-развивающая работа включает:</w:t>
      </w:r>
    </w:p>
    <w:p w:rsidR="00513437" w:rsidRPr="00554D70"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513437" w:rsidRPr="00554D70"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13437" w:rsidRPr="00554D70"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513437" w:rsidRPr="00554D70"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коррекцию и развитие высших психических функций;</w:t>
      </w:r>
    </w:p>
    <w:p w:rsidR="00513437" w:rsidRPr="00554D70"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 xml:space="preserve">развитие эмоционально-волевой сферы и личностных сфер ребёнка и </w:t>
      </w:r>
      <w:proofErr w:type="spellStart"/>
      <w:r w:rsidRPr="00554D70">
        <w:rPr>
          <w:rFonts w:ascii="Times New Roman" w:eastAsia="Times New Roman" w:hAnsi="Times New Roman" w:cs="Times New Roman"/>
          <w:sz w:val="24"/>
          <w:szCs w:val="24"/>
        </w:rPr>
        <w:t>психокоррекцию</w:t>
      </w:r>
      <w:proofErr w:type="spellEnd"/>
      <w:r w:rsidRPr="00554D70">
        <w:rPr>
          <w:rFonts w:ascii="Times New Roman" w:eastAsia="Times New Roman" w:hAnsi="Times New Roman" w:cs="Times New Roman"/>
          <w:sz w:val="24"/>
          <w:szCs w:val="24"/>
        </w:rPr>
        <w:t xml:space="preserve"> его поведения;</w:t>
      </w:r>
    </w:p>
    <w:p w:rsidR="00513437" w:rsidRPr="00554D70"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513437" w:rsidRDefault="00513437" w:rsidP="00760A0D">
      <w:pPr>
        <w:pStyle w:val="a3"/>
        <w:numPr>
          <w:ilvl w:val="0"/>
          <w:numId w:val="3"/>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снятие симптомов тревожности, снятие психофизического напряжения с помощью элементов игровой терапии.</w:t>
      </w:r>
    </w:p>
    <w:p w:rsidR="00513437" w:rsidRDefault="00513437" w:rsidP="00513437">
      <w:pPr>
        <w:spacing w:after="0" w:line="240" w:lineRule="auto"/>
        <w:ind w:firstLine="284"/>
        <w:jc w:val="both"/>
        <w:rPr>
          <w:rFonts w:ascii="Times New Roman" w:hAnsi="Times New Roman" w:cs="Times New Roman"/>
          <w:sz w:val="24"/>
          <w:szCs w:val="24"/>
        </w:rPr>
      </w:pPr>
      <w:r w:rsidRPr="00FB5FA9">
        <w:rPr>
          <w:rFonts w:ascii="Times New Roman" w:hAnsi="Times New Roman" w:cs="Times New Roman"/>
          <w:sz w:val="24"/>
          <w:szCs w:val="24"/>
        </w:rPr>
        <w:t>Общий объем образовательной программы для де</w:t>
      </w:r>
      <w:r w:rsidR="00E948CA">
        <w:rPr>
          <w:rFonts w:ascii="Times New Roman" w:hAnsi="Times New Roman" w:cs="Times New Roman"/>
          <w:sz w:val="24"/>
          <w:szCs w:val="24"/>
        </w:rPr>
        <w:t>тей с тяжелыми нарушениями речи</w:t>
      </w:r>
      <w:r w:rsidRPr="00FB5FA9">
        <w:rPr>
          <w:rFonts w:ascii="Times New Roman" w:hAnsi="Times New Roman" w:cs="Times New Roman"/>
          <w:sz w:val="24"/>
          <w:szCs w:val="24"/>
        </w:rPr>
        <w:t xml:space="preserve">, которая должна быть реализована в образовательной организации    в  группах   комбинированной направленности, планируется в соответствии с возрастом воспитанников,  </w:t>
      </w:r>
      <w:r w:rsidRPr="00FB5FA9">
        <w:rPr>
          <w:rFonts w:ascii="Times New Roman" w:hAnsi="Times New Roman" w:cs="Times New Roman"/>
          <w:sz w:val="24"/>
          <w:szCs w:val="24"/>
        </w:rPr>
        <w:lastRenderedPageBreak/>
        <w:t xml:space="preserve">уровнем  их  речевого развития, спецификой дошкольного образования для данной категории детей.  </w:t>
      </w:r>
      <w:proofErr w:type="gramStart"/>
      <w:r w:rsidRPr="00FB5FA9">
        <w:rPr>
          <w:rFonts w:ascii="Times New Roman" w:hAnsi="Times New Roman" w:cs="Times New Roman"/>
          <w:sz w:val="24"/>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FB5FA9">
        <w:rPr>
          <w:rFonts w:ascii="Times New Roman" w:hAnsi="Times New Roman" w:cs="Times New Roman"/>
          <w:sz w:val="24"/>
          <w:szCs w:val="24"/>
        </w:rPr>
        <w:t>речеязыкового</w:t>
      </w:r>
      <w:proofErr w:type="spellEnd"/>
      <w:r w:rsidRPr="00FB5FA9">
        <w:rPr>
          <w:rFonts w:ascii="Times New Roman" w:hAnsi="Times New Roman" w:cs="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FB5FA9">
        <w:rPr>
          <w:rFonts w:ascii="Times New Roman" w:hAnsi="Times New Roman" w:cs="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127DDA" w:rsidRDefault="00127DDA" w:rsidP="00127DDA">
      <w:pPr>
        <w:tabs>
          <w:tab w:val="left" w:pos="1276"/>
        </w:tabs>
        <w:spacing w:after="0" w:line="240" w:lineRule="auto"/>
        <w:ind w:firstLine="284"/>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Содержание коррекционно-развивающей работы в дошкольном учреждении реа</w:t>
      </w:r>
      <w:r w:rsidRPr="00554D70">
        <w:rPr>
          <w:rFonts w:ascii="Times New Roman" w:hAnsi="Times New Roman" w:cs="Times New Roman"/>
          <w:sz w:val="24"/>
          <w:szCs w:val="24"/>
        </w:rPr>
        <w:t>лизуется в непосредственно</w:t>
      </w:r>
      <w:r w:rsidRPr="00554D70">
        <w:rPr>
          <w:rFonts w:ascii="Times New Roman" w:eastAsia="Times New Roman" w:hAnsi="Times New Roman" w:cs="Times New Roman"/>
          <w:sz w:val="24"/>
          <w:szCs w:val="24"/>
        </w:rPr>
        <w:t xml:space="preserve"> образовательной деятельности и имеет сюжетно-тематический, проблемно-поисковый, интегрированный принцип построения учебной деятельности.</w:t>
      </w:r>
    </w:p>
    <w:p w:rsidR="00EB6C46" w:rsidRDefault="00EB6C46" w:rsidP="00483649">
      <w:pPr>
        <w:spacing w:after="0" w:line="240" w:lineRule="auto"/>
        <w:jc w:val="center"/>
        <w:rPr>
          <w:rFonts w:ascii="Times New Roman" w:hAnsi="Times New Roman" w:cs="Times New Roman"/>
          <w:i/>
          <w:sz w:val="24"/>
          <w:szCs w:val="24"/>
          <w:u w:val="single"/>
        </w:rPr>
      </w:pPr>
    </w:p>
    <w:p w:rsidR="00483649" w:rsidRPr="00D11DB2" w:rsidRDefault="00483649" w:rsidP="00483649">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П</w:t>
      </w:r>
      <w:r w:rsidR="00F642A6" w:rsidRPr="00D11DB2">
        <w:rPr>
          <w:rFonts w:ascii="Times New Roman" w:hAnsi="Times New Roman" w:cs="Times New Roman"/>
          <w:i/>
          <w:sz w:val="24"/>
          <w:szCs w:val="24"/>
          <w:u w:val="single"/>
        </w:rPr>
        <w:t>лан</w:t>
      </w:r>
      <w:r w:rsidRPr="00D11DB2">
        <w:rPr>
          <w:rFonts w:ascii="Times New Roman" w:hAnsi="Times New Roman" w:cs="Times New Roman"/>
          <w:i/>
          <w:sz w:val="24"/>
          <w:szCs w:val="24"/>
          <w:u w:val="single"/>
        </w:rPr>
        <w:t xml:space="preserve">ирование коррекционно-развивающей работы </w:t>
      </w:r>
    </w:p>
    <w:p w:rsidR="00483649" w:rsidRPr="00D11DB2" w:rsidRDefault="00483649" w:rsidP="00483649">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в группах детей дошкольного возраста (3-4 года)</w:t>
      </w:r>
    </w:p>
    <w:p w:rsidR="00483649" w:rsidRDefault="00483649" w:rsidP="00483649">
      <w:pPr>
        <w:spacing w:after="0" w:line="240" w:lineRule="auto"/>
        <w:jc w:val="center"/>
        <w:rPr>
          <w:rFonts w:ascii="Times New Roman" w:hAnsi="Times New Roman" w:cs="Times New Roman"/>
          <w:b/>
          <w:sz w:val="24"/>
          <w:szCs w:val="24"/>
        </w:rPr>
      </w:pPr>
    </w:p>
    <w:p w:rsidR="00483649" w:rsidRDefault="00483649" w:rsidP="00483649">
      <w:pPr>
        <w:spacing w:after="0" w:line="240" w:lineRule="auto"/>
        <w:jc w:val="center"/>
        <w:rPr>
          <w:rFonts w:ascii="Times New Roman" w:hAnsi="Times New Roman" w:cs="Times New Roman"/>
          <w:i/>
          <w:sz w:val="24"/>
        </w:rPr>
      </w:pPr>
      <w:r w:rsidRPr="00483649">
        <w:rPr>
          <w:rFonts w:ascii="Times New Roman" w:hAnsi="Times New Roman" w:cs="Times New Roman"/>
          <w:i/>
          <w:sz w:val="24"/>
        </w:rPr>
        <w:t xml:space="preserve">Задачи </w:t>
      </w:r>
      <w:r w:rsidRPr="00483649">
        <w:rPr>
          <w:rFonts w:ascii="Times New Roman" w:hAnsi="Times New Roman" w:cs="Times New Roman"/>
          <w:i/>
          <w:sz w:val="24"/>
          <w:lang w:val="en-US"/>
        </w:rPr>
        <w:t>I</w:t>
      </w:r>
      <w:r w:rsidRPr="00483649">
        <w:rPr>
          <w:rFonts w:ascii="Times New Roman" w:hAnsi="Times New Roman" w:cs="Times New Roman"/>
          <w:i/>
          <w:sz w:val="24"/>
        </w:rPr>
        <w:t xml:space="preserve"> периода </w:t>
      </w:r>
    </w:p>
    <w:p w:rsidR="00483649" w:rsidRPr="00483649" w:rsidRDefault="00483649" w:rsidP="00483649">
      <w:pPr>
        <w:spacing w:after="0" w:line="240" w:lineRule="auto"/>
        <w:jc w:val="center"/>
        <w:rPr>
          <w:rFonts w:ascii="Times New Roman" w:hAnsi="Times New Roman" w:cs="Times New Roman"/>
          <w:i/>
          <w:sz w:val="24"/>
        </w:rPr>
      </w:pPr>
      <w:r w:rsidRPr="00483649">
        <w:rPr>
          <w:rFonts w:ascii="Times New Roman" w:hAnsi="Times New Roman" w:cs="Times New Roman"/>
          <w:i/>
          <w:sz w:val="24"/>
        </w:rPr>
        <w:t>(сентябрь, октябрь, ноябрь)</w:t>
      </w:r>
    </w:p>
    <w:p w:rsidR="00483649" w:rsidRPr="00483649" w:rsidRDefault="00483649" w:rsidP="00760A0D">
      <w:pPr>
        <w:pStyle w:val="a3"/>
        <w:numPr>
          <w:ilvl w:val="0"/>
          <w:numId w:val="53"/>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слухового и зрительного внимания и восприятия</w:t>
      </w:r>
    </w:p>
    <w:p w:rsidR="00483649" w:rsidRPr="00483649" w:rsidRDefault="00483649" w:rsidP="00760A0D">
      <w:pPr>
        <w:widowControl w:val="0"/>
        <w:numPr>
          <w:ilvl w:val="0"/>
          <w:numId w:val="30"/>
        </w:numPr>
        <w:shd w:val="clear" w:color="auto" w:fill="FFFFFF"/>
        <w:tabs>
          <w:tab w:val="left" w:pos="610"/>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Формирование внимания к неречевым звукам, умения узнавать и различать неречевые звуки.</w:t>
      </w:r>
    </w:p>
    <w:p w:rsidR="00483649" w:rsidRPr="00483649" w:rsidRDefault="00483649" w:rsidP="00760A0D">
      <w:pPr>
        <w:widowControl w:val="0"/>
        <w:numPr>
          <w:ilvl w:val="0"/>
          <w:numId w:val="30"/>
        </w:numPr>
        <w:shd w:val="clear" w:color="auto" w:fill="FFFFFF"/>
        <w:tabs>
          <w:tab w:val="left" w:pos="61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Воспитание слухового внимания, чувства ритма в играх и упражнениях со звучащими игрушками.</w:t>
      </w:r>
    </w:p>
    <w:p w:rsidR="00483649" w:rsidRPr="00483649" w:rsidRDefault="00483649" w:rsidP="00760A0D">
      <w:pPr>
        <w:widowControl w:val="0"/>
        <w:numPr>
          <w:ilvl w:val="0"/>
          <w:numId w:val="30"/>
        </w:numPr>
        <w:shd w:val="clear" w:color="auto" w:fill="FFFFFF"/>
        <w:tabs>
          <w:tab w:val="left" w:pos="61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Развитие зрительного внимания, умения различать контрастные по размеру и цвету игрушки, предметы.</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просодической стороны речи, воспитание общих речевых навыков</w:t>
      </w:r>
    </w:p>
    <w:p w:rsidR="00483649" w:rsidRPr="00483649" w:rsidRDefault="00483649" w:rsidP="00760A0D">
      <w:pPr>
        <w:widowControl w:val="0"/>
        <w:numPr>
          <w:ilvl w:val="0"/>
          <w:numId w:val="31"/>
        </w:numPr>
        <w:shd w:val="clear" w:color="auto" w:fill="FFFFFF"/>
        <w:tabs>
          <w:tab w:val="left" w:pos="600"/>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 xml:space="preserve">Воспитание правильного речевого диафрагмального дыхания и правильной артикуляции гласных звуков [у], [а], </w:t>
      </w:r>
      <w:r w:rsidRPr="00483649">
        <w:rPr>
          <w:rFonts w:ascii="Times New Roman" w:hAnsi="Times New Roman" w:cs="Times New Roman"/>
          <w:bCs/>
          <w:sz w:val="24"/>
          <w:szCs w:val="24"/>
        </w:rPr>
        <w:t>[о], [и].</w:t>
      </w:r>
    </w:p>
    <w:p w:rsidR="00483649" w:rsidRPr="00483649" w:rsidRDefault="00483649" w:rsidP="00760A0D">
      <w:pPr>
        <w:widowControl w:val="0"/>
        <w:numPr>
          <w:ilvl w:val="0"/>
          <w:numId w:val="31"/>
        </w:numPr>
        <w:shd w:val="clear" w:color="auto" w:fill="FFFFFF"/>
        <w:tabs>
          <w:tab w:val="left" w:pos="60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Развитие длительного речевого выдоха на материале гласных и их сочетаний.</w:t>
      </w:r>
    </w:p>
    <w:p w:rsidR="00483649" w:rsidRPr="00483649" w:rsidRDefault="00483649" w:rsidP="00760A0D">
      <w:pPr>
        <w:widowControl w:val="0"/>
        <w:numPr>
          <w:ilvl w:val="0"/>
          <w:numId w:val="31"/>
        </w:numPr>
        <w:shd w:val="clear" w:color="auto" w:fill="FFFFFF"/>
        <w:tabs>
          <w:tab w:val="left" w:pos="60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Развитие интонационной выразительности речи, модуляции голоса на мате</w:t>
      </w:r>
      <w:r w:rsidRPr="00483649">
        <w:rPr>
          <w:rFonts w:ascii="Times New Roman" w:hAnsi="Times New Roman" w:cs="Times New Roman"/>
          <w:sz w:val="24"/>
          <w:szCs w:val="24"/>
        </w:rPr>
        <w:softHyphen/>
        <w:t>риале звукоподражаний.</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 xml:space="preserve">Развитие </w:t>
      </w:r>
      <w:proofErr w:type="spellStart"/>
      <w:r w:rsidRPr="00483649">
        <w:rPr>
          <w:rFonts w:ascii="Times New Roman" w:hAnsi="Times New Roman" w:cs="Times New Roman"/>
          <w:i/>
          <w:sz w:val="24"/>
          <w:szCs w:val="24"/>
        </w:rPr>
        <w:t>импрессивной</w:t>
      </w:r>
      <w:proofErr w:type="spellEnd"/>
      <w:r w:rsidRPr="00483649">
        <w:rPr>
          <w:rFonts w:ascii="Times New Roman" w:hAnsi="Times New Roman" w:cs="Times New Roman"/>
          <w:i/>
          <w:sz w:val="24"/>
          <w:szCs w:val="24"/>
        </w:rPr>
        <w:t xml:space="preserve"> речи</w:t>
      </w:r>
    </w:p>
    <w:p w:rsidR="00483649" w:rsidRPr="00483649" w:rsidRDefault="00483649" w:rsidP="00760A0D">
      <w:pPr>
        <w:widowControl w:val="0"/>
        <w:numPr>
          <w:ilvl w:val="0"/>
          <w:numId w:val="32"/>
        </w:numPr>
        <w:shd w:val="clear" w:color="auto" w:fill="FFFFFF"/>
        <w:tabs>
          <w:tab w:val="left" w:pos="456"/>
        </w:tabs>
        <w:autoSpaceDE w:val="0"/>
        <w:autoSpaceDN w:val="0"/>
        <w:adjustRightInd w:val="0"/>
        <w:spacing w:after="0" w:line="240" w:lineRule="auto"/>
        <w:jc w:val="both"/>
        <w:rPr>
          <w:rFonts w:ascii="Times New Roman" w:hAnsi="Times New Roman" w:cs="Times New Roman"/>
          <w:spacing w:val="-16"/>
          <w:sz w:val="24"/>
          <w:szCs w:val="24"/>
        </w:rPr>
      </w:pPr>
      <w:r w:rsidRPr="00483649">
        <w:rPr>
          <w:rFonts w:ascii="Times New Roman" w:hAnsi="Times New Roman" w:cs="Times New Roman"/>
          <w:sz w:val="24"/>
          <w:szCs w:val="24"/>
        </w:rPr>
        <w:t>Формирование умения вслушиваться в речь, давать ответные звуковые и двигательные реакции.</w:t>
      </w:r>
    </w:p>
    <w:p w:rsidR="00483649" w:rsidRPr="00A60585" w:rsidRDefault="00483649" w:rsidP="00760A0D">
      <w:pPr>
        <w:widowControl w:val="0"/>
        <w:numPr>
          <w:ilvl w:val="0"/>
          <w:numId w:val="32"/>
        </w:numPr>
        <w:shd w:val="clear" w:color="auto" w:fill="FFFFFF"/>
        <w:tabs>
          <w:tab w:val="left" w:pos="456"/>
        </w:tabs>
        <w:autoSpaceDE w:val="0"/>
        <w:autoSpaceDN w:val="0"/>
        <w:adjustRightInd w:val="0"/>
        <w:spacing w:after="0" w:line="240" w:lineRule="auto"/>
        <w:jc w:val="both"/>
        <w:rPr>
          <w:rFonts w:ascii="Times New Roman" w:hAnsi="Times New Roman" w:cs="Times New Roman"/>
          <w:spacing w:val="-14"/>
          <w:sz w:val="24"/>
          <w:szCs w:val="24"/>
        </w:rPr>
      </w:pPr>
      <w:r w:rsidRPr="00483649">
        <w:rPr>
          <w:rFonts w:ascii="Times New Roman" w:hAnsi="Times New Roman" w:cs="Times New Roman"/>
          <w:sz w:val="24"/>
          <w:szCs w:val="24"/>
        </w:rPr>
        <w:t>Расширение понимания</w:t>
      </w:r>
      <w:r w:rsidRPr="00A60585">
        <w:rPr>
          <w:rFonts w:ascii="Times New Roman" w:hAnsi="Times New Roman" w:cs="Times New Roman"/>
          <w:sz w:val="24"/>
          <w:szCs w:val="24"/>
        </w:rPr>
        <w:t xml:space="preserve"> речи. Накопление пассивного словаря. Закрепление понимания слов, обозначающих части тела и лица, простейшие игровые и бытовые действия, признаки предметов.</w:t>
      </w:r>
    </w:p>
    <w:p w:rsidR="00483649" w:rsidRPr="00A60585" w:rsidRDefault="00483649" w:rsidP="00760A0D">
      <w:pPr>
        <w:widowControl w:val="0"/>
        <w:numPr>
          <w:ilvl w:val="0"/>
          <w:numId w:val="32"/>
        </w:numPr>
        <w:shd w:val="clear" w:color="auto" w:fill="FFFFFF"/>
        <w:tabs>
          <w:tab w:val="left" w:pos="456"/>
        </w:tabs>
        <w:autoSpaceDE w:val="0"/>
        <w:autoSpaceDN w:val="0"/>
        <w:adjustRightInd w:val="0"/>
        <w:spacing w:after="0" w:line="240" w:lineRule="auto"/>
        <w:jc w:val="both"/>
        <w:rPr>
          <w:rFonts w:ascii="Times New Roman" w:hAnsi="Times New Roman" w:cs="Times New Roman"/>
          <w:spacing w:val="-10"/>
          <w:sz w:val="24"/>
          <w:szCs w:val="24"/>
        </w:rPr>
      </w:pPr>
      <w:r w:rsidRPr="00A60585">
        <w:rPr>
          <w:rFonts w:ascii="Times New Roman" w:hAnsi="Times New Roman" w:cs="Times New Roman"/>
          <w:sz w:val="24"/>
          <w:szCs w:val="24"/>
        </w:rPr>
        <w:t xml:space="preserve">Обучение пониманию обобщающих слов </w:t>
      </w:r>
      <w:r w:rsidRPr="00A60585">
        <w:rPr>
          <w:rFonts w:ascii="Times New Roman" w:hAnsi="Times New Roman" w:cs="Times New Roman"/>
          <w:i/>
          <w:iCs/>
          <w:sz w:val="24"/>
          <w:szCs w:val="24"/>
        </w:rPr>
        <w:t>игрушки, обувь, одежда.</w:t>
      </w:r>
    </w:p>
    <w:p w:rsidR="00483649" w:rsidRPr="00A60585" w:rsidRDefault="00483649" w:rsidP="00760A0D">
      <w:pPr>
        <w:widowControl w:val="0"/>
        <w:numPr>
          <w:ilvl w:val="0"/>
          <w:numId w:val="32"/>
        </w:numPr>
        <w:shd w:val="clear" w:color="auto" w:fill="FFFFFF"/>
        <w:tabs>
          <w:tab w:val="left" w:pos="456"/>
        </w:tabs>
        <w:autoSpaceDE w:val="0"/>
        <w:autoSpaceDN w:val="0"/>
        <w:adjustRightInd w:val="0"/>
        <w:spacing w:after="0" w:line="240" w:lineRule="auto"/>
        <w:jc w:val="both"/>
        <w:rPr>
          <w:rFonts w:ascii="Times New Roman" w:hAnsi="Times New Roman" w:cs="Times New Roman"/>
          <w:spacing w:val="-12"/>
          <w:sz w:val="24"/>
          <w:szCs w:val="24"/>
        </w:rPr>
      </w:pPr>
      <w:r w:rsidRPr="00A60585">
        <w:rPr>
          <w:rFonts w:ascii="Times New Roman" w:hAnsi="Times New Roman" w:cs="Times New Roman"/>
          <w:sz w:val="24"/>
          <w:szCs w:val="24"/>
        </w:rPr>
        <w:t>Обучение соотнесению предметов и действий с их словесным обозначением.</w:t>
      </w:r>
    </w:p>
    <w:p w:rsidR="00483649" w:rsidRDefault="00483649" w:rsidP="004C3350">
      <w:pPr>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5</w:t>
      </w:r>
      <w:r>
        <w:rPr>
          <w:rFonts w:ascii="Times New Roman" w:hAnsi="Times New Roman" w:cs="Times New Roman"/>
          <w:sz w:val="24"/>
          <w:szCs w:val="24"/>
        </w:rPr>
        <w:t>.</w:t>
      </w:r>
      <w:r w:rsidRPr="00A60585">
        <w:rPr>
          <w:rFonts w:ascii="Times New Roman" w:hAnsi="Times New Roman" w:cs="Times New Roman"/>
          <w:sz w:val="24"/>
          <w:szCs w:val="24"/>
        </w:rPr>
        <w:t xml:space="preserve"> Развитие пассивного предикативного словаря. Обучение пониманию смысла сюжетных картинок, на которых люди совершают различные действия. </w:t>
      </w:r>
    </w:p>
    <w:p w:rsidR="00483649" w:rsidRPr="00A60585" w:rsidRDefault="00483649" w:rsidP="004C3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60585">
        <w:rPr>
          <w:rFonts w:ascii="Times New Roman" w:hAnsi="Times New Roman" w:cs="Times New Roman"/>
          <w:sz w:val="24"/>
          <w:szCs w:val="24"/>
        </w:rPr>
        <w:t>. Обучение выполнению одно- и двухступенчатых инструкций</w:t>
      </w:r>
      <w:r>
        <w:rPr>
          <w:rFonts w:ascii="Times New Roman" w:hAnsi="Times New Roman" w:cs="Times New Roman"/>
          <w:sz w:val="24"/>
          <w:szCs w:val="24"/>
        </w:rPr>
        <w:t>.</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экспрессивной речи</w:t>
      </w:r>
    </w:p>
    <w:p w:rsidR="00483649" w:rsidRPr="00483649" w:rsidRDefault="00483649" w:rsidP="00760A0D">
      <w:pPr>
        <w:widowControl w:val="0"/>
        <w:numPr>
          <w:ilvl w:val="0"/>
          <w:numId w:val="33"/>
        </w:numPr>
        <w:shd w:val="clear" w:color="auto" w:fill="FFFFFF"/>
        <w:tabs>
          <w:tab w:val="left" w:pos="437"/>
        </w:tabs>
        <w:autoSpaceDE w:val="0"/>
        <w:autoSpaceDN w:val="0"/>
        <w:adjustRightInd w:val="0"/>
        <w:spacing w:after="0" w:line="240" w:lineRule="auto"/>
        <w:jc w:val="both"/>
        <w:rPr>
          <w:rFonts w:ascii="Times New Roman" w:hAnsi="Times New Roman" w:cs="Times New Roman"/>
          <w:spacing w:val="-18"/>
          <w:sz w:val="24"/>
          <w:szCs w:val="24"/>
        </w:rPr>
      </w:pPr>
      <w:r w:rsidRPr="00483649">
        <w:rPr>
          <w:rFonts w:ascii="Times New Roman" w:hAnsi="Times New Roman" w:cs="Times New Roman"/>
          <w:sz w:val="24"/>
          <w:szCs w:val="24"/>
        </w:rPr>
        <w:t>Преодоление речевого негативизма. Вызывание желания говорить.</w:t>
      </w:r>
    </w:p>
    <w:p w:rsidR="00483649" w:rsidRPr="00483649" w:rsidRDefault="00483649" w:rsidP="00760A0D">
      <w:pPr>
        <w:widowControl w:val="0"/>
        <w:numPr>
          <w:ilvl w:val="0"/>
          <w:numId w:val="33"/>
        </w:numPr>
        <w:shd w:val="clear" w:color="auto" w:fill="FFFFFF"/>
        <w:tabs>
          <w:tab w:val="left" w:pos="437"/>
        </w:tabs>
        <w:autoSpaceDE w:val="0"/>
        <w:autoSpaceDN w:val="0"/>
        <w:adjustRightInd w:val="0"/>
        <w:spacing w:after="0" w:line="240" w:lineRule="auto"/>
        <w:jc w:val="both"/>
        <w:rPr>
          <w:rFonts w:ascii="Times New Roman" w:hAnsi="Times New Roman" w:cs="Times New Roman"/>
          <w:spacing w:val="-16"/>
          <w:sz w:val="24"/>
          <w:szCs w:val="24"/>
        </w:rPr>
      </w:pPr>
      <w:r w:rsidRPr="00483649">
        <w:rPr>
          <w:rFonts w:ascii="Times New Roman" w:hAnsi="Times New Roman" w:cs="Times New Roman"/>
          <w:sz w:val="24"/>
          <w:szCs w:val="24"/>
        </w:rPr>
        <w:t>Формирование речи как средства общения. Воспитание потребности в речевом общении.</w:t>
      </w:r>
    </w:p>
    <w:p w:rsidR="00483649" w:rsidRPr="00483649" w:rsidRDefault="00483649" w:rsidP="00760A0D">
      <w:pPr>
        <w:widowControl w:val="0"/>
        <w:numPr>
          <w:ilvl w:val="0"/>
          <w:numId w:val="33"/>
        </w:numPr>
        <w:shd w:val="clear" w:color="auto" w:fill="FFFFFF"/>
        <w:tabs>
          <w:tab w:val="left" w:pos="437"/>
        </w:tabs>
        <w:autoSpaceDE w:val="0"/>
        <w:autoSpaceDN w:val="0"/>
        <w:adjustRightInd w:val="0"/>
        <w:spacing w:after="0" w:line="240" w:lineRule="auto"/>
        <w:jc w:val="both"/>
        <w:rPr>
          <w:rFonts w:ascii="Times New Roman" w:hAnsi="Times New Roman" w:cs="Times New Roman"/>
          <w:spacing w:val="-9"/>
          <w:sz w:val="24"/>
          <w:szCs w:val="24"/>
        </w:rPr>
      </w:pPr>
      <w:r w:rsidRPr="00483649">
        <w:rPr>
          <w:rFonts w:ascii="Times New Roman" w:hAnsi="Times New Roman" w:cs="Times New Roman"/>
          <w:sz w:val="24"/>
          <w:szCs w:val="24"/>
        </w:rPr>
        <w:t>Активизация в речи слов, обозначающих названия предметов ближайшего окружения</w:t>
      </w:r>
      <w:r w:rsidRPr="00483649">
        <w:rPr>
          <w:rFonts w:ascii="Times New Roman" w:hAnsi="Times New Roman" w:cs="Times New Roman"/>
          <w:i/>
          <w:iCs/>
          <w:sz w:val="24"/>
          <w:szCs w:val="24"/>
        </w:rPr>
        <w:t>.</w:t>
      </w:r>
    </w:p>
    <w:p w:rsidR="00483649" w:rsidRPr="00483649" w:rsidRDefault="00483649" w:rsidP="00760A0D">
      <w:pPr>
        <w:widowControl w:val="0"/>
        <w:numPr>
          <w:ilvl w:val="0"/>
          <w:numId w:val="33"/>
        </w:numPr>
        <w:shd w:val="clear" w:color="auto" w:fill="FFFFFF"/>
        <w:tabs>
          <w:tab w:val="left" w:pos="437"/>
        </w:tabs>
        <w:autoSpaceDE w:val="0"/>
        <w:autoSpaceDN w:val="0"/>
        <w:adjustRightInd w:val="0"/>
        <w:spacing w:after="0" w:line="240" w:lineRule="auto"/>
        <w:jc w:val="both"/>
        <w:rPr>
          <w:rFonts w:ascii="Times New Roman" w:hAnsi="Times New Roman" w:cs="Times New Roman"/>
          <w:spacing w:val="-12"/>
          <w:sz w:val="24"/>
          <w:szCs w:val="24"/>
        </w:rPr>
      </w:pPr>
      <w:r w:rsidRPr="00483649">
        <w:rPr>
          <w:rFonts w:ascii="Times New Roman" w:hAnsi="Times New Roman" w:cs="Times New Roman"/>
          <w:sz w:val="24"/>
          <w:szCs w:val="24"/>
        </w:rPr>
        <w:t>Обучение повторению за взрослым слов, обозначающих близких ребенку людей</w:t>
      </w:r>
      <w:r w:rsidRPr="00483649">
        <w:rPr>
          <w:rFonts w:ascii="Times New Roman" w:hAnsi="Times New Roman" w:cs="Times New Roman"/>
          <w:i/>
          <w:iCs/>
          <w:sz w:val="24"/>
          <w:szCs w:val="24"/>
        </w:rPr>
        <w:t>.</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Формирование и совершенствование грамматического строя речи</w:t>
      </w:r>
    </w:p>
    <w:p w:rsidR="00483649" w:rsidRPr="00483649" w:rsidRDefault="00483649" w:rsidP="004C3350">
      <w:pPr>
        <w:shd w:val="clear" w:color="auto" w:fill="FFFFFF"/>
        <w:tabs>
          <w:tab w:val="left" w:pos="442"/>
        </w:tabs>
        <w:spacing w:after="0" w:line="240" w:lineRule="auto"/>
        <w:jc w:val="both"/>
        <w:rPr>
          <w:rFonts w:ascii="Times New Roman" w:hAnsi="Times New Roman" w:cs="Times New Roman"/>
          <w:sz w:val="24"/>
          <w:szCs w:val="24"/>
        </w:rPr>
      </w:pPr>
      <w:r w:rsidRPr="00483649">
        <w:rPr>
          <w:rFonts w:ascii="Times New Roman" w:hAnsi="Times New Roman" w:cs="Times New Roman"/>
          <w:spacing w:val="-14"/>
          <w:sz w:val="24"/>
          <w:szCs w:val="24"/>
        </w:rPr>
        <w:t>1.</w:t>
      </w:r>
      <w:r w:rsidRPr="00483649">
        <w:rPr>
          <w:rFonts w:ascii="Times New Roman" w:hAnsi="Times New Roman" w:cs="Times New Roman"/>
          <w:sz w:val="24"/>
          <w:szCs w:val="24"/>
        </w:rPr>
        <w:tab/>
        <w:t>Обучение пониманию вопросов косвенных падежей</w:t>
      </w:r>
      <w:r w:rsidR="00DD4A0B">
        <w:rPr>
          <w:rFonts w:ascii="Times New Roman" w:hAnsi="Times New Roman" w:cs="Times New Roman"/>
          <w:sz w:val="24"/>
          <w:szCs w:val="24"/>
        </w:rPr>
        <w:t>.</w:t>
      </w:r>
    </w:p>
    <w:p w:rsidR="00483649" w:rsidRPr="00483649" w:rsidRDefault="00483649" w:rsidP="00760A0D">
      <w:pPr>
        <w:widowControl w:val="0"/>
        <w:numPr>
          <w:ilvl w:val="0"/>
          <w:numId w:val="34"/>
        </w:numPr>
        <w:shd w:val="clear" w:color="auto" w:fill="FFFFFF"/>
        <w:tabs>
          <w:tab w:val="left" w:pos="461"/>
        </w:tabs>
        <w:autoSpaceDE w:val="0"/>
        <w:autoSpaceDN w:val="0"/>
        <w:adjustRightInd w:val="0"/>
        <w:spacing w:after="0" w:line="240" w:lineRule="auto"/>
        <w:jc w:val="both"/>
        <w:rPr>
          <w:rFonts w:ascii="Times New Roman" w:hAnsi="Times New Roman" w:cs="Times New Roman"/>
          <w:spacing w:val="-10"/>
          <w:sz w:val="24"/>
          <w:szCs w:val="24"/>
        </w:rPr>
      </w:pPr>
      <w:r w:rsidRPr="00483649">
        <w:rPr>
          <w:rFonts w:ascii="Times New Roman" w:hAnsi="Times New Roman" w:cs="Times New Roman"/>
          <w:sz w:val="24"/>
          <w:szCs w:val="24"/>
        </w:rPr>
        <w:t>Обучение правильному построению двухсловных предложений</w:t>
      </w:r>
      <w:r w:rsidR="00DD4A0B">
        <w:rPr>
          <w:rFonts w:ascii="Times New Roman" w:hAnsi="Times New Roman" w:cs="Times New Roman"/>
          <w:sz w:val="24"/>
          <w:szCs w:val="24"/>
        </w:rPr>
        <w:t>.</w:t>
      </w:r>
    </w:p>
    <w:p w:rsidR="00483649" w:rsidRPr="00483649" w:rsidRDefault="00483649" w:rsidP="00760A0D">
      <w:pPr>
        <w:widowControl w:val="0"/>
        <w:numPr>
          <w:ilvl w:val="0"/>
          <w:numId w:val="35"/>
        </w:numPr>
        <w:shd w:val="clear" w:color="auto" w:fill="FFFFFF"/>
        <w:tabs>
          <w:tab w:val="left" w:pos="461"/>
        </w:tabs>
        <w:autoSpaceDE w:val="0"/>
        <w:autoSpaceDN w:val="0"/>
        <w:adjustRightInd w:val="0"/>
        <w:spacing w:after="0" w:line="240" w:lineRule="auto"/>
        <w:jc w:val="both"/>
        <w:rPr>
          <w:rFonts w:ascii="Times New Roman" w:hAnsi="Times New Roman" w:cs="Times New Roman"/>
          <w:spacing w:val="-11"/>
          <w:sz w:val="24"/>
          <w:szCs w:val="24"/>
        </w:rPr>
      </w:pPr>
      <w:r w:rsidRPr="00483649">
        <w:rPr>
          <w:rFonts w:ascii="Times New Roman" w:hAnsi="Times New Roman" w:cs="Times New Roman"/>
          <w:sz w:val="24"/>
          <w:szCs w:val="24"/>
        </w:rPr>
        <w:t xml:space="preserve">Формирование умения отвечать на вопросы </w:t>
      </w:r>
      <w:r w:rsidRPr="00483649">
        <w:rPr>
          <w:rFonts w:ascii="Times New Roman" w:hAnsi="Times New Roman" w:cs="Times New Roman"/>
          <w:i/>
          <w:iCs/>
          <w:sz w:val="24"/>
          <w:szCs w:val="24"/>
        </w:rPr>
        <w:t>кто это? что делает?</w:t>
      </w:r>
    </w:p>
    <w:p w:rsidR="00483649" w:rsidRPr="00483649" w:rsidRDefault="00483649" w:rsidP="00760A0D">
      <w:pPr>
        <w:widowControl w:val="0"/>
        <w:numPr>
          <w:ilvl w:val="0"/>
          <w:numId w:val="34"/>
        </w:numPr>
        <w:shd w:val="clear" w:color="auto" w:fill="FFFFFF"/>
        <w:tabs>
          <w:tab w:val="left" w:pos="461"/>
        </w:tabs>
        <w:autoSpaceDE w:val="0"/>
        <w:autoSpaceDN w:val="0"/>
        <w:adjustRightInd w:val="0"/>
        <w:spacing w:after="0" w:line="240" w:lineRule="auto"/>
        <w:jc w:val="both"/>
        <w:rPr>
          <w:rFonts w:ascii="Times New Roman" w:hAnsi="Times New Roman" w:cs="Times New Roman"/>
          <w:spacing w:val="-10"/>
          <w:sz w:val="24"/>
          <w:szCs w:val="24"/>
        </w:rPr>
      </w:pPr>
      <w:r w:rsidRPr="00483649">
        <w:rPr>
          <w:rFonts w:ascii="Times New Roman" w:hAnsi="Times New Roman" w:cs="Times New Roman"/>
          <w:sz w:val="24"/>
          <w:szCs w:val="24"/>
        </w:rPr>
        <w:lastRenderedPageBreak/>
        <w:t xml:space="preserve">Развитие умения согласовывать прилагательные и числительное «один» с существительными в роде и числе в именительном падеже: </w:t>
      </w:r>
      <w:r w:rsidRPr="00483649">
        <w:rPr>
          <w:rFonts w:ascii="Times New Roman" w:hAnsi="Times New Roman" w:cs="Times New Roman"/>
          <w:i/>
          <w:iCs/>
          <w:sz w:val="24"/>
          <w:szCs w:val="24"/>
        </w:rPr>
        <w:t>один жук, синий мяч.</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речевого общения</w:t>
      </w:r>
    </w:p>
    <w:p w:rsidR="00483649" w:rsidRPr="00483649" w:rsidRDefault="00483649" w:rsidP="00760A0D">
      <w:pPr>
        <w:widowControl w:val="0"/>
        <w:numPr>
          <w:ilvl w:val="0"/>
          <w:numId w:val="36"/>
        </w:numPr>
        <w:shd w:val="clear" w:color="auto" w:fill="FFFFFF"/>
        <w:tabs>
          <w:tab w:val="left" w:pos="456"/>
        </w:tabs>
        <w:autoSpaceDE w:val="0"/>
        <w:autoSpaceDN w:val="0"/>
        <w:adjustRightInd w:val="0"/>
        <w:spacing w:after="0" w:line="240" w:lineRule="auto"/>
        <w:jc w:val="both"/>
        <w:rPr>
          <w:rFonts w:ascii="Times New Roman" w:hAnsi="Times New Roman" w:cs="Times New Roman"/>
          <w:spacing w:val="-16"/>
          <w:sz w:val="24"/>
          <w:szCs w:val="24"/>
        </w:rPr>
      </w:pPr>
      <w:r w:rsidRPr="00483649">
        <w:rPr>
          <w:rFonts w:ascii="Times New Roman" w:hAnsi="Times New Roman" w:cs="Times New Roman"/>
          <w:sz w:val="24"/>
          <w:szCs w:val="24"/>
        </w:rPr>
        <w:t>Стимулирование детей к составлению и использованию в речи двухсловных предложений</w:t>
      </w:r>
    </w:p>
    <w:p w:rsidR="00483649" w:rsidRPr="00483649" w:rsidRDefault="00483649" w:rsidP="00760A0D">
      <w:pPr>
        <w:widowControl w:val="0"/>
        <w:numPr>
          <w:ilvl w:val="0"/>
          <w:numId w:val="36"/>
        </w:numPr>
        <w:shd w:val="clear" w:color="auto" w:fill="FFFFFF"/>
        <w:tabs>
          <w:tab w:val="left" w:pos="456"/>
        </w:tabs>
        <w:autoSpaceDE w:val="0"/>
        <w:autoSpaceDN w:val="0"/>
        <w:adjustRightInd w:val="0"/>
        <w:spacing w:after="0" w:line="240" w:lineRule="auto"/>
        <w:jc w:val="both"/>
        <w:rPr>
          <w:rFonts w:ascii="Times New Roman" w:hAnsi="Times New Roman" w:cs="Times New Roman"/>
          <w:spacing w:val="-10"/>
          <w:sz w:val="24"/>
          <w:szCs w:val="24"/>
        </w:rPr>
      </w:pPr>
      <w:r w:rsidRPr="00483649">
        <w:rPr>
          <w:rFonts w:ascii="Times New Roman" w:hAnsi="Times New Roman" w:cs="Times New Roman"/>
          <w:sz w:val="24"/>
          <w:szCs w:val="24"/>
        </w:rPr>
        <w:t xml:space="preserve">Обучение </w:t>
      </w:r>
      <w:proofErr w:type="spellStart"/>
      <w:r w:rsidRPr="00483649">
        <w:rPr>
          <w:rFonts w:ascii="Times New Roman" w:hAnsi="Times New Roman" w:cs="Times New Roman"/>
          <w:sz w:val="24"/>
          <w:szCs w:val="24"/>
        </w:rPr>
        <w:t>договариванию</w:t>
      </w:r>
      <w:proofErr w:type="spellEnd"/>
      <w:r w:rsidRPr="00483649">
        <w:rPr>
          <w:rFonts w:ascii="Times New Roman" w:hAnsi="Times New Roman" w:cs="Times New Roman"/>
          <w:sz w:val="24"/>
          <w:szCs w:val="24"/>
        </w:rPr>
        <w:t xml:space="preserve"> за взрослым слов и словосочетаний в </w:t>
      </w:r>
      <w:proofErr w:type="spellStart"/>
      <w:r w:rsidRPr="00483649">
        <w:rPr>
          <w:rFonts w:ascii="Times New Roman" w:hAnsi="Times New Roman" w:cs="Times New Roman"/>
          <w:sz w:val="24"/>
          <w:szCs w:val="24"/>
        </w:rPr>
        <w:t>потешках</w:t>
      </w:r>
      <w:proofErr w:type="spellEnd"/>
      <w:r w:rsidRPr="00483649">
        <w:rPr>
          <w:rFonts w:ascii="Times New Roman" w:hAnsi="Times New Roman" w:cs="Times New Roman"/>
          <w:sz w:val="24"/>
          <w:szCs w:val="24"/>
        </w:rPr>
        <w:t>, упражнениях, стихотворениях.</w:t>
      </w:r>
    </w:p>
    <w:p w:rsidR="00483649" w:rsidRPr="00483649" w:rsidRDefault="00483649" w:rsidP="00760A0D">
      <w:pPr>
        <w:widowControl w:val="0"/>
        <w:numPr>
          <w:ilvl w:val="0"/>
          <w:numId w:val="37"/>
        </w:numPr>
        <w:shd w:val="clear" w:color="auto" w:fill="FFFFFF"/>
        <w:tabs>
          <w:tab w:val="left" w:pos="854"/>
        </w:tabs>
        <w:autoSpaceDE w:val="0"/>
        <w:autoSpaceDN w:val="0"/>
        <w:adjustRightInd w:val="0"/>
        <w:spacing w:after="0" w:line="240" w:lineRule="auto"/>
        <w:jc w:val="both"/>
        <w:rPr>
          <w:rFonts w:ascii="Times New Roman" w:hAnsi="Times New Roman" w:cs="Times New Roman"/>
          <w:spacing w:val="-5"/>
          <w:sz w:val="24"/>
          <w:szCs w:val="24"/>
        </w:rPr>
      </w:pPr>
      <w:r w:rsidRPr="00483649">
        <w:rPr>
          <w:rFonts w:ascii="Times New Roman" w:hAnsi="Times New Roman" w:cs="Times New Roman"/>
          <w:sz w:val="24"/>
          <w:szCs w:val="24"/>
        </w:rPr>
        <w:t xml:space="preserve">Обучение ответам на вопросы </w:t>
      </w:r>
      <w:r w:rsidRPr="00483649">
        <w:rPr>
          <w:rFonts w:ascii="Times New Roman" w:hAnsi="Times New Roman" w:cs="Times New Roman"/>
          <w:i/>
          <w:iCs/>
          <w:sz w:val="24"/>
          <w:szCs w:val="24"/>
        </w:rPr>
        <w:t xml:space="preserve">кто это? что это? </w:t>
      </w:r>
      <w:r w:rsidRPr="00483649">
        <w:rPr>
          <w:rFonts w:ascii="Times New Roman" w:hAnsi="Times New Roman" w:cs="Times New Roman"/>
          <w:sz w:val="24"/>
          <w:szCs w:val="24"/>
        </w:rPr>
        <w:t>Формирование умения за</w:t>
      </w:r>
      <w:r w:rsidRPr="00483649">
        <w:rPr>
          <w:rFonts w:ascii="Times New Roman" w:hAnsi="Times New Roman" w:cs="Times New Roman"/>
          <w:sz w:val="24"/>
          <w:szCs w:val="24"/>
        </w:rPr>
        <w:softHyphen/>
        <w:t>давать эти вопросы.</w:t>
      </w:r>
    </w:p>
    <w:p w:rsidR="00483649" w:rsidRPr="00483649" w:rsidRDefault="00483649" w:rsidP="00760A0D">
      <w:pPr>
        <w:widowControl w:val="0"/>
        <w:numPr>
          <w:ilvl w:val="0"/>
          <w:numId w:val="37"/>
        </w:numPr>
        <w:shd w:val="clear" w:color="auto" w:fill="FFFFFF"/>
        <w:tabs>
          <w:tab w:val="left" w:pos="854"/>
        </w:tabs>
        <w:autoSpaceDE w:val="0"/>
        <w:autoSpaceDN w:val="0"/>
        <w:adjustRightInd w:val="0"/>
        <w:spacing w:after="0" w:line="240" w:lineRule="auto"/>
        <w:jc w:val="both"/>
        <w:rPr>
          <w:rFonts w:ascii="Times New Roman" w:hAnsi="Times New Roman" w:cs="Times New Roman"/>
          <w:spacing w:val="-2"/>
          <w:sz w:val="24"/>
          <w:szCs w:val="24"/>
        </w:rPr>
      </w:pPr>
      <w:r w:rsidRPr="00483649">
        <w:rPr>
          <w:rFonts w:ascii="Times New Roman" w:hAnsi="Times New Roman" w:cs="Times New Roman"/>
          <w:sz w:val="24"/>
          <w:szCs w:val="24"/>
        </w:rPr>
        <w:t>Обучение пониманию несложных рассказов взрослого по сюжетной картинке.</w:t>
      </w:r>
    </w:p>
    <w:p w:rsidR="00483649" w:rsidRPr="00483649" w:rsidRDefault="00483649" w:rsidP="00760A0D">
      <w:pPr>
        <w:widowControl w:val="0"/>
        <w:numPr>
          <w:ilvl w:val="0"/>
          <w:numId w:val="37"/>
        </w:numPr>
        <w:shd w:val="clear" w:color="auto" w:fill="FFFFFF"/>
        <w:tabs>
          <w:tab w:val="left" w:pos="854"/>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Обучение слушанию сказок со зрительной опорой на картинку.</w:t>
      </w:r>
    </w:p>
    <w:p w:rsidR="00483649" w:rsidRPr="00483649" w:rsidRDefault="00483649" w:rsidP="00483649">
      <w:pPr>
        <w:spacing w:after="0" w:line="240" w:lineRule="auto"/>
        <w:jc w:val="center"/>
        <w:rPr>
          <w:rFonts w:ascii="Times New Roman" w:hAnsi="Times New Roman" w:cs="Times New Roman"/>
          <w:i/>
          <w:sz w:val="24"/>
        </w:rPr>
      </w:pPr>
      <w:r w:rsidRPr="00483649">
        <w:rPr>
          <w:rFonts w:ascii="Times New Roman" w:hAnsi="Times New Roman" w:cs="Times New Roman"/>
          <w:i/>
          <w:sz w:val="24"/>
        </w:rPr>
        <w:t xml:space="preserve">Задачи </w:t>
      </w:r>
      <w:r w:rsidRPr="00483649">
        <w:rPr>
          <w:rFonts w:ascii="Times New Roman" w:hAnsi="Times New Roman" w:cs="Times New Roman"/>
          <w:i/>
          <w:sz w:val="24"/>
          <w:lang w:val="en-US"/>
        </w:rPr>
        <w:t>II</w:t>
      </w:r>
      <w:r w:rsidRPr="00483649">
        <w:rPr>
          <w:rFonts w:ascii="Times New Roman" w:hAnsi="Times New Roman" w:cs="Times New Roman"/>
          <w:i/>
          <w:sz w:val="24"/>
        </w:rPr>
        <w:t xml:space="preserve"> периода </w:t>
      </w:r>
    </w:p>
    <w:p w:rsidR="00483649" w:rsidRDefault="00483649" w:rsidP="00483649">
      <w:pPr>
        <w:spacing w:after="0" w:line="240" w:lineRule="auto"/>
        <w:jc w:val="center"/>
        <w:rPr>
          <w:rFonts w:ascii="Times New Roman" w:hAnsi="Times New Roman" w:cs="Times New Roman"/>
          <w:sz w:val="24"/>
          <w:szCs w:val="24"/>
        </w:rPr>
      </w:pPr>
      <w:r w:rsidRPr="00483649">
        <w:rPr>
          <w:rFonts w:ascii="Times New Roman" w:hAnsi="Times New Roman" w:cs="Times New Roman"/>
          <w:i/>
          <w:sz w:val="24"/>
        </w:rPr>
        <w:t>(декабрь, январь, февраль)</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слухового и зрительного внимания и восприятия</w:t>
      </w:r>
    </w:p>
    <w:p w:rsidR="00483649" w:rsidRPr="00483649" w:rsidRDefault="00483649" w:rsidP="00760A0D">
      <w:pPr>
        <w:widowControl w:val="0"/>
        <w:numPr>
          <w:ilvl w:val="0"/>
          <w:numId w:val="38"/>
        </w:numPr>
        <w:shd w:val="clear" w:color="auto" w:fill="FFFFFF"/>
        <w:tabs>
          <w:tab w:val="left" w:pos="442"/>
        </w:tabs>
        <w:autoSpaceDE w:val="0"/>
        <w:autoSpaceDN w:val="0"/>
        <w:adjustRightInd w:val="0"/>
        <w:spacing w:after="0" w:line="240" w:lineRule="auto"/>
        <w:jc w:val="both"/>
        <w:rPr>
          <w:rFonts w:ascii="Times New Roman" w:hAnsi="Times New Roman" w:cs="Times New Roman"/>
          <w:spacing w:val="-13"/>
          <w:sz w:val="24"/>
          <w:szCs w:val="24"/>
        </w:rPr>
      </w:pPr>
      <w:r w:rsidRPr="00483649">
        <w:rPr>
          <w:rFonts w:ascii="Times New Roman" w:hAnsi="Times New Roman" w:cs="Times New Roman"/>
          <w:sz w:val="24"/>
          <w:szCs w:val="24"/>
        </w:rPr>
        <w:t>Развитие внимания к неречевым звукам, совершенствование умения разли</w:t>
      </w:r>
      <w:r w:rsidRPr="00483649">
        <w:rPr>
          <w:rFonts w:ascii="Times New Roman" w:hAnsi="Times New Roman" w:cs="Times New Roman"/>
          <w:sz w:val="24"/>
          <w:szCs w:val="24"/>
        </w:rPr>
        <w:softHyphen/>
        <w:t>ть их.</w:t>
      </w:r>
    </w:p>
    <w:p w:rsidR="00483649" w:rsidRPr="00483649" w:rsidRDefault="00483649" w:rsidP="00760A0D">
      <w:pPr>
        <w:widowControl w:val="0"/>
        <w:numPr>
          <w:ilvl w:val="0"/>
          <w:numId w:val="38"/>
        </w:numPr>
        <w:shd w:val="clear" w:color="auto" w:fill="FFFFFF"/>
        <w:tabs>
          <w:tab w:val="left" w:pos="442"/>
        </w:tabs>
        <w:autoSpaceDE w:val="0"/>
        <w:autoSpaceDN w:val="0"/>
        <w:adjustRightInd w:val="0"/>
        <w:spacing w:after="0" w:line="240" w:lineRule="auto"/>
        <w:jc w:val="both"/>
        <w:rPr>
          <w:rFonts w:ascii="Times New Roman" w:hAnsi="Times New Roman" w:cs="Times New Roman"/>
          <w:spacing w:val="-6"/>
          <w:sz w:val="24"/>
          <w:szCs w:val="24"/>
        </w:rPr>
      </w:pPr>
      <w:r w:rsidRPr="00483649">
        <w:rPr>
          <w:rFonts w:ascii="Times New Roman" w:hAnsi="Times New Roman" w:cs="Times New Roman"/>
          <w:sz w:val="24"/>
          <w:szCs w:val="24"/>
        </w:rPr>
        <w:t>Воспитание слухового внимания при слушании тихо и громко звучащих игрушек, тихой и громкой речи.</w:t>
      </w:r>
    </w:p>
    <w:p w:rsidR="00483649" w:rsidRPr="00483649" w:rsidRDefault="00483649" w:rsidP="00483649">
      <w:pPr>
        <w:shd w:val="clear" w:color="auto" w:fill="FFFFFF"/>
        <w:tabs>
          <w:tab w:val="left" w:pos="442"/>
        </w:tabs>
        <w:spacing w:after="0" w:line="240" w:lineRule="auto"/>
        <w:jc w:val="both"/>
        <w:rPr>
          <w:rFonts w:ascii="Times New Roman" w:hAnsi="Times New Roman" w:cs="Times New Roman"/>
          <w:sz w:val="24"/>
          <w:szCs w:val="24"/>
        </w:rPr>
      </w:pPr>
      <w:r w:rsidRPr="00483649">
        <w:rPr>
          <w:rFonts w:ascii="Times New Roman" w:hAnsi="Times New Roman" w:cs="Times New Roman"/>
          <w:spacing w:val="-7"/>
          <w:sz w:val="24"/>
          <w:szCs w:val="24"/>
        </w:rPr>
        <w:t>3.</w:t>
      </w:r>
      <w:r w:rsidRPr="00483649">
        <w:rPr>
          <w:rFonts w:ascii="Times New Roman" w:hAnsi="Times New Roman" w:cs="Times New Roman"/>
          <w:sz w:val="24"/>
          <w:szCs w:val="24"/>
        </w:rPr>
        <w:tab/>
        <w:t>Развитие внимания к ритмической основе, слоговой структуре слова.</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просодической стороны речи, воспитание общих речевых навыков</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1"/>
          <w:sz w:val="24"/>
          <w:szCs w:val="24"/>
        </w:rPr>
      </w:pPr>
      <w:r w:rsidRPr="00483649">
        <w:rPr>
          <w:rFonts w:ascii="Times New Roman" w:hAnsi="Times New Roman" w:cs="Times New Roman"/>
          <w:sz w:val="24"/>
          <w:szCs w:val="24"/>
        </w:rPr>
        <w:t>Воспитание речевого диафрагмального дыхания. Формирование длительного плавного ротового выдоха.</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1"/>
          <w:sz w:val="24"/>
          <w:szCs w:val="24"/>
        </w:rPr>
      </w:pPr>
      <w:r w:rsidRPr="00483649">
        <w:rPr>
          <w:rFonts w:ascii="Times New Roman" w:hAnsi="Times New Roman" w:cs="Times New Roman"/>
          <w:sz w:val="24"/>
          <w:szCs w:val="24"/>
        </w:rPr>
        <w:t>Развитие речевого подражания.</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Развитие силы и динамики голоса.</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Пение гласных звуков [а], [о], [у], [и], [э], их слияний, слогов с согласными звуками [м], [</w:t>
      </w:r>
      <w:proofErr w:type="gramStart"/>
      <w:r w:rsidRPr="00483649">
        <w:rPr>
          <w:rFonts w:ascii="Times New Roman" w:hAnsi="Times New Roman" w:cs="Times New Roman"/>
          <w:sz w:val="24"/>
          <w:szCs w:val="24"/>
        </w:rPr>
        <w:t>п</w:t>
      </w:r>
      <w:proofErr w:type="gramEnd"/>
      <w:r w:rsidRPr="00483649">
        <w:rPr>
          <w:rFonts w:ascii="Times New Roman" w:hAnsi="Times New Roman" w:cs="Times New Roman"/>
          <w:sz w:val="24"/>
          <w:szCs w:val="24"/>
        </w:rPr>
        <w:t>], [б], [д], [т], [н], [м'], [п'], [б'], [д'], [т'], [н'], звукоподражаний.</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Развитие интонационной выразительности речи в звукоподражаниях.</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Активизация движений речевого аппарата.</w:t>
      </w:r>
    </w:p>
    <w:p w:rsidR="00483649" w:rsidRPr="00483649" w:rsidRDefault="00483649" w:rsidP="00760A0D">
      <w:pPr>
        <w:widowControl w:val="0"/>
        <w:numPr>
          <w:ilvl w:val="0"/>
          <w:numId w:val="39"/>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1"/>
          <w:sz w:val="24"/>
          <w:szCs w:val="24"/>
        </w:rPr>
      </w:pPr>
      <w:r w:rsidRPr="00483649">
        <w:rPr>
          <w:rFonts w:ascii="Times New Roman" w:hAnsi="Times New Roman" w:cs="Times New Roman"/>
          <w:sz w:val="24"/>
          <w:szCs w:val="24"/>
        </w:rPr>
        <w:t>Воспитание умеренного темпа речи (речь с движением).</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Формирование фонематического восприятия</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1. Формирование умения воспроизводить гласные звуки на основе восприятия беззвучной артикуляции.</w:t>
      </w:r>
    </w:p>
    <w:p w:rsidR="00483649" w:rsidRPr="00483649" w:rsidRDefault="00483649" w:rsidP="00483649">
      <w:pPr>
        <w:shd w:val="clear" w:color="auto" w:fill="FFFFFF"/>
        <w:spacing w:after="0" w:line="240" w:lineRule="auto"/>
        <w:jc w:val="both"/>
        <w:rPr>
          <w:rFonts w:ascii="Times New Roman" w:hAnsi="Times New Roman" w:cs="Times New Roman"/>
          <w:sz w:val="24"/>
          <w:szCs w:val="24"/>
        </w:rPr>
      </w:pPr>
      <w:proofErr w:type="gramStart"/>
      <w:r w:rsidRPr="00483649">
        <w:rPr>
          <w:rFonts w:ascii="Times New Roman" w:hAnsi="Times New Roman" w:cs="Times New Roman"/>
          <w:sz w:val="24"/>
          <w:szCs w:val="24"/>
        </w:rPr>
        <w:t>2 Формирование умения различать гласные звуки по принципу контраста: [а] — не [а], [у] - [а], [и] - [у], [э] - [о], [и] - [о], [э] - [у].</w:t>
      </w:r>
      <w:proofErr w:type="gramEnd"/>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 xml:space="preserve">Развитие </w:t>
      </w:r>
      <w:proofErr w:type="spellStart"/>
      <w:r w:rsidRPr="00483649">
        <w:rPr>
          <w:rFonts w:ascii="Times New Roman" w:hAnsi="Times New Roman" w:cs="Times New Roman"/>
          <w:i/>
          <w:sz w:val="24"/>
          <w:szCs w:val="24"/>
        </w:rPr>
        <w:t>импрессивной</w:t>
      </w:r>
      <w:proofErr w:type="spellEnd"/>
      <w:r w:rsidRPr="00483649">
        <w:rPr>
          <w:rFonts w:ascii="Times New Roman" w:hAnsi="Times New Roman" w:cs="Times New Roman"/>
          <w:i/>
          <w:sz w:val="24"/>
          <w:szCs w:val="24"/>
        </w:rPr>
        <w:t xml:space="preserve"> речи</w:t>
      </w:r>
    </w:p>
    <w:p w:rsidR="00483649" w:rsidRPr="00483649" w:rsidRDefault="00483649" w:rsidP="00760A0D">
      <w:pPr>
        <w:widowControl w:val="0"/>
        <w:numPr>
          <w:ilvl w:val="0"/>
          <w:numId w:val="40"/>
        </w:numPr>
        <w:shd w:val="clear" w:color="auto" w:fill="FFFFFF"/>
        <w:tabs>
          <w:tab w:val="left" w:pos="619"/>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Дальнейшее развитие пассивного словаря существительных. Обучение детей узнаванию предметов по их назначению и по описанию.</w:t>
      </w:r>
    </w:p>
    <w:p w:rsidR="00483649" w:rsidRPr="00483649" w:rsidRDefault="00483649" w:rsidP="00483649">
      <w:pPr>
        <w:shd w:val="clear" w:color="auto" w:fill="FFFFFF"/>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 xml:space="preserve">2.Закрепление понимания обобщающих понятий. </w:t>
      </w:r>
    </w:p>
    <w:p w:rsidR="00483649" w:rsidRPr="00483649" w:rsidRDefault="00483649" w:rsidP="00760A0D">
      <w:pPr>
        <w:widowControl w:val="0"/>
        <w:numPr>
          <w:ilvl w:val="0"/>
          <w:numId w:val="44"/>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6"/>
          <w:sz w:val="24"/>
          <w:szCs w:val="24"/>
        </w:rPr>
      </w:pPr>
      <w:r w:rsidRPr="00483649">
        <w:rPr>
          <w:rFonts w:ascii="Times New Roman" w:hAnsi="Times New Roman" w:cs="Times New Roman"/>
          <w:sz w:val="24"/>
          <w:szCs w:val="24"/>
        </w:rPr>
        <w:t xml:space="preserve"> Активное усвоение глагольного словаря (инфинитив и повелительное накло</w:t>
      </w:r>
      <w:r w:rsidRPr="00483649">
        <w:rPr>
          <w:rFonts w:ascii="Times New Roman" w:hAnsi="Times New Roman" w:cs="Times New Roman"/>
          <w:sz w:val="24"/>
          <w:szCs w:val="24"/>
        </w:rPr>
        <w:softHyphen/>
        <w:t>нение глагола).</w:t>
      </w:r>
    </w:p>
    <w:p w:rsidR="00483649" w:rsidRPr="00483649" w:rsidRDefault="00483649" w:rsidP="00760A0D">
      <w:pPr>
        <w:widowControl w:val="0"/>
        <w:numPr>
          <w:ilvl w:val="0"/>
          <w:numId w:val="44"/>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5"/>
          <w:sz w:val="24"/>
          <w:szCs w:val="24"/>
        </w:rPr>
      </w:pPr>
      <w:r w:rsidRPr="00483649">
        <w:rPr>
          <w:rFonts w:ascii="Times New Roman" w:hAnsi="Times New Roman" w:cs="Times New Roman"/>
          <w:sz w:val="24"/>
          <w:szCs w:val="24"/>
        </w:rPr>
        <w:t>Развитие понимания грамматических форм речи:</w:t>
      </w:r>
    </w:p>
    <w:p w:rsidR="00483649" w:rsidRPr="00483649" w:rsidRDefault="00483649" w:rsidP="00483649">
      <w:pPr>
        <w:shd w:val="clear" w:color="auto" w:fill="FFFFFF"/>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 xml:space="preserve">   - единственного и множественного числа существительных мужского рода</w:t>
      </w:r>
      <w:r w:rsidRPr="00483649">
        <w:rPr>
          <w:rFonts w:ascii="Times New Roman" w:hAnsi="Times New Roman" w:cs="Times New Roman"/>
          <w:i/>
          <w:iCs/>
          <w:sz w:val="24"/>
          <w:szCs w:val="24"/>
        </w:rPr>
        <w:t>;</w:t>
      </w:r>
    </w:p>
    <w:p w:rsidR="00483649" w:rsidRPr="00483649" w:rsidRDefault="00483649" w:rsidP="00483649">
      <w:pPr>
        <w:shd w:val="clear" w:color="auto" w:fill="FFFFFF"/>
        <w:spacing w:after="0" w:line="240" w:lineRule="auto"/>
        <w:jc w:val="both"/>
        <w:rPr>
          <w:rFonts w:ascii="Times New Roman" w:hAnsi="Times New Roman" w:cs="Times New Roman"/>
          <w:sz w:val="24"/>
          <w:szCs w:val="24"/>
        </w:rPr>
      </w:pPr>
      <w:r w:rsidRPr="00483649">
        <w:rPr>
          <w:rFonts w:ascii="Times New Roman" w:hAnsi="Times New Roman" w:cs="Times New Roman"/>
          <w:spacing w:val="-1"/>
          <w:sz w:val="24"/>
          <w:szCs w:val="24"/>
        </w:rPr>
        <w:t xml:space="preserve">   - единственного и множественного числа существительных женского рода</w:t>
      </w:r>
      <w:r w:rsidRPr="00483649">
        <w:rPr>
          <w:rFonts w:ascii="Times New Roman" w:hAnsi="Times New Roman" w:cs="Times New Roman"/>
          <w:i/>
          <w:iCs/>
          <w:sz w:val="24"/>
          <w:szCs w:val="24"/>
        </w:rPr>
        <w:t>;</w:t>
      </w:r>
    </w:p>
    <w:p w:rsidR="00483649" w:rsidRPr="00483649" w:rsidRDefault="00483649" w:rsidP="00483649">
      <w:pPr>
        <w:shd w:val="clear" w:color="auto" w:fill="FFFFFF"/>
        <w:spacing w:after="0" w:line="240" w:lineRule="auto"/>
        <w:jc w:val="both"/>
        <w:rPr>
          <w:rFonts w:ascii="Times New Roman" w:hAnsi="Times New Roman" w:cs="Times New Roman"/>
          <w:sz w:val="24"/>
          <w:szCs w:val="24"/>
        </w:rPr>
      </w:pPr>
      <w:r w:rsidRPr="00483649">
        <w:rPr>
          <w:rFonts w:ascii="Times New Roman" w:hAnsi="Times New Roman" w:cs="Times New Roman"/>
          <w:spacing w:val="-2"/>
          <w:sz w:val="24"/>
          <w:szCs w:val="24"/>
        </w:rPr>
        <w:t xml:space="preserve">   - глаголов единственного и множественного числа настоящего времени</w:t>
      </w:r>
      <w:r w:rsidRPr="00483649">
        <w:rPr>
          <w:rFonts w:ascii="Times New Roman" w:hAnsi="Times New Roman" w:cs="Times New Roman"/>
          <w:i/>
          <w:iCs/>
          <w:sz w:val="24"/>
          <w:szCs w:val="24"/>
        </w:rPr>
        <w:t>;</w:t>
      </w:r>
    </w:p>
    <w:p w:rsidR="00483649" w:rsidRPr="00483649" w:rsidRDefault="00483649" w:rsidP="00483649">
      <w:pPr>
        <w:shd w:val="clear" w:color="auto" w:fill="FFFFFF"/>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 xml:space="preserve">   - предложных конструкций с простыми предлогами.</w:t>
      </w:r>
    </w:p>
    <w:p w:rsidR="00483649" w:rsidRPr="00483649" w:rsidRDefault="00483649" w:rsidP="00483649">
      <w:pPr>
        <w:shd w:val="clear" w:color="auto" w:fill="FFFFFF"/>
        <w:tabs>
          <w:tab w:val="left" w:pos="590"/>
        </w:tabs>
        <w:spacing w:after="0" w:line="240" w:lineRule="auto"/>
        <w:jc w:val="both"/>
        <w:rPr>
          <w:rFonts w:ascii="Times New Roman" w:hAnsi="Times New Roman" w:cs="Times New Roman"/>
          <w:sz w:val="24"/>
          <w:szCs w:val="24"/>
        </w:rPr>
      </w:pPr>
      <w:r w:rsidRPr="00483649">
        <w:rPr>
          <w:rFonts w:ascii="Times New Roman" w:hAnsi="Times New Roman" w:cs="Times New Roman"/>
          <w:spacing w:val="-6"/>
          <w:sz w:val="24"/>
          <w:szCs w:val="24"/>
        </w:rPr>
        <w:t>5.</w:t>
      </w:r>
      <w:r w:rsidRPr="00483649">
        <w:rPr>
          <w:rFonts w:ascii="Times New Roman" w:hAnsi="Times New Roman" w:cs="Times New Roman"/>
          <w:sz w:val="24"/>
          <w:szCs w:val="24"/>
        </w:rPr>
        <w:tab/>
        <w:t>Обучение пониманию вопросов по сюжетной и предметным картинкам, вопросов по прочитанной сказке со зрительной опорой.</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экспрессивной речи</w:t>
      </w:r>
    </w:p>
    <w:p w:rsidR="00483649" w:rsidRPr="00483649" w:rsidRDefault="00483649" w:rsidP="00760A0D">
      <w:pPr>
        <w:widowControl w:val="0"/>
        <w:numPr>
          <w:ilvl w:val="0"/>
          <w:numId w:val="45"/>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11"/>
          <w:sz w:val="24"/>
          <w:szCs w:val="24"/>
        </w:rPr>
      </w:pPr>
      <w:r w:rsidRPr="00483649">
        <w:rPr>
          <w:rFonts w:ascii="Times New Roman" w:hAnsi="Times New Roman" w:cs="Times New Roman"/>
          <w:sz w:val="24"/>
          <w:szCs w:val="24"/>
        </w:rPr>
        <w:t>Формирование слов с правильным воспроизведением ударного слога и инто</w:t>
      </w:r>
      <w:r w:rsidRPr="00483649">
        <w:rPr>
          <w:rFonts w:ascii="Times New Roman" w:hAnsi="Times New Roman" w:cs="Times New Roman"/>
          <w:sz w:val="24"/>
          <w:szCs w:val="24"/>
        </w:rPr>
        <w:softHyphen/>
        <w:t>национно-ритмического рисунка в двусложных и односложных словах</w:t>
      </w:r>
      <w:r w:rsidRPr="00483649">
        <w:rPr>
          <w:rFonts w:ascii="Times New Roman" w:hAnsi="Times New Roman" w:cs="Times New Roman"/>
          <w:i/>
          <w:iCs/>
          <w:sz w:val="24"/>
          <w:szCs w:val="24"/>
        </w:rPr>
        <w:t>.</w:t>
      </w:r>
    </w:p>
    <w:p w:rsidR="00483649" w:rsidRPr="00483649" w:rsidRDefault="00483649" w:rsidP="00760A0D">
      <w:pPr>
        <w:widowControl w:val="0"/>
        <w:numPr>
          <w:ilvl w:val="0"/>
          <w:numId w:val="45"/>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9"/>
          <w:sz w:val="24"/>
          <w:szCs w:val="24"/>
        </w:rPr>
      </w:pPr>
      <w:r w:rsidRPr="00483649">
        <w:rPr>
          <w:rFonts w:ascii="Times New Roman" w:hAnsi="Times New Roman" w:cs="Times New Roman"/>
          <w:sz w:val="24"/>
          <w:szCs w:val="24"/>
        </w:rPr>
        <w:t>Составление и заучивание двусложных слов из одинаковых слогов</w:t>
      </w:r>
      <w:r w:rsidRPr="00483649">
        <w:rPr>
          <w:rFonts w:ascii="Times New Roman" w:hAnsi="Times New Roman" w:cs="Times New Roman"/>
          <w:i/>
          <w:iCs/>
          <w:sz w:val="24"/>
          <w:szCs w:val="24"/>
        </w:rPr>
        <w:t>.</w:t>
      </w:r>
    </w:p>
    <w:p w:rsidR="00483649" w:rsidRPr="00483649" w:rsidRDefault="00483649" w:rsidP="00760A0D">
      <w:pPr>
        <w:widowControl w:val="0"/>
        <w:numPr>
          <w:ilvl w:val="0"/>
          <w:numId w:val="45"/>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Составление и заучивание двусложных слов из разных слогов</w:t>
      </w:r>
      <w:r w:rsidRPr="00483649">
        <w:rPr>
          <w:rFonts w:ascii="Times New Roman" w:hAnsi="Times New Roman" w:cs="Times New Roman"/>
          <w:i/>
          <w:iCs/>
          <w:sz w:val="24"/>
          <w:szCs w:val="24"/>
        </w:rPr>
        <w:t>.</w:t>
      </w:r>
    </w:p>
    <w:p w:rsidR="00483649" w:rsidRPr="00483649" w:rsidRDefault="00483649" w:rsidP="00760A0D">
      <w:pPr>
        <w:widowControl w:val="0"/>
        <w:numPr>
          <w:ilvl w:val="0"/>
          <w:numId w:val="45"/>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5"/>
          <w:sz w:val="24"/>
          <w:szCs w:val="24"/>
        </w:rPr>
      </w:pPr>
      <w:r w:rsidRPr="00483649">
        <w:rPr>
          <w:rFonts w:ascii="Times New Roman" w:hAnsi="Times New Roman" w:cs="Times New Roman"/>
          <w:sz w:val="24"/>
          <w:szCs w:val="24"/>
        </w:rPr>
        <w:t>Развитие словаря существительных по изучаемым лексическим темам.</w:t>
      </w:r>
    </w:p>
    <w:p w:rsidR="00483649" w:rsidRPr="00483649" w:rsidRDefault="00483649" w:rsidP="00760A0D">
      <w:pPr>
        <w:widowControl w:val="0"/>
        <w:numPr>
          <w:ilvl w:val="0"/>
          <w:numId w:val="45"/>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6"/>
          <w:sz w:val="24"/>
          <w:szCs w:val="24"/>
        </w:rPr>
      </w:pPr>
      <w:r w:rsidRPr="00483649">
        <w:rPr>
          <w:rFonts w:ascii="Times New Roman" w:hAnsi="Times New Roman" w:cs="Times New Roman"/>
          <w:sz w:val="24"/>
          <w:szCs w:val="24"/>
        </w:rPr>
        <w:t xml:space="preserve">Формирование глагольного словаря за счет активного усвоения инфинитива и </w:t>
      </w:r>
      <w:r w:rsidRPr="00483649">
        <w:rPr>
          <w:rFonts w:ascii="Times New Roman" w:hAnsi="Times New Roman" w:cs="Times New Roman"/>
          <w:sz w:val="24"/>
          <w:szCs w:val="24"/>
        </w:rPr>
        <w:lastRenderedPageBreak/>
        <w:t>повелительного наклонения глаголов.</w:t>
      </w:r>
    </w:p>
    <w:p w:rsidR="00483649" w:rsidRPr="00483649" w:rsidRDefault="00483649" w:rsidP="00760A0D">
      <w:pPr>
        <w:widowControl w:val="0"/>
        <w:numPr>
          <w:ilvl w:val="0"/>
          <w:numId w:val="45"/>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6"/>
          <w:sz w:val="24"/>
          <w:szCs w:val="24"/>
        </w:rPr>
      </w:pPr>
      <w:r w:rsidRPr="00483649">
        <w:rPr>
          <w:rFonts w:ascii="Times New Roman" w:hAnsi="Times New Roman" w:cs="Times New Roman"/>
          <w:spacing w:val="-3"/>
          <w:sz w:val="24"/>
          <w:szCs w:val="24"/>
        </w:rPr>
        <w:t>Пополнение словаря за счет прилагательных, обозначающих цвет</w:t>
      </w:r>
      <w:r w:rsidRPr="00483649">
        <w:rPr>
          <w:rFonts w:ascii="Times New Roman" w:hAnsi="Times New Roman" w:cs="Times New Roman"/>
          <w:i/>
          <w:iCs/>
          <w:sz w:val="24"/>
          <w:szCs w:val="24"/>
        </w:rPr>
        <w:t>.</w:t>
      </w:r>
    </w:p>
    <w:p w:rsidR="00483649" w:rsidRPr="00483649" w:rsidRDefault="00483649" w:rsidP="00483649">
      <w:pPr>
        <w:shd w:val="clear" w:color="auto" w:fill="FFFFFF"/>
        <w:tabs>
          <w:tab w:val="left" w:pos="643"/>
        </w:tabs>
        <w:spacing w:after="0" w:line="240" w:lineRule="auto"/>
        <w:jc w:val="both"/>
        <w:rPr>
          <w:rFonts w:ascii="Times New Roman" w:hAnsi="Times New Roman" w:cs="Times New Roman"/>
          <w:sz w:val="24"/>
          <w:szCs w:val="24"/>
        </w:rPr>
      </w:pPr>
      <w:r w:rsidRPr="00483649">
        <w:rPr>
          <w:rFonts w:ascii="Times New Roman" w:hAnsi="Times New Roman" w:cs="Times New Roman"/>
          <w:spacing w:val="-10"/>
          <w:sz w:val="24"/>
          <w:szCs w:val="24"/>
        </w:rPr>
        <w:t>7.</w:t>
      </w:r>
      <w:r w:rsidRPr="00483649">
        <w:rPr>
          <w:rFonts w:ascii="Times New Roman" w:hAnsi="Times New Roman" w:cs="Times New Roman"/>
          <w:sz w:val="24"/>
          <w:szCs w:val="24"/>
        </w:rPr>
        <w:tab/>
        <w:t>Введение в речь местоимений, наречий, числительных, простых предлогов,</w:t>
      </w:r>
      <w:r w:rsidRPr="00483649">
        <w:rPr>
          <w:rFonts w:ascii="Times New Roman" w:hAnsi="Times New Roman" w:cs="Times New Roman"/>
          <w:sz w:val="24"/>
          <w:szCs w:val="24"/>
        </w:rPr>
        <w:br/>
        <w:t xml:space="preserve">союза </w:t>
      </w:r>
      <w:r w:rsidRPr="00483649">
        <w:rPr>
          <w:rFonts w:ascii="Times New Roman" w:hAnsi="Times New Roman" w:cs="Times New Roman"/>
          <w:i/>
          <w:iCs/>
          <w:sz w:val="24"/>
          <w:szCs w:val="24"/>
        </w:rPr>
        <w:t>и.</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bCs/>
          <w:i/>
          <w:sz w:val="24"/>
          <w:szCs w:val="24"/>
        </w:rPr>
        <w:t>Формирование грамматического строя речи</w:t>
      </w:r>
    </w:p>
    <w:p w:rsidR="00483649" w:rsidRPr="00483649" w:rsidRDefault="00483649" w:rsidP="00760A0D">
      <w:pPr>
        <w:widowControl w:val="0"/>
        <w:numPr>
          <w:ilvl w:val="0"/>
          <w:numId w:val="46"/>
        </w:numPr>
        <w:shd w:val="clear" w:color="auto" w:fill="FFFFFF"/>
        <w:tabs>
          <w:tab w:val="left" w:pos="605"/>
        </w:tabs>
        <w:autoSpaceDE w:val="0"/>
        <w:autoSpaceDN w:val="0"/>
        <w:adjustRightInd w:val="0"/>
        <w:spacing w:after="0" w:line="240" w:lineRule="auto"/>
        <w:jc w:val="both"/>
        <w:rPr>
          <w:rFonts w:ascii="Times New Roman" w:hAnsi="Times New Roman" w:cs="Times New Roman"/>
          <w:spacing w:val="-11"/>
          <w:sz w:val="24"/>
          <w:szCs w:val="24"/>
        </w:rPr>
      </w:pPr>
      <w:r w:rsidRPr="00483649">
        <w:rPr>
          <w:rFonts w:ascii="Times New Roman" w:hAnsi="Times New Roman" w:cs="Times New Roman"/>
          <w:sz w:val="24"/>
          <w:szCs w:val="24"/>
        </w:rPr>
        <w:t>Формирование умения различать имена существительные единственного и множественного числа мужского и женского родов в именительном падеже</w:t>
      </w:r>
      <w:r w:rsidRPr="00483649">
        <w:rPr>
          <w:rFonts w:ascii="Times New Roman" w:hAnsi="Times New Roman" w:cs="Times New Roman"/>
          <w:i/>
          <w:iCs/>
          <w:sz w:val="24"/>
          <w:szCs w:val="24"/>
        </w:rPr>
        <w:t>.</w:t>
      </w:r>
    </w:p>
    <w:p w:rsidR="00483649" w:rsidRPr="00483649" w:rsidRDefault="00483649" w:rsidP="00760A0D">
      <w:pPr>
        <w:widowControl w:val="0"/>
        <w:numPr>
          <w:ilvl w:val="0"/>
          <w:numId w:val="46"/>
        </w:numPr>
        <w:shd w:val="clear" w:color="auto" w:fill="FFFFFF"/>
        <w:tabs>
          <w:tab w:val="left" w:pos="605"/>
        </w:tabs>
        <w:autoSpaceDE w:val="0"/>
        <w:autoSpaceDN w:val="0"/>
        <w:adjustRightInd w:val="0"/>
        <w:spacing w:after="0" w:line="240" w:lineRule="auto"/>
        <w:jc w:val="both"/>
        <w:rPr>
          <w:rFonts w:ascii="Times New Roman" w:hAnsi="Times New Roman" w:cs="Times New Roman"/>
          <w:spacing w:val="-6"/>
          <w:sz w:val="24"/>
          <w:szCs w:val="24"/>
        </w:rPr>
      </w:pPr>
      <w:r w:rsidRPr="00483649">
        <w:rPr>
          <w:rFonts w:ascii="Times New Roman" w:hAnsi="Times New Roman" w:cs="Times New Roman"/>
          <w:sz w:val="24"/>
          <w:szCs w:val="24"/>
        </w:rPr>
        <w:t>Формирование умения образовывать родительный падеж имен существитель</w:t>
      </w:r>
      <w:r w:rsidRPr="00483649">
        <w:rPr>
          <w:rFonts w:ascii="Times New Roman" w:hAnsi="Times New Roman" w:cs="Times New Roman"/>
          <w:sz w:val="24"/>
          <w:szCs w:val="24"/>
        </w:rPr>
        <w:softHyphen/>
        <w:t>ных со значением отсутствия</w:t>
      </w:r>
      <w:r w:rsidRPr="00483649">
        <w:rPr>
          <w:rFonts w:ascii="Times New Roman" w:hAnsi="Times New Roman" w:cs="Times New Roman"/>
          <w:i/>
          <w:iCs/>
          <w:sz w:val="24"/>
          <w:szCs w:val="24"/>
        </w:rPr>
        <w:t>.</w:t>
      </w:r>
    </w:p>
    <w:p w:rsidR="00483649" w:rsidRPr="00483649" w:rsidRDefault="00483649" w:rsidP="00760A0D">
      <w:pPr>
        <w:widowControl w:val="0"/>
        <w:numPr>
          <w:ilvl w:val="0"/>
          <w:numId w:val="46"/>
        </w:numPr>
        <w:shd w:val="clear" w:color="auto" w:fill="FFFFFF"/>
        <w:tabs>
          <w:tab w:val="left" w:pos="605"/>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Формирование умения образовывать и различать глаголы настоящего време</w:t>
      </w:r>
      <w:r w:rsidRPr="00483649">
        <w:rPr>
          <w:rFonts w:ascii="Times New Roman" w:hAnsi="Times New Roman" w:cs="Times New Roman"/>
          <w:sz w:val="24"/>
          <w:szCs w:val="24"/>
        </w:rPr>
        <w:softHyphen/>
        <w:t>ни</w:t>
      </w:r>
      <w:r w:rsidRPr="00483649">
        <w:rPr>
          <w:rFonts w:ascii="Times New Roman" w:hAnsi="Times New Roman" w:cs="Times New Roman"/>
          <w:i/>
          <w:iCs/>
          <w:sz w:val="24"/>
          <w:szCs w:val="24"/>
        </w:rPr>
        <w:t>.</w:t>
      </w:r>
    </w:p>
    <w:p w:rsidR="00483649" w:rsidRPr="00483649" w:rsidRDefault="00483649" w:rsidP="00760A0D">
      <w:pPr>
        <w:widowControl w:val="0"/>
        <w:numPr>
          <w:ilvl w:val="0"/>
          <w:numId w:val="46"/>
        </w:numPr>
        <w:shd w:val="clear" w:color="auto" w:fill="FFFFFF"/>
        <w:tabs>
          <w:tab w:val="left" w:pos="605"/>
        </w:tabs>
        <w:autoSpaceDE w:val="0"/>
        <w:autoSpaceDN w:val="0"/>
        <w:adjustRightInd w:val="0"/>
        <w:spacing w:after="0" w:line="240" w:lineRule="auto"/>
        <w:jc w:val="both"/>
        <w:rPr>
          <w:rFonts w:ascii="Times New Roman" w:hAnsi="Times New Roman" w:cs="Times New Roman"/>
          <w:spacing w:val="-5"/>
          <w:sz w:val="24"/>
          <w:szCs w:val="24"/>
        </w:rPr>
      </w:pPr>
      <w:r w:rsidRPr="00483649">
        <w:rPr>
          <w:rFonts w:ascii="Times New Roman" w:hAnsi="Times New Roman" w:cs="Times New Roman"/>
          <w:sz w:val="24"/>
          <w:szCs w:val="24"/>
        </w:rPr>
        <w:t>Формирование умения образовывать глаголы в повелительном наклонении</w:t>
      </w:r>
      <w:r w:rsidRPr="00483649">
        <w:rPr>
          <w:rFonts w:ascii="Times New Roman" w:hAnsi="Times New Roman" w:cs="Times New Roman"/>
          <w:i/>
          <w:iCs/>
          <w:sz w:val="24"/>
          <w:szCs w:val="24"/>
        </w:rPr>
        <w:t>.</w:t>
      </w:r>
    </w:p>
    <w:p w:rsidR="00483649" w:rsidRPr="00483649" w:rsidRDefault="00483649" w:rsidP="00483649">
      <w:pPr>
        <w:shd w:val="clear" w:color="auto" w:fill="FFFFFF"/>
        <w:tabs>
          <w:tab w:val="left" w:pos="677"/>
        </w:tabs>
        <w:spacing w:after="0" w:line="240" w:lineRule="auto"/>
        <w:jc w:val="both"/>
        <w:rPr>
          <w:rFonts w:ascii="Times New Roman" w:hAnsi="Times New Roman" w:cs="Times New Roman"/>
          <w:sz w:val="24"/>
          <w:szCs w:val="24"/>
        </w:rPr>
      </w:pPr>
      <w:r w:rsidRPr="00483649">
        <w:rPr>
          <w:rFonts w:ascii="Times New Roman" w:hAnsi="Times New Roman" w:cs="Times New Roman"/>
          <w:spacing w:val="-7"/>
          <w:sz w:val="24"/>
          <w:szCs w:val="24"/>
        </w:rPr>
        <w:t>5.</w:t>
      </w:r>
      <w:r w:rsidRPr="00483649">
        <w:rPr>
          <w:rFonts w:ascii="Times New Roman" w:hAnsi="Times New Roman" w:cs="Times New Roman"/>
          <w:sz w:val="24"/>
          <w:szCs w:val="24"/>
        </w:rPr>
        <w:tab/>
        <w:t>Обучение согласованию прилагательных с существительными мужского и</w:t>
      </w:r>
      <w:r w:rsidRPr="00483649">
        <w:rPr>
          <w:rFonts w:ascii="Times New Roman" w:hAnsi="Times New Roman" w:cs="Times New Roman"/>
          <w:sz w:val="24"/>
          <w:szCs w:val="24"/>
        </w:rPr>
        <w:br/>
        <w:t>женского родов единственного числа в именительном падеже</w:t>
      </w:r>
      <w:r w:rsidRPr="00483649">
        <w:rPr>
          <w:rFonts w:ascii="Times New Roman" w:hAnsi="Times New Roman" w:cs="Times New Roman"/>
          <w:i/>
          <w:iCs/>
          <w:sz w:val="24"/>
          <w:szCs w:val="24"/>
        </w:rPr>
        <w:t>.</w:t>
      </w:r>
    </w:p>
    <w:p w:rsidR="00483649" w:rsidRPr="00483649" w:rsidRDefault="00483649" w:rsidP="00760A0D">
      <w:pPr>
        <w:widowControl w:val="0"/>
        <w:numPr>
          <w:ilvl w:val="0"/>
          <w:numId w:val="41"/>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 xml:space="preserve">Обучение употреблению предлога </w:t>
      </w:r>
      <w:r w:rsidRPr="00483649">
        <w:rPr>
          <w:rFonts w:ascii="Times New Roman" w:hAnsi="Times New Roman" w:cs="Times New Roman"/>
          <w:i/>
          <w:iCs/>
          <w:sz w:val="24"/>
          <w:szCs w:val="24"/>
        </w:rPr>
        <w:t>у.</w:t>
      </w:r>
    </w:p>
    <w:p w:rsidR="00483649" w:rsidRPr="00483649" w:rsidRDefault="00483649" w:rsidP="00760A0D">
      <w:pPr>
        <w:widowControl w:val="0"/>
        <w:numPr>
          <w:ilvl w:val="0"/>
          <w:numId w:val="42"/>
        </w:numPr>
        <w:shd w:val="clear" w:color="auto" w:fill="FFFFFF"/>
        <w:tabs>
          <w:tab w:val="left" w:pos="590"/>
        </w:tabs>
        <w:autoSpaceDE w:val="0"/>
        <w:autoSpaceDN w:val="0"/>
        <w:adjustRightInd w:val="0"/>
        <w:spacing w:after="0" w:line="240" w:lineRule="auto"/>
        <w:jc w:val="both"/>
        <w:rPr>
          <w:rFonts w:ascii="Times New Roman" w:hAnsi="Times New Roman" w:cs="Times New Roman"/>
          <w:i/>
          <w:iCs/>
          <w:spacing w:val="-1"/>
          <w:sz w:val="24"/>
          <w:szCs w:val="24"/>
        </w:rPr>
      </w:pPr>
      <w:r w:rsidRPr="00483649">
        <w:rPr>
          <w:rFonts w:ascii="Times New Roman" w:hAnsi="Times New Roman" w:cs="Times New Roman"/>
          <w:sz w:val="24"/>
          <w:szCs w:val="24"/>
        </w:rPr>
        <w:t>Обучение самостоятельному изменению числа существительных, глаголов, мес</w:t>
      </w:r>
      <w:r w:rsidRPr="00483649">
        <w:rPr>
          <w:rFonts w:ascii="Times New Roman" w:hAnsi="Times New Roman" w:cs="Times New Roman"/>
          <w:sz w:val="24"/>
          <w:szCs w:val="24"/>
        </w:rPr>
        <w:softHyphen/>
        <w:t>тоимений по демонстрации действия.</w:t>
      </w:r>
    </w:p>
    <w:p w:rsidR="00483649" w:rsidRPr="00483649"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483649">
        <w:rPr>
          <w:rFonts w:ascii="Times New Roman" w:hAnsi="Times New Roman" w:cs="Times New Roman"/>
          <w:i/>
          <w:sz w:val="24"/>
          <w:szCs w:val="24"/>
        </w:rPr>
        <w:t>Развитие речевого общения, связной речи</w:t>
      </w:r>
    </w:p>
    <w:p w:rsidR="00483649" w:rsidRPr="00483649" w:rsidRDefault="00483649" w:rsidP="00760A0D">
      <w:pPr>
        <w:widowControl w:val="0"/>
        <w:numPr>
          <w:ilvl w:val="0"/>
          <w:numId w:val="43"/>
        </w:numPr>
        <w:shd w:val="clear" w:color="auto" w:fill="FFFFFF"/>
        <w:tabs>
          <w:tab w:val="left" w:pos="614"/>
        </w:tabs>
        <w:autoSpaceDE w:val="0"/>
        <w:autoSpaceDN w:val="0"/>
        <w:adjustRightInd w:val="0"/>
        <w:spacing w:after="0" w:line="240" w:lineRule="auto"/>
        <w:jc w:val="both"/>
        <w:rPr>
          <w:rFonts w:ascii="Times New Roman" w:hAnsi="Times New Roman" w:cs="Times New Roman"/>
          <w:spacing w:val="-4"/>
          <w:sz w:val="24"/>
          <w:szCs w:val="24"/>
        </w:rPr>
      </w:pPr>
      <w:r w:rsidRPr="00483649">
        <w:rPr>
          <w:rFonts w:ascii="Times New Roman" w:hAnsi="Times New Roman" w:cs="Times New Roman"/>
          <w:sz w:val="24"/>
          <w:szCs w:val="24"/>
        </w:rPr>
        <w:t>Формирование простого предложения</w:t>
      </w:r>
      <w:r w:rsidR="002F1F41">
        <w:rPr>
          <w:rFonts w:ascii="Times New Roman" w:hAnsi="Times New Roman" w:cs="Times New Roman"/>
          <w:sz w:val="24"/>
          <w:szCs w:val="24"/>
        </w:rPr>
        <w:t>.</w:t>
      </w:r>
    </w:p>
    <w:p w:rsidR="00483649" w:rsidRPr="00483649" w:rsidRDefault="00483649" w:rsidP="00760A0D">
      <w:pPr>
        <w:widowControl w:val="0"/>
        <w:numPr>
          <w:ilvl w:val="0"/>
          <w:numId w:val="43"/>
        </w:numPr>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Формирование фразы с прямым дополнением</w:t>
      </w:r>
      <w:r w:rsidRPr="00483649">
        <w:rPr>
          <w:rFonts w:ascii="Times New Roman" w:hAnsi="Times New Roman" w:cs="Times New Roman"/>
          <w:i/>
          <w:iCs/>
          <w:sz w:val="24"/>
          <w:szCs w:val="24"/>
        </w:rPr>
        <w:t>.</w:t>
      </w:r>
    </w:p>
    <w:p w:rsidR="00483649" w:rsidRPr="00483649" w:rsidRDefault="00483649" w:rsidP="00760A0D">
      <w:pPr>
        <w:widowControl w:val="0"/>
        <w:numPr>
          <w:ilvl w:val="0"/>
          <w:numId w:val="43"/>
        </w:numPr>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Обучение ответам на вопросы по демонстрации действия и по картинке.</w:t>
      </w:r>
    </w:p>
    <w:p w:rsidR="00483649" w:rsidRPr="00483649" w:rsidRDefault="00483649" w:rsidP="00760A0D">
      <w:pPr>
        <w:widowControl w:val="0"/>
        <w:numPr>
          <w:ilvl w:val="0"/>
          <w:numId w:val="43"/>
        </w:numPr>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Обучение пониманию вопросов по прочитанной сказке со зрительной опорой и ответам на них.</w:t>
      </w:r>
    </w:p>
    <w:p w:rsidR="00483649" w:rsidRPr="00483649" w:rsidRDefault="00483649" w:rsidP="00760A0D">
      <w:pPr>
        <w:widowControl w:val="0"/>
        <w:numPr>
          <w:ilvl w:val="0"/>
          <w:numId w:val="43"/>
        </w:numPr>
        <w:shd w:val="clear" w:color="auto" w:fill="FFFFFF"/>
        <w:tabs>
          <w:tab w:val="left" w:pos="614"/>
        </w:tabs>
        <w:autoSpaceDE w:val="0"/>
        <w:autoSpaceDN w:val="0"/>
        <w:adjustRightInd w:val="0"/>
        <w:spacing w:after="0" w:line="240" w:lineRule="auto"/>
        <w:jc w:val="both"/>
        <w:rPr>
          <w:rFonts w:ascii="Times New Roman" w:hAnsi="Times New Roman" w:cs="Times New Roman"/>
          <w:spacing w:val="-1"/>
          <w:sz w:val="24"/>
          <w:szCs w:val="24"/>
        </w:rPr>
      </w:pPr>
      <w:r w:rsidRPr="00483649">
        <w:rPr>
          <w:rFonts w:ascii="Times New Roman" w:hAnsi="Times New Roman" w:cs="Times New Roman"/>
          <w:sz w:val="24"/>
          <w:szCs w:val="24"/>
        </w:rPr>
        <w:t>Формирование умения заканчивать фразу.</w:t>
      </w:r>
    </w:p>
    <w:p w:rsidR="00483649" w:rsidRPr="00483649" w:rsidRDefault="00483649" w:rsidP="00760A0D">
      <w:pPr>
        <w:widowControl w:val="0"/>
        <w:numPr>
          <w:ilvl w:val="0"/>
          <w:numId w:val="43"/>
        </w:numPr>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483649">
        <w:rPr>
          <w:rFonts w:ascii="Times New Roman" w:hAnsi="Times New Roman" w:cs="Times New Roman"/>
          <w:sz w:val="24"/>
          <w:szCs w:val="24"/>
        </w:rPr>
        <w:t>Заучивание маленьких стихотворений с опорой на картинки.</w:t>
      </w:r>
    </w:p>
    <w:p w:rsidR="00483649" w:rsidRPr="002F1F41" w:rsidRDefault="00483649" w:rsidP="00483649">
      <w:pPr>
        <w:spacing w:after="0" w:line="240" w:lineRule="auto"/>
        <w:jc w:val="center"/>
        <w:rPr>
          <w:rFonts w:ascii="Times New Roman" w:hAnsi="Times New Roman" w:cs="Times New Roman"/>
          <w:i/>
          <w:sz w:val="24"/>
        </w:rPr>
      </w:pPr>
      <w:r w:rsidRPr="002F1F41">
        <w:rPr>
          <w:rFonts w:ascii="Times New Roman" w:hAnsi="Times New Roman" w:cs="Times New Roman"/>
          <w:i/>
          <w:sz w:val="24"/>
        </w:rPr>
        <w:t xml:space="preserve">Задачи </w:t>
      </w:r>
      <w:r w:rsidRPr="002F1F41">
        <w:rPr>
          <w:rFonts w:ascii="Times New Roman" w:hAnsi="Times New Roman" w:cs="Times New Roman"/>
          <w:i/>
          <w:sz w:val="24"/>
          <w:lang w:val="en-US"/>
        </w:rPr>
        <w:t>III</w:t>
      </w:r>
      <w:r w:rsidRPr="002F1F41">
        <w:rPr>
          <w:rFonts w:ascii="Times New Roman" w:hAnsi="Times New Roman" w:cs="Times New Roman"/>
          <w:i/>
          <w:sz w:val="24"/>
        </w:rPr>
        <w:t xml:space="preserve"> периода </w:t>
      </w:r>
    </w:p>
    <w:p w:rsidR="00483649" w:rsidRPr="002F1F41" w:rsidRDefault="00483649" w:rsidP="00483649">
      <w:pPr>
        <w:spacing w:after="0" w:line="240" w:lineRule="auto"/>
        <w:jc w:val="center"/>
        <w:rPr>
          <w:rFonts w:ascii="Times New Roman" w:hAnsi="Times New Roman" w:cs="Times New Roman"/>
          <w:i/>
          <w:sz w:val="24"/>
        </w:rPr>
      </w:pPr>
      <w:r w:rsidRPr="002F1F41">
        <w:rPr>
          <w:rFonts w:ascii="Times New Roman" w:hAnsi="Times New Roman" w:cs="Times New Roman"/>
          <w:i/>
          <w:sz w:val="24"/>
        </w:rPr>
        <w:t>(март, апрель, май)</w:t>
      </w:r>
    </w:p>
    <w:p w:rsidR="00483649" w:rsidRPr="002F1F41"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2F1F41">
        <w:rPr>
          <w:rFonts w:ascii="Times New Roman" w:hAnsi="Times New Roman" w:cs="Times New Roman"/>
          <w:i/>
          <w:sz w:val="24"/>
          <w:szCs w:val="24"/>
        </w:rPr>
        <w:t>Развитие слухового и зрительного внимания и восприятия</w:t>
      </w:r>
    </w:p>
    <w:p w:rsidR="00483649" w:rsidRPr="002F1F41" w:rsidRDefault="00483649" w:rsidP="00760A0D">
      <w:pPr>
        <w:widowControl w:val="0"/>
        <w:numPr>
          <w:ilvl w:val="0"/>
          <w:numId w:val="47"/>
        </w:numPr>
        <w:shd w:val="clear" w:color="auto" w:fill="FFFFFF"/>
        <w:tabs>
          <w:tab w:val="left" w:pos="595"/>
        </w:tabs>
        <w:autoSpaceDE w:val="0"/>
        <w:autoSpaceDN w:val="0"/>
        <w:adjustRightInd w:val="0"/>
        <w:spacing w:after="0" w:line="240" w:lineRule="auto"/>
        <w:jc w:val="both"/>
        <w:rPr>
          <w:rFonts w:ascii="Times New Roman" w:hAnsi="Times New Roman" w:cs="Times New Roman"/>
          <w:spacing w:val="-11"/>
          <w:sz w:val="24"/>
          <w:szCs w:val="24"/>
        </w:rPr>
      </w:pPr>
      <w:r w:rsidRPr="002F1F41">
        <w:rPr>
          <w:rFonts w:ascii="Times New Roman" w:hAnsi="Times New Roman" w:cs="Times New Roman"/>
          <w:sz w:val="24"/>
          <w:szCs w:val="24"/>
        </w:rPr>
        <w:t>Обучение различению звуковых сигналов, состоящих из 3—4 звуков.</w:t>
      </w:r>
    </w:p>
    <w:p w:rsidR="00483649" w:rsidRPr="002F1F41" w:rsidRDefault="00483649" w:rsidP="00760A0D">
      <w:pPr>
        <w:widowControl w:val="0"/>
        <w:numPr>
          <w:ilvl w:val="0"/>
          <w:numId w:val="47"/>
        </w:numPr>
        <w:shd w:val="clear" w:color="auto" w:fill="FFFFFF"/>
        <w:tabs>
          <w:tab w:val="left" w:pos="595"/>
        </w:tabs>
        <w:autoSpaceDE w:val="0"/>
        <w:autoSpaceDN w:val="0"/>
        <w:adjustRightInd w:val="0"/>
        <w:spacing w:after="0" w:line="240" w:lineRule="auto"/>
        <w:jc w:val="both"/>
        <w:rPr>
          <w:rFonts w:ascii="Times New Roman" w:hAnsi="Times New Roman" w:cs="Times New Roman"/>
          <w:spacing w:val="-4"/>
          <w:sz w:val="24"/>
          <w:szCs w:val="24"/>
        </w:rPr>
      </w:pPr>
      <w:r w:rsidRPr="002F1F41">
        <w:rPr>
          <w:rFonts w:ascii="Times New Roman" w:hAnsi="Times New Roman" w:cs="Times New Roman"/>
          <w:sz w:val="24"/>
          <w:szCs w:val="24"/>
        </w:rPr>
        <w:t>Развитие чувства темпа и ритма.</w:t>
      </w:r>
    </w:p>
    <w:p w:rsidR="00483649" w:rsidRPr="002F1F41" w:rsidRDefault="00483649" w:rsidP="00760A0D">
      <w:pPr>
        <w:widowControl w:val="0"/>
        <w:numPr>
          <w:ilvl w:val="0"/>
          <w:numId w:val="47"/>
        </w:numPr>
        <w:shd w:val="clear" w:color="auto" w:fill="FFFFFF"/>
        <w:tabs>
          <w:tab w:val="left" w:pos="595"/>
        </w:tabs>
        <w:autoSpaceDE w:val="0"/>
        <w:autoSpaceDN w:val="0"/>
        <w:adjustRightInd w:val="0"/>
        <w:spacing w:after="0" w:line="240" w:lineRule="auto"/>
        <w:jc w:val="both"/>
        <w:rPr>
          <w:rFonts w:ascii="Times New Roman" w:hAnsi="Times New Roman" w:cs="Times New Roman"/>
          <w:spacing w:val="-6"/>
          <w:sz w:val="24"/>
          <w:szCs w:val="24"/>
        </w:rPr>
      </w:pPr>
      <w:r w:rsidRPr="002F1F41">
        <w:rPr>
          <w:rFonts w:ascii="Times New Roman" w:hAnsi="Times New Roman" w:cs="Times New Roman"/>
          <w:sz w:val="24"/>
          <w:szCs w:val="24"/>
        </w:rPr>
        <w:t>Воспитание слухоречевой памяти.</w:t>
      </w:r>
    </w:p>
    <w:p w:rsidR="00483649" w:rsidRPr="002F1F41" w:rsidRDefault="00483649" w:rsidP="00760A0D">
      <w:pPr>
        <w:widowControl w:val="0"/>
        <w:numPr>
          <w:ilvl w:val="0"/>
          <w:numId w:val="47"/>
        </w:numPr>
        <w:shd w:val="clear" w:color="auto" w:fill="FFFFFF"/>
        <w:tabs>
          <w:tab w:val="left" w:pos="595"/>
        </w:tabs>
        <w:autoSpaceDE w:val="0"/>
        <w:autoSpaceDN w:val="0"/>
        <w:adjustRightInd w:val="0"/>
        <w:spacing w:after="0" w:line="240" w:lineRule="auto"/>
        <w:jc w:val="both"/>
        <w:rPr>
          <w:rFonts w:ascii="Times New Roman" w:hAnsi="Times New Roman" w:cs="Times New Roman"/>
          <w:spacing w:val="-5"/>
          <w:sz w:val="24"/>
          <w:szCs w:val="24"/>
        </w:rPr>
      </w:pPr>
      <w:r w:rsidRPr="002F1F41">
        <w:rPr>
          <w:rFonts w:ascii="Times New Roman" w:hAnsi="Times New Roman" w:cs="Times New Roman"/>
          <w:sz w:val="24"/>
          <w:szCs w:val="24"/>
        </w:rPr>
        <w:t>Воспитание зрительного внимания и памяти.</w:t>
      </w:r>
    </w:p>
    <w:p w:rsidR="00483649" w:rsidRPr="002F1F41"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2F1F41">
        <w:rPr>
          <w:rFonts w:ascii="Times New Roman" w:hAnsi="Times New Roman" w:cs="Times New Roman"/>
          <w:i/>
          <w:sz w:val="24"/>
          <w:szCs w:val="24"/>
        </w:rPr>
        <w:t>Развитие просодической стороны речи, воспитание общих речевых навыков</w:t>
      </w:r>
    </w:p>
    <w:p w:rsidR="00483649" w:rsidRPr="00A60585" w:rsidRDefault="00483649" w:rsidP="00760A0D">
      <w:pPr>
        <w:widowControl w:val="0"/>
        <w:numPr>
          <w:ilvl w:val="0"/>
          <w:numId w:val="48"/>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11"/>
          <w:sz w:val="24"/>
          <w:szCs w:val="24"/>
        </w:rPr>
      </w:pPr>
      <w:r w:rsidRPr="002F1F41">
        <w:rPr>
          <w:rFonts w:ascii="Times New Roman" w:hAnsi="Times New Roman" w:cs="Times New Roman"/>
          <w:sz w:val="24"/>
          <w:szCs w:val="24"/>
        </w:rPr>
        <w:t>Формирование правильного речевого диафрагмального дыхания и длительно</w:t>
      </w:r>
      <w:r w:rsidRPr="002F1F41">
        <w:rPr>
          <w:rFonts w:ascii="Times New Roman" w:hAnsi="Times New Roman" w:cs="Times New Roman"/>
          <w:sz w:val="24"/>
          <w:szCs w:val="24"/>
        </w:rPr>
        <w:softHyphen/>
        <w:t>го ротового</w:t>
      </w:r>
      <w:r w:rsidRPr="00A60585">
        <w:rPr>
          <w:rFonts w:ascii="Times New Roman" w:hAnsi="Times New Roman" w:cs="Times New Roman"/>
          <w:sz w:val="24"/>
          <w:szCs w:val="24"/>
        </w:rPr>
        <w:t xml:space="preserve"> выдоха.</w:t>
      </w:r>
    </w:p>
    <w:p w:rsidR="00483649" w:rsidRPr="00A60585" w:rsidRDefault="00483649" w:rsidP="00760A0D">
      <w:pPr>
        <w:widowControl w:val="0"/>
        <w:numPr>
          <w:ilvl w:val="0"/>
          <w:numId w:val="48"/>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6"/>
          <w:sz w:val="24"/>
          <w:szCs w:val="24"/>
        </w:rPr>
      </w:pPr>
      <w:r w:rsidRPr="00A60585">
        <w:rPr>
          <w:rFonts w:ascii="Times New Roman" w:hAnsi="Times New Roman" w:cs="Times New Roman"/>
          <w:sz w:val="24"/>
          <w:szCs w:val="24"/>
        </w:rPr>
        <w:t>Развитие речевого подражания, пение гласных, их слияний, слогов с соглас</w:t>
      </w:r>
      <w:r w:rsidRPr="00A60585">
        <w:rPr>
          <w:rFonts w:ascii="Times New Roman" w:hAnsi="Times New Roman" w:cs="Times New Roman"/>
          <w:sz w:val="24"/>
          <w:szCs w:val="24"/>
        </w:rPr>
        <w:softHyphen/>
        <w:t>ными.</w:t>
      </w:r>
    </w:p>
    <w:p w:rsidR="00483649" w:rsidRPr="00A60585" w:rsidRDefault="00483649" w:rsidP="00760A0D">
      <w:pPr>
        <w:widowControl w:val="0"/>
        <w:numPr>
          <w:ilvl w:val="0"/>
          <w:numId w:val="48"/>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6"/>
          <w:sz w:val="24"/>
          <w:szCs w:val="24"/>
        </w:rPr>
      </w:pPr>
      <w:r w:rsidRPr="00A60585">
        <w:rPr>
          <w:rFonts w:ascii="Times New Roman" w:hAnsi="Times New Roman" w:cs="Times New Roman"/>
          <w:sz w:val="24"/>
          <w:szCs w:val="24"/>
        </w:rPr>
        <w:t>Развитие интонационной выразительности, ритмичности речи, модуляции го</w:t>
      </w:r>
      <w:r w:rsidRPr="00A60585">
        <w:rPr>
          <w:rFonts w:ascii="Times New Roman" w:hAnsi="Times New Roman" w:cs="Times New Roman"/>
          <w:sz w:val="24"/>
          <w:szCs w:val="24"/>
        </w:rPr>
        <w:softHyphen/>
        <w:t>лоса.</w:t>
      </w:r>
    </w:p>
    <w:p w:rsidR="00483649" w:rsidRPr="00A60585" w:rsidRDefault="00483649" w:rsidP="00760A0D">
      <w:pPr>
        <w:widowControl w:val="0"/>
        <w:numPr>
          <w:ilvl w:val="0"/>
          <w:numId w:val="48"/>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2"/>
          <w:sz w:val="24"/>
          <w:szCs w:val="24"/>
        </w:rPr>
      </w:pPr>
      <w:r w:rsidRPr="00A60585">
        <w:rPr>
          <w:rFonts w:ascii="Times New Roman" w:hAnsi="Times New Roman" w:cs="Times New Roman"/>
          <w:sz w:val="24"/>
          <w:szCs w:val="24"/>
        </w:rPr>
        <w:t>Воспитание правильного умеренного темпа речи (речь с движением).</w:t>
      </w:r>
    </w:p>
    <w:p w:rsidR="00483649" w:rsidRPr="00A60585" w:rsidRDefault="00483649" w:rsidP="00760A0D">
      <w:pPr>
        <w:widowControl w:val="0"/>
        <w:numPr>
          <w:ilvl w:val="0"/>
          <w:numId w:val="48"/>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9"/>
          <w:sz w:val="24"/>
          <w:szCs w:val="24"/>
        </w:rPr>
      </w:pPr>
      <w:r w:rsidRPr="00A60585">
        <w:rPr>
          <w:rFonts w:ascii="Times New Roman" w:hAnsi="Times New Roman" w:cs="Times New Roman"/>
          <w:sz w:val="24"/>
          <w:szCs w:val="24"/>
        </w:rPr>
        <w:t>Развитие эмоционально-выразительных жестов и мимики на основе подражательной деятельности.</w:t>
      </w:r>
    </w:p>
    <w:p w:rsidR="00483649" w:rsidRPr="002F1F41"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2F1F41">
        <w:rPr>
          <w:rFonts w:ascii="Times New Roman" w:hAnsi="Times New Roman" w:cs="Times New Roman"/>
          <w:i/>
          <w:sz w:val="24"/>
          <w:szCs w:val="24"/>
        </w:rPr>
        <w:t>Развитие фонематического восприятия, дифференциации звуков.</w:t>
      </w:r>
    </w:p>
    <w:p w:rsidR="00483649" w:rsidRPr="002F1F41" w:rsidRDefault="00483649" w:rsidP="00760A0D">
      <w:pPr>
        <w:widowControl w:val="0"/>
        <w:numPr>
          <w:ilvl w:val="0"/>
          <w:numId w:val="49"/>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9"/>
          <w:sz w:val="24"/>
          <w:szCs w:val="24"/>
        </w:rPr>
      </w:pPr>
      <w:r w:rsidRPr="002F1F41">
        <w:rPr>
          <w:rFonts w:ascii="Times New Roman" w:hAnsi="Times New Roman" w:cs="Times New Roman"/>
          <w:sz w:val="24"/>
          <w:szCs w:val="24"/>
        </w:rPr>
        <w:t>Развитие произносительных навыков. Различение гласных, близких по арти</w:t>
      </w:r>
      <w:r w:rsidRPr="002F1F41">
        <w:rPr>
          <w:rFonts w:ascii="Times New Roman" w:hAnsi="Times New Roman" w:cs="Times New Roman"/>
          <w:sz w:val="24"/>
          <w:szCs w:val="24"/>
        </w:rPr>
        <w:softHyphen/>
        <w:t>куляции. Сопоставление согласных в открытых слогах: [м]</w:t>
      </w:r>
      <w:proofErr w:type="gramStart"/>
      <w:r w:rsidRPr="002F1F41">
        <w:rPr>
          <w:rFonts w:ascii="Times New Roman" w:hAnsi="Times New Roman" w:cs="Times New Roman"/>
          <w:sz w:val="24"/>
          <w:szCs w:val="24"/>
        </w:rPr>
        <w:t>—[</w:t>
      </w:r>
      <w:proofErr w:type="gramEnd"/>
      <w:r w:rsidRPr="002F1F41">
        <w:rPr>
          <w:rFonts w:ascii="Times New Roman" w:hAnsi="Times New Roman" w:cs="Times New Roman"/>
          <w:sz w:val="24"/>
          <w:szCs w:val="24"/>
        </w:rPr>
        <w:t>п], [м]—[н], [п]—[м], [н]-[т], [п]-[т], [т]-[к].</w:t>
      </w:r>
    </w:p>
    <w:p w:rsidR="00483649" w:rsidRPr="002F1F41" w:rsidRDefault="00483649" w:rsidP="00760A0D">
      <w:pPr>
        <w:widowControl w:val="0"/>
        <w:numPr>
          <w:ilvl w:val="0"/>
          <w:numId w:val="49"/>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5"/>
          <w:sz w:val="24"/>
          <w:szCs w:val="24"/>
        </w:rPr>
      </w:pPr>
      <w:r w:rsidRPr="002F1F41">
        <w:rPr>
          <w:rFonts w:ascii="Times New Roman" w:hAnsi="Times New Roman" w:cs="Times New Roman"/>
          <w:sz w:val="24"/>
          <w:szCs w:val="24"/>
        </w:rPr>
        <w:t xml:space="preserve">Различение существительных, сходных по звучанию и отличающихся одним звуком </w:t>
      </w:r>
      <w:r w:rsidRPr="002F1F41">
        <w:rPr>
          <w:rFonts w:ascii="Times New Roman" w:hAnsi="Times New Roman" w:cs="Times New Roman"/>
          <w:i/>
          <w:iCs/>
          <w:sz w:val="24"/>
          <w:szCs w:val="24"/>
        </w:rPr>
        <w:t xml:space="preserve">(бочка </w:t>
      </w:r>
      <w:r w:rsidRPr="002F1F41">
        <w:rPr>
          <w:rFonts w:ascii="Times New Roman" w:hAnsi="Times New Roman" w:cs="Times New Roman"/>
          <w:sz w:val="24"/>
          <w:szCs w:val="24"/>
        </w:rPr>
        <w:t xml:space="preserve">— </w:t>
      </w:r>
      <w:r w:rsidRPr="002F1F41">
        <w:rPr>
          <w:rFonts w:ascii="Times New Roman" w:hAnsi="Times New Roman" w:cs="Times New Roman"/>
          <w:i/>
          <w:iCs/>
          <w:sz w:val="24"/>
          <w:szCs w:val="24"/>
        </w:rPr>
        <w:t xml:space="preserve">точка, дом </w:t>
      </w:r>
      <w:r w:rsidRPr="002F1F41">
        <w:rPr>
          <w:rFonts w:ascii="Times New Roman" w:hAnsi="Times New Roman" w:cs="Times New Roman"/>
          <w:sz w:val="24"/>
          <w:szCs w:val="24"/>
        </w:rPr>
        <w:t xml:space="preserve">— </w:t>
      </w:r>
      <w:r w:rsidRPr="002F1F41">
        <w:rPr>
          <w:rFonts w:ascii="Times New Roman" w:hAnsi="Times New Roman" w:cs="Times New Roman"/>
          <w:i/>
          <w:iCs/>
          <w:sz w:val="24"/>
          <w:szCs w:val="24"/>
        </w:rPr>
        <w:t>ком).</w:t>
      </w:r>
    </w:p>
    <w:p w:rsidR="00483649" w:rsidRPr="002F1F41" w:rsidRDefault="00483649" w:rsidP="00760A0D">
      <w:pPr>
        <w:widowControl w:val="0"/>
        <w:numPr>
          <w:ilvl w:val="0"/>
          <w:numId w:val="49"/>
        </w:numPr>
        <w:shd w:val="clear" w:color="auto" w:fill="FFFFFF"/>
        <w:tabs>
          <w:tab w:val="left" w:pos="586"/>
        </w:tabs>
        <w:autoSpaceDE w:val="0"/>
        <w:autoSpaceDN w:val="0"/>
        <w:adjustRightInd w:val="0"/>
        <w:spacing w:after="0" w:line="240" w:lineRule="auto"/>
        <w:jc w:val="both"/>
        <w:rPr>
          <w:rFonts w:ascii="Times New Roman" w:hAnsi="Times New Roman" w:cs="Times New Roman"/>
          <w:spacing w:val="-5"/>
          <w:sz w:val="24"/>
          <w:szCs w:val="24"/>
        </w:rPr>
      </w:pPr>
      <w:proofErr w:type="spellStart"/>
      <w:r w:rsidRPr="002F1F41">
        <w:rPr>
          <w:rFonts w:ascii="Times New Roman" w:hAnsi="Times New Roman" w:cs="Times New Roman"/>
          <w:sz w:val="24"/>
          <w:szCs w:val="24"/>
        </w:rPr>
        <w:t>Прохлопывание</w:t>
      </w:r>
      <w:proofErr w:type="spellEnd"/>
      <w:r w:rsidRPr="002F1F41">
        <w:rPr>
          <w:rFonts w:ascii="Times New Roman" w:hAnsi="Times New Roman" w:cs="Times New Roman"/>
          <w:sz w:val="24"/>
          <w:szCs w:val="24"/>
        </w:rPr>
        <w:t xml:space="preserve">, отстукивание слогов в словах с определенной </w:t>
      </w:r>
      <w:proofErr w:type="spellStart"/>
      <w:r w:rsidRPr="002F1F41">
        <w:rPr>
          <w:rFonts w:ascii="Times New Roman" w:hAnsi="Times New Roman" w:cs="Times New Roman"/>
          <w:sz w:val="24"/>
          <w:szCs w:val="24"/>
        </w:rPr>
        <w:t>звуко</w:t>
      </w:r>
      <w:proofErr w:type="spellEnd"/>
      <w:r w:rsidRPr="002F1F41">
        <w:rPr>
          <w:rFonts w:ascii="Times New Roman" w:hAnsi="Times New Roman" w:cs="Times New Roman"/>
          <w:sz w:val="24"/>
          <w:szCs w:val="24"/>
        </w:rPr>
        <w:t xml:space="preserve">-слоговой структурой </w:t>
      </w:r>
      <w:r w:rsidRPr="002F1F41">
        <w:rPr>
          <w:rFonts w:ascii="Times New Roman" w:hAnsi="Times New Roman" w:cs="Times New Roman"/>
          <w:i/>
          <w:iCs/>
          <w:sz w:val="24"/>
          <w:szCs w:val="24"/>
        </w:rPr>
        <w:t>(ротик, лимон, собака, саночки).</w:t>
      </w:r>
    </w:p>
    <w:p w:rsidR="00483649" w:rsidRPr="002F1F41"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2F1F41">
        <w:rPr>
          <w:rFonts w:ascii="Times New Roman" w:hAnsi="Times New Roman" w:cs="Times New Roman"/>
          <w:i/>
          <w:sz w:val="24"/>
          <w:szCs w:val="24"/>
        </w:rPr>
        <w:t xml:space="preserve">Развитие </w:t>
      </w:r>
      <w:proofErr w:type="spellStart"/>
      <w:r w:rsidRPr="002F1F41">
        <w:rPr>
          <w:rFonts w:ascii="Times New Roman" w:hAnsi="Times New Roman" w:cs="Times New Roman"/>
          <w:i/>
          <w:sz w:val="24"/>
          <w:szCs w:val="24"/>
        </w:rPr>
        <w:t>импрессивной</w:t>
      </w:r>
      <w:proofErr w:type="spellEnd"/>
      <w:r w:rsidRPr="002F1F41">
        <w:rPr>
          <w:rFonts w:ascii="Times New Roman" w:hAnsi="Times New Roman" w:cs="Times New Roman"/>
          <w:i/>
          <w:sz w:val="24"/>
          <w:szCs w:val="24"/>
        </w:rPr>
        <w:t xml:space="preserve"> речи</w:t>
      </w:r>
    </w:p>
    <w:p w:rsidR="00483649" w:rsidRDefault="00483649" w:rsidP="00483649">
      <w:pPr>
        <w:shd w:val="clear" w:color="auto" w:fill="FFFFFF"/>
        <w:spacing w:after="0" w:line="240" w:lineRule="auto"/>
        <w:jc w:val="both"/>
        <w:rPr>
          <w:rFonts w:ascii="Times New Roman" w:hAnsi="Times New Roman" w:cs="Times New Roman"/>
          <w:sz w:val="24"/>
          <w:szCs w:val="24"/>
        </w:rPr>
      </w:pPr>
      <w:r w:rsidRPr="002F1F41">
        <w:rPr>
          <w:rFonts w:ascii="Times New Roman" w:hAnsi="Times New Roman" w:cs="Times New Roman"/>
          <w:sz w:val="24"/>
          <w:szCs w:val="24"/>
        </w:rPr>
        <w:t>1. Продолжение работы по расширению</w:t>
      </w:r>
      <w:r w:rsidRPr="00A60585">
        <w:rPr>
          <w:rFonts w:ascii="Times New Roman" w:hAnsi="Times New Roman" w:cs="Times New Roman"/>
          <w:sz w:val="24"/>
          <w:szCs w:val="24"/>
        </w:rPr>
        <w:t xml:space="preserve"> пассивного словаря. </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 xml:space="preserve">Повторение </w:t>
      </w:r>
      <w:r>
        <w:rPr>
          <w:rFonts w:ascii="Times New Roman" w:hAnsi="Times New Roman" w:cs="Times New Roman"/>
          <w:sz w:val="24"/>
          <w:szCs w:val="24"/>
        </w:rPr>
        <w:t xml:space="preserve">и закрепление </w:t>
      </w:r>
      <w:r w:rsidRPr="00A60585">
        <w:rPr>
          <w:rFonts w:ascii="Times New Roman" w:hAnsi="Times New Roman" w:cs="Times New Roman"/>
          <w:sz w:val="24"/>
          <w:szCs w:val="24"/>
        </w:rPr>
        <w:t>пройденного: дифференциация единственного и множе</w:t>
      </w:r>
      <w:r w:rsidRPr="00A60585">
        <w:rPr>
          <w:rFonts w:ascii="Times New Roman" w:hAnsi="Times New Roman" w:cs="Times New Roman"/>
          <w:sz w:val="24"/>
          <w:szCs w:val="24"/>
        </w:rPr>
        <w:softHyphen/>
        <w:t>нного числа имен существительных; закрепление и дифференциация единственного</w:t>
      </w:r>
      <w:r w:rsidRPr="00A60585">
        <w:rPr>
          <w:rFonts w:ascii="Times New Roman" w:hAnsi="Times New Roman" w:cs="Times New Roman"/>
          <w:i/>
          <w:iCs/>
          <w:sz w:val="24"/>
          <w:szCs w:val="24"/>
        </w:rPr>
        <w:t xml:space="preserve"> </w:t>
      </w:r>
      <w:r w:rsidRPr="00A60585">
        <w:rPr>
          <w:rFonts w:ascii="Times New Roman" w:hAnsi="Times New Roman" w:cs="Times New Roman"/>
          <w:sz w:val="24"/>
          <w:szCs w:val="24"/>
        </w:rPr>
        <w:t>и множественного числа глаголов.</w:t>
      </w:r>
    </w:p>
    <w:p w:rsidR="002F1F41" w:rsidRDefault="00483649" w:rsidP="00483649">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2. </w:t>
      </w:r>
      <w:r w:rsidRPr="00A60585">
        <w:rPr>
          <w:rFonts w:ascii="Times New Roman" w:hAnsi="Times New Roman" w:cs="Times New Roman"/>
          <w:sz w:val="24"/>
          <w:szCs w:val="24"/>
        </w:rPr>
        <w:t>Различение глаголов, противоположных по значению</w:t>
      </w:r>
      <w:r w:rsidRPr="00A60585">
        <w:rPr>
          <w:rFonts w:ascii="Times New Roman" w:hAnsi="Times New Roman" w:cs="Times New Roman"/>
          <w:i/>
          <w:iCs/>
          <w:sz w:val="24"/>
          <w:szCs w:val="24"/>
        </w:rPr>
        <w:t>.</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sidRPr="009E2F2F">
        <w:rPr>
          <w:rFonts w:ascii="Times New Roman" w:hAnsi="Times New Roman" w:cs="Times New Roman"/>
          <w:iCs/>
          <w:sz w:val="24"/>
          <w:szCs w:val="24"/>
        </w:rPr>
        <w:t xml:space="preserve">3. </w:t>
      </w:r>
      <w:r w:rsidRPr="009E2F2F">
        <w:rPr>
          <w:rFonts w:ascii="Times New Roman" w:hAnsi="Times New Roman" w:cs="Times New Roman"/>
          <w:sz w:val="24"/>
          <w:szCs w:val="24"/>
        </w:rPr>
        <w:t>Различение</w:t>
      </w:r>
      <w:r w:rsidRPr="00A60585">
        <w:rPr>
          <w:rFonts w:ascii="Times New Roman" w:hAnsi="Times New Roman" w:cs="Times New Roman"/>
          <w:sz w:val="24"/>
          <w:szCs w:val="24"/>
        </w:rPr>
        <w:t xml:space="preserve"> возвратных и невозвратных глаголов</w:t>
      </w:r>
      <w:r w:rsidRPr="00A60585">
        <w:rPr>
          <w:rFonts w:ascii="Times New Roman" w:hAnsi="Times New Roman" w:cs="Times New Roman"/>
          <w:i/>
          <w:iCs/>
          <w:sz w:val="24"/>
          <w:szCs w:val="24"/>
        </w:rPr>
        <w:t xml:space="preserve">. </w:t>
      </w:r>
      <w:r w:rsidRPr="009E2F2F">
        <w:rPr>
          <w:rFonts w:ascii="Times New Roman" w:hAnsi="Times New Roman" w:cs="Times New Roman"/>
          <w:iCs/>
          <w:sz w:val="24"/>
          <w:szCs w:val="24"/>
        </w:rPr>
        <w:t>Обу</w:t>
      </w:r>
      <w:r w:rsidRPr="009E2F2F">
        <w:rPr>
          <w:rFonts w:ascii="Times New Roman" w:hAnsi="Times New Roman" w:cs="Times New Roman"/>
          <w:sz w:val="24"/>
          <w:szCs w:val="24"/>
        </w:rPr>
        <w:t>че</w:t>
      </w:r>
      <w:r w:rsidRPr="00A60585">
        <w:rPr>
          <w:rFonts w:ascii="Times New Roman" w:hAnsi="Times New Roman" w:cs="Times New Roman"/>
          <w:sz w:val="24"/>
          <w:szCs w:val="24"/>
        </w:rPr>
        <w:t>ние  пониманию действий, изображенных на сюжетных картинках.</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60585">
        <w:rPr>
          <w:rFonts w:ascii="Times New Roman" w:hAnsi="Times New Roman" w:cs="Times New Roman"/>
          <w:sz w:val="24"/>
          <w:szCs w:val="24"/>
        </w:rPr>
        <w:t>Различение глаголов прошедшего времени по родам</w:t>
      </w:r>
      <w:r w:rsidRPr="00A60585">
        <w:rPr>
          <w:rFonts w:ascii="Times New Roman" w:hAnsi="Times New Roman" w:cs="Times New Roman"/>
          <w:i/>
          <w:iCs/>
          <w:sz w:val="24"/>
          <w:szCs w:val="24"/>
        </w:rPr>
        <w:t>.</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60585">
        <w:rPr>
          <w:rFonts w:ascii="Times New Roman" w:hAnsi="Times New Roman" w:cs="Times New Roman"/>
          <w:sz w:val="24"/>
          <w:szCs w:val="24"/>
        </w:rPr>
        <w:t>Обучение пониманию падежных окончаний существительных.</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A60585">
        <w:rPr>
          <w:rFonts w:ascii="Times New Roman" w:hAnsi="Times New Roman" w:cs="Times New Roman"/>
          <w:sz w:val="24"/>
          <w:szCs w:val="24"/>
        </w:rPr>
        <w:t>Обучение пониманию пространственных отношений предметов, выраженных:</w:t>
      </w:r>
      <w:r>
        <w:rPr>
          <w:rFonts w:ascii="Times New Roman" w:hAnsi="Times New Roman" w:cs="Times New Roman"/>
          <w:sz w:val="24"/>
          <w:szCs w:val="24"/>
        </w:rPr>
        <w:t xml:space="preserve"> </w:t>
      </w:r>
      <w:r w:rsidRPr="00A60585">
        <w:rPr>
          <w:rFonts w:ascii="Times New Roman" w:hAnsi="Times New Roman" w:cs="Times New Roman"/>
          <w:sz w:val="24"/>
          <w:szCs w:val="24"/>
        </w:rPr>
        <w:t xml:space="preserve">предлогами </w:t>
      </w:r>
      <w:r w:rsidRPr="00A60585">
        <w:rPr>
          <w:rFonts w:ascii="Times New Roman" w:hAnsi="Times New Roman" w:cs="Times New Roman"/>
          <w:i/>
          <w:iCs/>
          <w:sz w:val="24"/>
          <w:szCs w:val="24"/>
        </w:rPr>
        <w:t xml:space="preserve">на, в, под, из, около, от, за </w:t>
      </w:r>
      <w:r w:rsidRPr="00A60585">
        <w:rPr>
          <w:rFonts w:ascii="Times New Roman" w:hAnsi="Times New Roman" w:cs="Times New Roman"/>
          <w:sz w:val="24"/>
          <w:szCs w:val="24"/>
        </w:rPr>
        <w:t>(по демонстрации действий).</w:t>
      </w:r>
      <w:proofErr w:type="gramEnd"/>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60585">
        <w:rPr>
          <w:rFonts w:ascii="Times New Roman" w:hAnsi="Times New Roman" w:cs="Times New Roman"/>
          <w:sz w:val="24"/>
          <w:szCs w:val="24"/>
        </w:rPr>
        <w:t xml:space="preserve">Обучение пониманию предлогов </w:t>
      </w:r>
      <w:proofErr w:type="gramStart"/>
      <w:r w:rsidRPr="00A60585">
        <w:rPr>
          <w:rFonts w:ascii="Times New Roman" w:hAnsi="Times New Roman" w:cs="Times New Roman"/>
          <w:i/>
          <w:iCs/>
          <w:sz w:val="24"/>
          <w:szCs w:val="24"/>
        </w:rPr>
        <w:t>с</w:t>
      </w:r>
      <w:proofErr w:type="gramEnd"/>
      <w:r w:rsidRPr="00A60585">
        <w:rPr>
          <w:rFonts w:ascii="Times New Roman" w:hAnsi="Times New Roman" w:cs="Times New Roman"/>
          <w:i/>
          <w:iCs/>
          <w:sz w:val="24"/>
          <w:szCs w:val="24"/>
        </w:rPr>
        <w:t>, без.</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A60585">
        <w:rPr>
          <w:rFonts w:ascii="Times New Roman" w:hAnsi="Times New Roman" w:cs="Times New Roman"/>
          <w:sz w:val="24"/>
          <w:szCs w:val="24"/>
        </w:rPr>
        <w:t>Закрепление обобщающих понятий.</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A60585">
        <w:rPr>
          <w:rFonts w:ascii="Times New Roman" w:hAnsi="Times New Roman" w:cs="Times New Roman"/>
          <w:sz w:val="24"/>
          <w:szCs w:val="24"/>
        </w:rPr>
        <w:t xml:space="preserve">Различение противоположных по значению прилагательных </w:t>
      </w:r>
      <w:r w:rsidRPr="00A60585">
        <w:rPr>
          <w:rFonts w:ascii="Times New Roman" w:hAnsi="Times New Roman" w:cs="Times New Roman"/>
          <w:i/>
          <w:iCs/>
          <w:sz w:val="24"/>
          <w:szCs w:val="24"/>
        </w:rPr>
        <w:t xml:space="preserve">(большой </w:t>
      </w:r>
      <w:r w:rsidRPr="00A60585">
        <w:rPr>
          <w:rFonts w:ascii="Times New Roman" w:hAnsi="Times New Roman" w:cs="Times New Roman"/>
          <w:sz w:val="24"/>
          <w:szCs w:val="24"/>
        </w:rPr>
        <w:t xml:space="preserve">— </w:t>
      </w:r>
      <w:r w:rsidRPr="00A60585">
        <w:rPr>
          <w:rFonts w:ascii="Times New Roman" w:hAnsi="Times New Roman" w:cs="Times New Roman"/>
          <w:i/>
          <w:iCs/>
          <w:sz w:val="24"/>
          <w:szCs w:val="24"/>
        </w:rPr>
        <w:t>маленький).</w:t>
      </w:r>
    </w:p>
    <w:p w:rsidR="00483649" w:rsidRPr="00A60585"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Cs/>
          <w:sz w:val="24"/>
          <w:szCs w:val="24"/>
        </w:rPr>
        <w:t>10.</w:t>
      </w:r>
      <w:r w:rsidRPr="009E2F2F">
        <w:rPr>
          <w:rFonts w:ascii="Times New Roman" w:hAnsi="Times New Roman" w:cs="Times New Roman"/>
          <w:iCs/>
          <w:sz w:val="24"/>
          <w:szCs w:val="24"/>
        </w:rPr>
        <w:t xml:space="preserve"> </w:t>
      </w:r>
      <w:r w:rsidRPr="009E2F2F">
        <w:rPr>
          <w:rFonts w:ascii="Times New Roman" w:hAnsi="Times New Roman" w:cs="Times New Roman"/>
          <w:sz w:val="24"/>
          <w:szCs w:val="24"/>
        </w:rPr>
        <w:t>О</w:t>
      </w:r>
      <w:r w:rsidRPr="00A60585">
        <w:rPr>
          <w:rFonts w:ascii="Times New Roman" w:hAnsi="Times New Roman" w:cs="Times New Roman"/>
          <w:sz w:val="24"/>
          <w:szCs w:val="24"/>
        </w:rPr>
        <w:t xml:space="preserve">бучение пониманию наречий, выражающих пространственные отношения </w:t>
      </w:r>
      <w:r w:rsidRPr="00A60585">
        <w:rPr>
          <w:rFonts w:ascii="Times New Roman" w:hAnsi="Times New Roman" w:cs="Times New Roman"/>
          <w:i/>
          <w:iCs/>
          <w:sz w:val="24"/>
          <w:szCs w:val="24"/>
        </w:rPr>
        <w:t>вперед</w:t>
      </w:r>
      <w:proofErr w:type="gramStart"/>
      <w:r w:rsidRPr="00A60585">
        <w:rPr>
          <w:rFonts w:ascii="Times New Roman" w:hAnsi="Times New Roman" w:cs="Times New Roman"/>
          <w:i/>
          <w:iCs/>
          <w:sz w:val="24"/>
          <w:szCs w:val="24"/>
          <w:lang w:val="en-US"/>
        </w:rPr>
        <w:t>u</w:t>
      </w:r>
      <w:proofErr w:type="gramEnd"/>
      <w:r w:rsidRPr="00A60585">
        <w:rPr>
          <w:rFonts w:ascii="Times New Roman" w:hAnsi="Times New Roman" w:cs="Times New Roman"/>
          <w:sz w:val="24"/>
          <w:szCs w:val="24"/>
        </w:rPr>
        <w:t>—</w:t>
      </w:r>
      <w:r w:rsidRPr="00A60585">
        <w:rPr>
          <w:rFonts w:ascii="Times New Roman" w:hAnsi="Times New Roman" w:cs="Times New Roman"/>
          <w:i/>
          <w:iCs/>
          <w:sz w:val="24"/>
          <w:szCs w:val="24"/>
        </w:rPr>
        <w:t>сзади, вверху</w:t>
      </w:r>
      <w:r w:rsidRPr="00A60585">
        <w:rPr>
          <w:rFonts w:ascii="Times New Roman" w:hAnsi="Times New Roman" w:cs="Times New Roman"/>
          <w:sz w:val="24"/>
          <w:szCs w:val="24"/>
        </w:rPr>
        <w:t>—</w:t>
      </w:r>
      <w:r w:rsidRPr="00A60585">
        <w:rPr>
          <w:rFonts w:ascii="Times New Roman" w:hAnsi="Times New Roman" w:cs="Times New Roman"/>
          <w:i/>
          <w:iCs/>
          <w:sz w:val="24"/>
          <w:szCs w:val="24"/>
        </w:rPr>
        <w:t>внизу, далеко</w:t>
      </w:r>
      <w:r w:rsidRPr="00A60585">
        <w:rPr>
          <w:rFonts w:ascii="Times New Roman" w:hAnsi="Times New Roman" w:cs="Times New Roman"/>
          <w:sz w:val="24"/>
          <w:szCs w:val="24"/>
        </w:rPr>
        <w:t>—</w:t>
      </w:r>
      <w:r w:rsidRPr="00A60585">
        <w:rPr>
          <w:rFonts w:ascii="Times New Roman" w:hAnsi="Times New Roman" w:cs="Times New Roman"/>
          <w:i/>
          <w:iCs/>
          <w:sz w:val="24"/>
          <w:szCs w:val="24"/>
        </w:rPr>
        <w:t>близко, справа</w:t>
      </w:r>
      <w:r w:rsidRPr="00A60585">
        <w:rPr>
          <w:rFonts w:ascii="Times New Roman" w:hAnsi="Times New Roman" w:cs="Times New Roman"/>
          <w:sz w:val="24"/>
          <w:szCs w:val="24"/>
        </w:rPr>
        <w:t>—</w:t>
      </w:r>
      <w:r w:rsidRPr="00A60585">
        <w:rPr>
          <w:rFonts w:ascii="Times New Roman" w:hAnsi="Times New Roman" w:cs="Times New Roman"/>
          <w:i/>
          <w:iCs/>
          <w:sz w:val="24"/>
          <w:szCs w:val="24"/>
        </w:rPr>
        <w:t>слева).</w:t>
      </w:r>
    </w:p>
    <w:p w:rsidR="00483649" w:rsidRPr="002F1F41"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2F1F41">
        <w:rPr>
          <w:rFonts w:ascii="Times New Roman" w:hAnsi="Times New Roman" w:cs="Times New Roman"/>
          <w:i/>
          <w:sz w:val="24"/>
          <w:szCs w:val="24"/>
        </w:rPr>
        <w:t>Развитие экспрессивной речи</w:t>
      </w:r>
    </w:p>
    <w:p w:rsidR="00483649" w:rsidRPr="002F1F41" w:rsidRDefault="00483649" w:rsidP="00483649">
      <w:pPr>
        <w:shd w:val="clear" w:color="auto" w:fill="FFFFFF"/>
        <w:spacing w:after="0" w:line="240" w:lineRule="auto"/>
        <w:jc w:val="both"/>
        <w:rPr>
          <w:rFonts w:ascii="Times New Roman" w:hAnsi="Times New Roman" w:cs="Times New Roman"/>
          <w:sz w:val="24"/>
          <w:szCs w:val="24"/>
        </w:rPr>
      </w:pPr>
      <w:r w:rsidRPr="002F1F41">
        <w:rPr>
          <w:rFonts w:ascii="Times New Roman" w:hAnsi="Times New Roman" w:cs="Times New Roman"/>
          <w:sz w:val="24"/>
          <w:szCs w:val="24"/>
        </w:rPr>
        <w:t>1. Уточнение имеющегося словаря существительных и его обогащение. Формирование глагольного словаря, активное усвоение инфинитива и повелительного наклонения глаголов.</w:t>
      </w:r>
    </w:p>
    <w:p w:rsidR="00483649" w:rsidRPr="002F1F41" w:rsidRDefault="00483649" w:rsidP="002F1F41">
      <w:pPr>
        <w:shd w:val="clear" w:color="auto" w:fill="FFFFFF"/>
        <w:spacing w:after="0" w:line="240" w:lineRule="auto"/>
        <w:jc w:val="both"/>
        <w:rPr>
          <w:rFonts w:ascii="Times New Roman" w:hAnsi="Times New Roman" w:cs="Times New Roman"/>
          <w:sz w:val="24"/>
          <w:szCs w:val="24"/>
        </w:rPr>
      </w:pPr>
      <w:r w:rsidRPr="002F1F41">
        <w:rPr>
          <w:rFonts w:ascii="Times New Roman" w:hAnsi="Times New Roman" w:cs="Times New Roman"/>
          <w:sz w:val="24"/>
          <w:szCs w:val="24"/>
        </w:rPr>
        <w:t>2. Введение в речь прилагательных, обозначающих признаки и качества предметов. Обогащение активного словаря наречиями, обозначающими местонахождения предметов</w:t>
      </w:r>
      <w:r w:rsidRPr="002F1F41">
        <w:rPr>
          <w:rFonts w:ascii="Times New Roman" w:hAnsi="Times New Roman" w:cs="Times New Roman"/>
          <w:i/>
          <w:iCs/>
          <w:sz w:val="24"/>
          <w:szCs w:val="24"/>
        </w:rPr>
        <w:t xml:space="preserve">, </w:t>
      </w:r>
      <w:r w:rsidRPr="002F1F41">
        <w:rPr>
          <w:rFonts w:ascii="Times New Roman" w:hAnsi="Times New Roman" w:cs="Times New Roman"/>
          <w:sz w:val="24"/>
          <w:szCs w:val="24"/>
        </w:rPr>
        <w:t>сравнение</w:t>
      </w:r>
      <w:r w:rsidRPr="002F1F41">
        <w:rPr>
          <w:rFonts w:ascii="Times New Roman" w:hAnsi="Times New Roman" w:cs="Times New Roman"/>
          <w:i/>
          <w:iCs/>
          <w:sz w:val="24"/>
          <w:szCs w:val="24"/>
        </w:rPr>
        <w:t xml:space="preserve">, </w:t>
      </w:r>
      <w:r w:rsidRPr="002F1F41">
        <w:rPr>
          <w:rFonts w:ascii="Times New Roman" w:hAnsi="Times New Roman" w:cs="Times New Roman"/>
          <w:sz w:val="24"/>
          <w:szCs w:val="24"/>
        </w:rPr>
        <w:t>количество</w:t>
      </w:r>
      <w:proofErr w:type="gramStart"/>
      <w:r w:rsidRPr="002F1F41">
        <w:rPr>
          <w:rFonts w:ascii="Times New Roman" w:hAnsi="Times New Roman" w:cs="Times New Roman"/>
          <w:sz w:val="24"/>
          <w:szCs w:val="24"/>
        </w:rPr>
        <w:t xml:space="preserve"> </w:t>
      </w:r>
      <w:r w:rsidRPr="002F1F41">
        <w:rPr>
          <w:rFonts w:ascii="Times New Roman" w:hAnsi="Times New Roman" w:cs="Times New Roman"/>
          <w:i/>
          <w:iCs/>
          <w:sz w:val="24"/>
          <w:szCs w:val="24"/>
        </w:rPr>
        <w:t>,</w:t>
      </w:r>
      <w:proofErr w:type="gramEnd"/>
      <w:r w:rsidRPr="002F1F41">
        <w:rPr>
          <w:rFonts w:ascii="Times New Roman" w:hAnsi="Times New Roman" w:cs="Times New Roman"/>
          <w:i/>
          <w:iCs/>
          <w:sz w:val="24"/>
          <w:szCs w:val="24"/>
        </w:rPr>
        <w:t xml:space="preserve"> </w:t>
      </w:r>
      <w:r w:rsidRPr="002F1F41">
        <w:rPr>
          <w:rFonts w:ascii="Times New Roman" w:hAnsi="Times New Roman" w:cs="Times New Roman"/>
          <w:sz w:val="24"/>
          <w:szCs w:val="24"/>
        </w:rPr>
        <w:t>оценку действий</w:t>
      </w:r>
      <w:r w:rsidRPr="002F1F41">
        <w:rPr>
          <w:rFonts w:ascii="Times New Roman" w:hAnsi="Times New Roman" w:cs="Times New Roman"/>
          <w:i/>
          <w:iCs/>
          <w:sz w:val="24"/>
          <w:szCs w:val="24"/>
        </w:rPr>
        <w:t xml:space="preserve">, </w:t>
      </w:r>
      <w:r w:rsidRPr="002F1F41">
        <w:rPr>
          <w:rFonts w:ascii="Times New Roman" w:hAnsi="Times New Roman" w:cs="Times New Roman"/>
          <w:sz w:val="24"/>
          <w:szCs w:val="24"/>
        </w:rPr>
        <w:t>ощущения</w:t>
      </w:r>
      <w:r w:rsidRPr="002F1F41">
        <w:rPr>
          <w:rFonts w:ascii="Times New Roman" w:hAnsi="Times New Roman" w:cs="Times New Roman"/>
          <w:i/>
          <w:iCs/>
          <w:sz w:val="24"/>
          <w:szCs w:val="24"/>
        </w:rPr>
        <w:t>.</w:t>
      </w:r>
    </w:p>
    <w:p w:rsidR="00483649" w:rsidRPr="002F1F41" w:rsidRDefault="00483649" w:rsidP="00760A0D">
      <w:pPr>
        <w:pStyle w:val="a3"/>
        <w:numPr>
          <w:ilvl w:val="0"/>
          <w:numId w:val="54"/>
        </w:numPr>
        <w:shd w:val="clear" w:color="auto" w:fill="FFFFFF"/>
        <w:spacing w:after="0" w:line="240" w:lineRule="auto"/>
        <w:rPr>
          <w:rFonts w:ascii="Times New Roman" w:hAnsi="Times New Roman" w:cs="Times New Roman"/>
          <w:i/>
          <w:sz w:val="24"/>
          <w:szCs w:val="24"/>
        </w:rPr>
      </w:pPr>
      <w:r w:rsidRPr="002F1F41">
        <w:rPr>
          <w:rFonts w:ascii="Times New Roman" w:hAnsi="Times New Roman" w:cs="Times New Roman"/>
          <w:i/>
          <w:sz w:val="24"/>
          <w:szCs w:val="24"/>
        </w:rPr>
        <w:t>Формирование грамматического строя речи</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4"/>
          <w:sz w:val="24"/>
          <w:szCs w:val="24"/>
        </w:rPr>
      </w:pPr>
      <w:r w:rsidRPr="002F1F41">
        <w:rPr>
          <w:rFonts w:ascii="Times New Roman" w:hAnsi="Times New Roman" w:cs="Times New Roman"/>
          <w:sz w:val="24"/>
          <w:szCs w:val="24"/>
        </w:rPr>
        <w:t>Обучение образованию и использованию в речи существительных</w:t>
      </w:r>
      <w:r w:rsidRPr="00A60585">
        <w:rPr>
          <w:rFonts w:ascii="Times New Roman" w:hAnsi="Times New Roman" w:cs="Times New Roman"/>
          <w:sz w:val="24"/>
          <w:szCs w:val="24"/>
        </w:rPr>
        <w:t xml:space="preserve"> в дательном падеже</w:t>
      </w:r>
      <w:r w:rsidRPr="00A60585">
        <w:rPr>
          <w:rFonts w:ascii="Times New Roman" w:hAnsi="Times New Roman" w:cs="Times New Roman"/>
          <w:i/>
          <w:iCs/>
          <w:sz w:val="24"/>
          <w:szCs w:val="24"/>
        </w:rPr>
        <w:t xml:space="preserve">, </w:t>
      </w:r>
      <w:r w:rsidRPr="00A60585">
        <w:rPr>
          <w:rFonts w:ascii="Times New Roman" w:hAnsi="Times New Roman" w:cs="Times New Roman"/>
          <w:sz w:val="24"/>
          <w:szCs w:val="24"/>
        </w:rPr>
        <w:t>творительном падеже</w:t>
      </w:r>
      <w:r w:rsidRPr="00A60585">
        <w:rPr>
          <w:rFonts w:ascii="Times New Roman" w:hAnsi="Times New Roman" w:cs="Times New Roman"/>
          <w:i/>
          <w:iCs/>
          <w:sz w:val="24"/>
          <w:szCs w:val="24"/>
        </w:rPr>
        <w:t xml:space="preserve">, </w:t>
      </w:r>
      <w:r w:rsidRPr="00A60585">
        <w:rPr>
          <w:rFonts w:ascii="Times New Roman" w:hAnsi="Times New Roman" w:cs="Times New Roman"/>
          <w:sz w:val="24"/>
          <w:szCs w:val="24"/>
        </w:rPr>
        <w:t>родитель</w:t>
      </w:r>
      <w:r w:rsidRPr="00A60585">
        <w:rPr>
          <w:rFonts w:ascii="Times New Roman" w:hAnsi="Times New Roman" w:cs="Times New Roman"/>
          <w:sz w:val="24"/>
          <w:szCs w:val="24"/>
        </w:rPr>
        <w:softHyphen/>
        <w:t xml:space="preserve">ном падеже с предлогом </w:t>
      </w:r>
      <w:r w:rsidRPr="00A60585">
        <w:rPr>
          <w:rFonts w:ascii="Times New Roman" w:hAnsi="Times New Roman" w:cs="Times New Roman"/>
          <w:i/>
          <w:iCs/>
          <w:sz w:val="24"/>
          <w:szCs w:val="24"/>
        </w:rPr>
        <w:t>у.</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Обучение образованию и использованию существительных с уменьшительно-ласкательными суффиксами</w:t>
      </w:r>
      <w:r w:rsidRPr="00A60585">
        <w:rPr>
          <w:rFonts w:ascii="Times New Roman" w:hAnsi="Times New Roman" w:cs="Times New Roman"/>
          <w:i/>
          <w:iCs/>
          <w:sz w:val="24"/>
          <w:szCs w:val="24"/>
        </w:rPr>
        <w:t>.</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Закрепление умения использования глаголов в инфинитиве, повелительном и изъявительном наклонениях настоящего времени 3-го лица единственного и множественного числа</w:t>
      </w:r>
      <w:r w:rsidRPr="00A60585">
        <w:rPr>
          <w:rFonts w:ascii="Times New Roman" w:hAnsi="Times New Roman" w:cs="Times New Roman"/>
          <w:i/>
          <w:iCs/>
          <w:sz w:val="24"/>
          <w:szCs w:val="24"/>
        </w:rPr>
        <w:t>.</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Обучение образованию глаголов изъявительного наклонения от повелитель</w:t>
      </w:r>
      <w:r w:rsidRPr="00A60585">
        <w:rPr>
          <w:rFonts w:ascii="Times New Roman" w:hAnsi="Times New Roman" w:cs="Times New Roman"/>
          <w:sz w:val="24"/>
          <w:szCs w:val="24"/>
        </w:rPr>
        <w:softHyphen/>
        <w:t>ного путем «наращивания» звука [</w:t>
      </w:r>
      <w:proofErr w:type="gramStart"/>
      <w:r w:rsidRPr="00A60585">
        <w:rPr>
          <w:rFonts w:ascii="Times New Roman" w:hAnsi="Times New Roman" w:cs="Times New Roman"/>
          <w:sz w:val="24"/>
          <w:szCs w:val="24"/>
        </w:rPr>
        <w:t>т</w:t>
      </w:r>
      <w:proofErr w:type="gramEnd"/>
      <w:r w:rsidRPr="00A60585">
        <w:rPr>
          <w:rFonts w:ascii="Times New Roman" w:hAnsi="Times New Roman" w:cs="Times New Roman"/>
          <w:sz w:val="24"/>
          <w:szCs w:val="24"/>
        </w:rPr>
        <w:t>]</w:t>
      </w:r>
      <w:r w:rsidRPr="00A60585">
        <w:rPr>
          <w:rFonts w:ascii="Times New Roman" w:hAnsi="Times New Roman" w:cs="Times New Roman"/>
          <w:i/>
          <w:iCs/>
          <w:sz w:val="24"/>
          <w:szCs w:val="24"/>
        </w:rPr>
        <w:t>.</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 xml:space="preserve">Обучение образованию и дифференциации глаголов 3-го лица единственного и множественного чисел изъявительного наклонения по демонстрации действий и по сюжетным картинкам, а также различению вопросов к этим глаголам. </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Обучение детей употреблению возвратной формы глагола 2-го лица единст</w:t>
      </w:r>
      <w:r w:rsidRPr="00A60585">
        <w:rPr>
          <w:rFonts w:ascii="Times New Roman" w:hAnsi="Times New Roman" w:cs="Times New Roman"/>
          <w:sz w:val="24"/>
          <w:szCs w:val="24"/>
        </w:rPr>
        <w:softHyphen/>
        <w:t>венного числа настоящего времени по демонстрации действия и по картинке</w:t>
      </w:r>
      <w:r w:rsidRPr="00A60585">
        <w:rPr>
          <w:rFonts w:ascii="Times New Roman" w:hAnsi="Times New Roman" w:cs="Times New Roman"/>
          <w:i/>
          <w:iCs/>
          <w:sz w:val="24"/>
          <w:szCs w:val="24"/>
        </w:rPr>
        <w:t>.</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4"/>
          <w:sz w:val="24"/>
          <w:szCs w:val="24"/>
        </w:rPr>
      </w:pPr>
      <w:r w:rsidRPr="00A60585">
        <w:rPr>
          <w:rFonts w:ascii="Times New Roman" w:hAnsi="Times New Roman" w:cs="Times New Roman"/>
          <w:sz w:val="24"/>
          <w:szCs w:val="24"/>
        </w:rPr>
        <w:t>Обучение согласованию подлежащего со сказуемым.</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Согласование прилагательных, обозначающих признаки предметов, с существи</w:t>
      </w:r>
      <w:r w:rsidRPr="00A60585">
        <w:rPr>
          <w:rFonts w:ascii="Times New Roman" w:hAnsi="Times New Roman" w:cs="Times New Roman"/>
          <w:sz w:val="24"/>
          <w:szCs w:val="24"/>
        </w:rPr>
        <w:softHyphen/>
        <w:t>тельными мужского и женского рода в именительном падеже единственного числа.</w:t>
      </w:r>
    </w:p>
    <w:p w:rsidR="00483649" w:rsidRPr="00A60585" w:rsidRDefault="00483649" w:rsidP="00760A0D">
      <w:pPr>
        <w:widowControl w:val="0"/>
        <w:numPr>
          <w:ilvl w:val="0"/>
          <w:numId w:val="50"/>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 xml:space="preserve">Согласование местоимений с существительными. </w:t>
      </w:r>
    </w:p>
    <w:p w:rsidR="00483649" w:rsidRPr="00502331" w:rsidRDefault="00483649" w:rsidP="00760A0D">
      <w:pPr>
        <w:widowControl w:val="0"/>
        <w:numPr>
          <w:ilvl w:val="0"/>
          <w:numId w:val="51"/>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proofErr w:type="gramStart"/>
      <w:r w:rsidRPr="00A60585">
        <w:rPr>
          <w:rFonts w:ascii="Times New Roman" w:hAnsi="Times New Roman" w:cs="Times New Roman"/>
          <w:sz w:val="24"/>
          <w:szCs w:val="24"/>
        </w:rPr>
        <w:t xml:space="preserve">Правильное употребление местоимений </w:t>
      </w:r>
      <w:r w:rsidRPr="00502331">
        <w:rPr>
          <w:rFonts w:ascii="Times New Roman" w:hAnsi="Times New Roman" w:cs="Times New Roman"/>
          <w:i/>
          <w:iCs/>
          <w:sz w:val="24"/>
          <w:szCs w:val="24"/>
        </w:rPr>
        <w:t xml:space="preserve">меня, мне </w:t>
      </w:r>
      <w:r w:rsidRPr="00502331">
        <w:rPr>
          <w:rFonts w:ascii="Times New Roman" w:hAnsi="Times New Roman" w:cs="Times New Roman"/>
          <w:sz w:val="24"/>
          <w:szCs w:val="24"/>
        </w:rPr>
        <w:t>в родительном и дательном падежах.</w:t>
      </w:r>
      <w:proofErr w:type="gramEnd"/>
    </w:p>
    <w:p w:rsidR="00483649" w:rsidRPr="00502331" w:rsidRDefault="00483649" w:rsidP="00760A0D">
      <w:pPr>
        <w:widowControl w:val="0"/>
        <w:numPr>
          <w:ilvl w:val="0"/>
          <w:numId w:val="51"/>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502331">
        <w:rPr>
          <w:rFonts w:ascii="Times New Roman" w:hAnsi="Times New Roman" w:cs="Times New Roman"/>
          <w:sz w:val="24"/>
          <w:szCs w:val="24"/>
        </w:rPr>
        <w:t>Различение рода и числа глаголов прошедшего времени</w:t>
      </w:r>
      <w:r w:rsidRPr="00502331">
        <w:rPr>
          <w:rFonts w:ascii="Times New Roman" w:hAnsi="Times New Roman" w:cs="Times New Roman"/>
          <w:i/>
          <w:iCs/>
          <w:sz w:val="24"/>
          <w:szCs w:val="24"/>
        </w:rPr>
        <w:t>.</w:t>
      </w:r>
    </w:p>
    <w:p w:rsidR="00483649" w:rsidRPr="00502331" w:rsidRDefault="00483649" w:rsidP="00760A0D">
      <w:pPr>
        <w:pStyle w:val="a3"/>
        <w:numPr>
          <w:ilvl w:val="0"/>
          <w:numId w:val="54"/>
        </w:numPr>
        <w:shd w:val="clear" w:color="auto" w:fill="FFFFFF"/>
        <w:spacing w:after="0" w:line="240" w:lineRule="auto"/>
        <w:jc w:val="both"/>
        <w:rPr>
          <w:rFonts w:ascii="Times New Roman" w:hAnsi="Times New Roman" w:cs="Times New Roman"/>
          <w:i/>
          <w:sz w:val="24"/>
          <w:szCs w:val="24"/>
        </w:rPr>
      </w:pPr>
      <w:r w:rsidRPr="00502331">
        <w:rPr>
          <w:rFonts w:ascii="Times New Roman" w:hAnsi="Times New Roman" w:cs="Times New Roman"/>
          <w:i/>
          <w:sz w:val="24"/>
          <w:szCs w:val="24"/>
        </w:rPr>
        <w:t>Развитие речевого общения, связной речи</w:t>
      </w:r>
    </w:p>
    <w:p w:rsidR="00483649" w:rsidRPr="00502331" w:rsidRDefault="00483649" w:rsidP="00760A0D">
      <w:pPr>
        <w:widowControl w:val="0"/>
        <w:numPr>
          <w:ilvl w:val="0"/>
          <w:numId w:val="52"/>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6"/>
          <w:sz w:val="24"/>
          <w:szCs w:val="24"/>
        </w:rPr>
      </w:pPr>
      <w:r w:rsidRPr="00502331">
        <w:rPr>
          <w:rFonts w:ascii="Times New Roman" w:hAnsi="Times New Roman" w:cs="Times New Roman"/>
          <w:sz w:val="24"/>
          <w:szCs w:val="24"/>
        </w:rPr>
        <w:t>Обучение ответам на поставленные вопросы по простым сюжетным картин</w:t>
      </w:r>
      <w:r w:rsidRPr="00502331">
        <w:rPr>
          <w:rFonts w:ascii="Times New Roman" w:hAnsi="Times New Roman" w:cs="Times New Roman"/>
          <w:sz w:val="24"/>
          <w:szCs w:val="24"/>
        </w:rPr>
        <w:softHyphen/>
        <w:t>кам</w:t>
      </w:r>
      <w:r w:rsidR="00502331" w:rsidRPr="00502331">
        <w:rPr>
          <w:rFonts w:ascii="Times New Roman" w:hAnsi="Times New Roman" w:cs="Times New Roman"/>
          <w:sz w:val="24"/>
          <w:szCs w:val="24"/>
        </w:rPr>
        <w:t>.</w:t>
      </w:r>
    </w:p>
    <w:p w:rsidR="00483649" w:rsidRPr="00502331" w:rsidRDefault="00483649" w:rsidP="00760A0D">
      <w:pPr>
        <w:widowControl w:val="0"/>
        <w:numPr>
          <w:ilvl w:val="0"/>
          <w:numId w:val="52"/>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6"/>
          <w:sz w:val="24"/>
          <w:szCs w:val="24"/>
        </w:rPr>
      </w:pPr>
      <w:r w:rsidRPr="00502331">
        <w:rPr>
          <w:rFonts w:ascii="Times New Roman" w:hAnsi="Times New Roman" w:cs="Times New Roman"/>
          <w:sz w:val="24"/>
          <w:szCs w:val="24"/>
        </w:rPr>
        <w:t>Подбор существительных к глаголам.</w:t>
      </w:r>
    </w:p>
    <w:p w:rsidR="00483649" w:rsidRPr="009E2F2F" w:rsidRDefault="00483649" w:rsidP="00760A0D">
      <w:pPr>
        <w:widowControl w:val="0"/>
        <w:numPr>
          <w:ilvl w:val="0"/>
          <w:numId w:val="52"/>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6"/>
          <w:sz w:val="24"/>
          <w:szCs w:val="24"/>
        </w:rPr>
      </w:pPr>
      <w:r w:rsidRPr="00502331">
        <w:rPr>
          <w:rFonts w:ascii="Times New Roman" w:hAnsi="Times New Roman" w:cs="Times New Roman"/>
          <w:sz w:val="24"/>
          <w:szCs w:val="24"/>
        </w:rPr>
        <w:t>Развитие умения составлять предложения по небольшой</w:t>
      </w:r>
      <w:r w:rsidRPr="009E2F2F">
        <w:rPr>
          <w:rFonts w:ascii="Times New Roman" w:hAnsi="Times New Roman" w:cs="Times New Roman"/>
          <w:sz w:val="24"/>
          <w:szCs w:val="24"/>
        </w:rPr>
        <w:t xml:space="preserve"> сюжетной картинке с одним действующим лицом. </w:t>
      </w:r>
    </w:p>
    <w:p w:rsidR="00483649" w:rsidRPr="00A60585" w:rsidRDefault="00483649" w:rsidP="00760A0D">
      <w:pPr>
        <w:widowControl w:val="0"/>
        <w:numPr>
          <w:ilvl w:val="0"/>
          <w:numId w:val="52"/>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 xml:space="preserve">Развитие умения использовать инфинитив глаголов в словосочетаниях. </w:t>
      </w:r>
    </w:p>
    <w:p w:rsidR="00483649" w:rsidRPr="00A60585" w:rsidRDefault="00483649" w:rsidP="00760A0D">
      <w:pPr>
        <w:widowControl w:val="0"/>
        <w:numPr>
          <w:ilvl w:val="0"/>
          <w:numId w:val="52"/>
        </w:numPr>
        <w:shd w:val="clear" w:color="auto" w:fill="FFFFFF"/>
        <w:tabs>
          <w:tab w:val="left" w:pos="590"/>
        </w:tabs>
        <w:autoSpaceDE w:val="0"/>
        <w:autoSpaceDN w:val="0"/>
        <w:adjustRightInd w:val="0"/>
        <w:spacing w:after="0" w:line="240" w:lineRule="auto"/>
        <w:jc w:val="both"/>
        <w:rPr>
          <w:rFonts w:ascii="Times New Roman" w:hAnsi="Times New Roman" w:cs="Times New Roman"/>
          <w:spacing w:val="-1"/>
          <w:sz w:val="24"/>
          <w:szCs w:val="24"/>
        </w:rPr>
      </w:pPr>
      <w:r w:rsidRPr="00A60585">
        <w:rPr>
          <w:rFonts w:ascii="Times New Roman" w:hAnsi="Times New Roman" w:cs="Times New Roman"/>
          <w:sz w:val="24"/>
          <w:szCs w:val="24"/>
        </w:rPr>
        <w:t>Совершенствование умения договаривать словосочетания в разучиваемых сти</w:t>
      </w:r>
      <w:r w:rsidRPr="00A60585">
        <w:rPr>
          <w:rFonts w:ascii="Times New Roman" w:hAnsi="Times New Roman" w:cs="Times New Roman"/>
          <w:sz w:val="24"/>
          <w:szCs w:val="24"/>
        </w:rPr>
        <w:softHyphen/>
        <w:t>хотворениях, при пересказе знакомых сказок и небольших рассказов.</w:t>
      </w:r>
    </w:p>
    <w:p w:rsidR="00483649" w:rsidRPr="00A60585" w:rsidRDefault="00483649" w:rsidP="00760A0D">
      <w:pPr>
        <w:widowControl w:val="0"/>
        <w:numPr>
          <w:ilvl w:val="0"/>
          <w:numId w:val="52"/>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A60585">
        <w:rPr>
          <w:rFonts w:ascii="Times New Roman" w:hAnsi="Times New Roman" w:cs="Times New Roman"/>
          <w:sz w:val="24"/>
          <w:szCs w:val="24"/>
        </w:rPr>
        <w:t xml:space="preserve">Заучивание небольших песенок, </w:t>
      </w:r>
      <w:proofErr w:type="spellStart"/>
      <w:r w:rsidRPr="00A60585">
        <w:rPr>
          <w:rFonts w:ascii="Times New Roman" w:hAnsi="Times New Roman" w:cs="Times New Roman"/>
          <w:sz w:val="24"/>
          <w:szCs w:val="24"/>
        </w:rPr>
        <w:t>потешек</w:t>
      </w:r>
      <w:proofErr w:type="spellEnd"/>
      <w:r w:rsidRPr="00A60585">
        <w:rPr>
          <w:rFonts w:ascii="Times New Roman" w:hAnsi="Times New Roman" w:cs="Times New Roman"/>
          <w:sz w:val="24"/>
          <w:szCs w:val="24"/>
        </w:rPr>
        <w:t>, стишков со зрительной опорой на картинки.</w:t>
      </w:r>
    </w:p>
    <w:p w:rsidR="00483649" w:rsidRDefault="00483649" w:rsidP="004836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60585">
        <w:rPr>
          <w:rFonts w:ascii="Times New Roman" w:hAnsi="Times New Roman" w:cs="Times New Roman"/>
          <w:sz w:val="24"/>
          <w:szCs w:val="24"/>
        </w:rPr>
        <w:t>Развитие умения передавать содержание знакомой сказки по серии картин с помощью логопеда.</w:t>
      </w:r>
    </w:p>
    <w:p w:rsidR="00EB6C46" w:rsidRPr="00A60585" w:rsidRDefault="00EB6C46" w:rsidP="00483649">
      <w:pPr>
        <w:shd w:val="clear" w:color="auto" w:fill="FFFFFF"/>
        <w:spacing w:after="0" w:line="240" w:lineRule="auto"/>
        <w:jc w:val="both"/>
        <w:rPr>
          <w:rFonts w:ascii="Times New Roman" w:hAnsi="Times New Roman" w:cs="Times New Roman"/>
          <w:sz w:val="24"/>
          <w:szCs w:val="24"/>
        </w:rPr>
      </w:pPr>
    </w:p>
    <w:p w:rsidR="00483649" w:rsidRDefault="00483649" w:rsidP="00483649">
      <w:pPr>
        <w:spacing w:after="0" w:line="240" w:lineRule="auto"/>
        <w:jc w:val="center"/>
        <w:rPr>
          <w:rFonts w:ascii="Times New Roman" w:hAnsi="Times New Roman" w:cs="Times New Roman"/>
          <w:b/>
          <w:sz w:val="28"/>
        </w:rPr>
      </w:pPr>
    </w:p>
    <w:p w:rsidR="005C6FA5" w:rsidRPr="00D11DB2" w:rsidRDefault="005C6FA5" w:rsidP="005C6FA5">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lastRenderedPageBreak/>
        <w:t xml:space="preserve">Планирование коррекционно-развивающей работы </w:t>
      </w:r>
    </w:p>
    <w:p w:rsidR="005C6FA5" w:rsidRPr="00D11DB2" w:rsidRDefault="005C6FA5" w:rsidP="005C6FA5">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в группах детей дошкольного возраста (4-5 лет)</w:t>
      </w:r>
    </w:p>
    <w:p w:rsidR="004C3350" w:rsidRPr="004C3350" w:rsidRDefault="004C3350" w:rsidP="004C3350">
      <w:pPr>
        <w:spacing w:after="0" w:line="240" w:lineRule="auto"/>
        <w:jc w:val="center"/>
        <w:rPr>
          <w:rFonts w:ascii="Times New Roman" w:hAnsi="Times New Roman" w:cs="Times New Roman"/>
          <w:i/>
          <w:sz w:val="24"/>
        </w:rPr>
      </w:pPr>
      <w:r w:rsidRPr="004C3350">
        <w:rPr>
          <w:rFonts w:ascii="Times New Roman" w:hAnsi="Times New Roman" w:cs="Times New Roman"/>
          <w:i/>
          <w:sz w:val="24"/>
        </w:rPr>
        <w:t xml:space="preserve">Задачи </w:t>
      </w:r>
      <w:r w:rsidRPr="004C3350">
        <w:rPr>
          <w:rFonts w:ascii="Times New Roman" w:hAnsi="Times New Roman" w:cs="Times New Roman"/>
          <w:i/>
          <w:sz w:val="24"/>
          <w:lang w:val="en-US"/>
        </w:rPr>
        <w:t>I</w:t>
      </w:r>
      <w:r w:rsidRPr="004C3350">
        <w:rPr>
          <w:rFonts w:ascii="Times New Roman" w:hAnsi="Times New Roman" w:cs="Times New Roman"/>
          <w:i/>
          <w:sz w:val="24"/>
        </w:rPr>
        <w:t xml:space="preserve"> периода </w:t>
      </w:r>
    </w:p>
    <w:p w:rsidR="004C3350" w:rsidRPr="004C3350" w:rsidRDefault="004C3350" w:rsidP="004C3350">
      <w:pPr>
        <w:spacing w:after="0" w:line="240" w:lineRule="auto"/>
        <w:jc w:val="center"/>
        <w:rPr>
          <w:rFonts w:ascii="Times New Roman" w:hAnsi="Times New Roman" w:cs="Times New Roman"/>
          <w:i/>
          <w:sz w:val="24"/>
        </w:rPr>
      </w:pPr>
      <w:r w:rsidRPr="004C3350">
        <w:rPr>
          <w:rFonts w:ascii="Times New Roman" w:hAnsi="Times New Roman" w:cs="Times New Roman"/>
          <w:i/>
          <w:sz w:val="24"/>
        </w:rPr>
        <w:t>(сентябрь, октябрь, ноябрь)</w:t>
      </w:r>
    </w:p>
    <w:p w:rsidR="004C3350" w:rsidRPr="004C3350" w:rsidRDefault="004C3350" w:rsidP="00760A0D">
      <w:pPr>
        <w:pStyle w:val="a3"/>
        <w:numPr>
          <w:ilvl w:val="0"/>
          <w:numId w:val="55"/>
        </w:numPr>
        <w:spacing w:after="0" w:line="240" w:lineRule="auto"/>
        <w:jc w:val="both"/>
        <w:rPr>
          <w:rFonts w:ascii="Times New Roman" w:hAnsi="Times New Roman" w:cs="Times New Roman"/>
          <w:i/>
          <w:sz w:val="24"/>
        </w:rPr>
      </w:pPr>
      <w:r w:rsidRPr="004C3350">
        <w:rPr>
          <w:rFonts w:ascii="Times New Roman" w:hAnsi="Times New Roman" w:cs="Times New Roman"/>
          <w:i/>
          <w:sz w:val="24"/>
        </w:rPr>
        <w:t>Развитие словаря</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1. Расширение пассивного словарного запаса и активизация в речи существительных, глаголов, прилагательных по изучаемым лексическим темам. Уточнение понимания и введение в активный словарь слов-названий предметов ближайшего окружения, их частей, названий природных явлений, названий действий, признаков предметов.</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2. Обучение пониманию обобщающего значения слов и формирование обобщающих понятий (осень, фрукты, овощи, одежда, обувь, мебель, посуда и др.).</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3. Обучение употреблению личных местоимений, притяжательных местоимений, притяжательных прилагательных, наречий, количественных и порядковых числительных.</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 xml:space="preserve">4. Формирование понятия </w:t>
      </w:r>
      <w:r w:rsidRPr="004C3350">
        <w:rPr>
          <w:rFonts w:ascii="Times New Roman" w:hAnsi="Times New Roman" w:cs="Times New Roman"/>
          <w:i/>
          <w:sz w:val="24"/>
        </w:rPr>
        <w:t>слово</w:t>
      </w:r>
      <w:r w:rsidRPr="004C3350">
        <w:rPr>
          <w:rFonts w:ascii="Times New Roman" w:hAnsi="Times New Roman" w:cs="Times New Roman"/>
          <w:sz w:val="24"/>
        </w:rPr>
        <w:t>.</w:t>
      </w:r>
    </w:p>
    <w:p w:rsidR="004C3350" w:rsidRPr="004C3350" w:rsidRDefault="004C3350" w:rsidP="00760A0D">
      <w:pPr>
        <w:pStyle w:val="a3"/>
        <w:numPr>
          <w:ilvl w:val="0"/>
          <w:numId w:val="55"/>
        </w:numPr>
        <w:spacing w:after="0" w:line="240" w:lineRule="auto"/>
        <w:jc w:val="both"/>
        <w:rPr>
          <w:rFonts w:ascii="Times New Roman" w:hAnsi="Times New Roman" w:cs="Times New Roman"/>
          <w:i/>
          <w:sz w:val="24"/>
        </w:rPr>
      </w:pPr>
      <w:r w:rsidRPr="004C3350">
        <w:rPr>
          <w:rFonts w:ascii="Times New Roman" w:hAnsi="Times New Roman" w:cs="Times New Roman"/>
          <w:i/>
          <w:sz w:val="24"/>
        </w:rPr>
        <w:t>Формирование грамматического строя речи</w:t>
      </w:r>
    </w:p>
    <w:p w:rsid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 xml:space="preserve">1. Обучение различению им употреблению существительных мужского, женского и среднего рода в единственном и множественном числе в </w:t>
      </w:r>
      <w:proofErr w:type="spellStart"/>
      <w:r w:rsidRPr="004C3350">
        <w:rPr>
          <w:rFonts w:ascii="Times New Roman" w:hAnsi="Times New Roman" w:cs="Times New Roman"/>
          <w:sz w:val="24"/>
        </w:rPr>
        <w:t>Им</w:t>
      </w:r>
      <w:proofErr w:type="gramStart"/>
      <w:r w:rsidRPr="004C3350">
        <w:rPr>
          <w:rFonts w:ascii="Times New Roman" w:hAnsi="Times New Roman" w:cs="Times New Roman"/>
          <w:sz w:val="24"/>
        </w:rPr>
        <w:t>.п</w:t>
      </w:r>
      <w:proofErr w:type="spellEnd"/>
      <w:proofErr w:type="gramEnd"/>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2. Обучение употреблению существительных в В.п., Р.п., Д.п.</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3. Обучение употреблению в речи простых предлогов (</w:t>
      </w:r>
      <w:proofErr w:type="gramStart"/>
      <w:r w:rsidRPr="004C3350">
        <w:rPr>
          <w:rFonts w:ascii="Times New Roman" w:hAnsi="Times New Roman" w:cs="Times New Roman"/>
          <w:sz w:val="24"/>
        </w:rPr>
        <w:t>в</w:t>
      </w:r>
      <w:proofErr w:type="gramEnd"/>
      <w:r w:rsidRPr="004C3350">
        <w:rPr>
          <w:rFonts w:ascii="Times New Roman" w:hAnsi="Times New Roman" w:cs="Times New Roman"/>
          <w:sz w:val="24"/>
        </w:rPr>
        <w:t>, на, у).</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4. Обучение употреблению глаголов в повелительном наклонении, настоящем времени.</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5. Формирование навыка согласования прилагательных с существительными мужс</w:t>
      </w:r>
      <w:r>
        <w:rPr>
          <w:rFonts w:ascii="Times New Roman" w:hAnsi="Times New Roman" w:cs="Times New Roman"/>
          <w:sz w:val="24"/>
        </w:rPr>
        <w:t xml:space="preserve">кого, женского и среднего рода </w:t>
      </w:r>
      <w:r w:rsidRPr="004C3350">
        <w:rPr>
          <w:rFonts w:ascii="Times New Roman" w:hAnsi="Times New Roman" w:cs="Times New Roman"/>
          <w:sz w:val="24"/>
        </w:rPr>
        <w:t xml:space="preserve">и притяжательных </w:t>
      </w:r>
      <w:r>
        <w:rPr>
          <w:rFonts w:ascii="Times New Roman" w:hAnsi="Times New Roman" w:cs="Times New Roman"/>
          <w:sz w:val="24"/>
        </w:rPr>
        <w:t>местоимений</w:t>
      </w:r>
      <w:r w:rsidRPr="004C3350">
        <w:rPr>
          <w:rFonts w:ascii="Times New Roman" w:hAnsi="Times New Roman" w:cs="Times New Roman"/>
          <w:sz w:val="24"/>
        </w:rPr>
        <w:t>.</w:t>
      </w:r>
    </w:p>
    <w:p w:rsidR="004C3350" w:rsidRPr="004C3350" w:rsidRDefault="004C3350" w:rsidP="004C3350">
      <w:pPr>
        <w:spacing w:after="0" w:line="240" w:lineRule="auto"/>
        <w:jc w:val="both"/>
        <w:rPr>
          <w:rFonts w:ascii="Times New Roman" w:hAnsi="Times New Roman" w:cs="Times New Roman"/>
          <w:sz w:val="24"/>
        </w:rPr>
      </w:pPr>
      <w:r w:rsidRPr="004C3350">
        <w:rPr>
          <w:rFonts w:ascii="Times New Roman" w:hAnsi="Times New Roman" w:cs="Times New Roman"/>
          <w:sz w:val="24"/>
        </w:rPr>
        <w:t xml:space="preserve">6. Обучение формированию </w:t>
      </w:r>
      <w:proofErr w:type="spellStart"/>
      <w:r w:rsidRPr="004C3350">
        <w:rPr>
          <w:rFonts w:ascii="Times New Roman" w:hAnsi="Times New Roman" w:cs="Times New Roman"/>
          <w:sz w:val="24"/>
        </w:rPr>
        <w:t>двусловного</w:t>
      </w:r>
      <w:proofErr w:type="spellEnd"/>
      <w:r w:rsidRPr="004C3350">
        <w:rPr>
          <w:rFonts w:ascii="Times New Roman" w:hAnsi="Times New Roman" w:cs="Times New Roman"/>
          <w:sz w:val="24"/>
        </w:rPr>
        <w:t xml:space="preserve"> предложения</w:t>
      </w:r>
      <w:r>
        <w:rPr>
          <w:rFonts w:ascii="Times New Roman" w:hAnsi="Times New Roman" w:cs="Times New Roman"/>
          <w:sz w:val="24"/>
        </w:rPr>
        <w:t>.</w:t>
      </w:r>
    </w:p>
    <w:p w:rsidR="004C3350" w:rsidRPr="004C3350" w:rsidRDefault="004C3350" w:rsidP="00760A0D">
      <w:pPr>
        <w:pStyle w:val="a3"/>
        <w:numPr>
          <w:ilvl w:val="0"/>
          <w:numId w:val="55"/>
        </w:numPr>
        <w:spacing w:after="0" w:line="240" w:lineRule="auto"/>
        <w:jc w:val="both"/>
        <w:rPr>
          <w:rFonts w:ascii="Times New Roman" w:hAnsi="Times New Roman" w:cs="Times New Roman"/>
          <w:i/>
          <w:sz w:val="24"/>
        </w:rPr>
      </w:pPr>
      <w:r w:rsidRPr="004C3350">
        <w:rPr>
          <w:rFonts w:ascii="Times New Roman" w:hAnsi="Times New Roman" w:cs="Times New Roman"/>
          <w:i/>
          <w:sz w:val="24"/>
        </w:rPr>
        <w:t>Развитие просодической стороны речи</w:t>
      </w:r>
    </w:p>
    <w:p w:rsidR="004C3350" w:rsidRPr="004C3350" w:rsidRDefault="004C3350" w:rsidP="004C3350">
      <w:pPr>
        <w:widowControl w:val="0"/>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C3350">
        <w:rPr>
          <w:rFonts w:ascii="Times New Roman" w:eastAsia="Times New Roman" w:hAnsi="Times New Roman" w:cs="Times New Roman"/>
          <w:color w:val="000000"/>
          <w:spacing w:val="5"/>
          <w:sz w:val="24"/>
          <w:szCs w:val="24"/>
        </w:rPr>
        <w:t>1. Формирование правильного речевого дыхания и дли</w:t>
      </w:r>
      <w:r w:rsidRPr="004C3350">
        <w:rPr>
          <w:rFonts w:ascii="Times New Roman" w:eastAsia="Times New Roman" w:hAnsi="Times New Roman" w:cs="Times New Roman"/>
          <w:color w:val="000000"/>
          <w:spacing w:val="5"/>
          <w:sz w:val="24"/>
          <w:szCs w:val="24"/>
        </w:rPr>
        <w:softHyphen/>
      </w:r>
      <w:r w:rsidRPr="004C3350">
        <w:rPr>
          <w:rFonts w:ascii="Times New Roman" w:eastAsia="Times New Roman" w:hAnsi="Times New Roman" w:cs="Times New Roman"/>
          <w:color w:val="000000"/>
          <w:sz w:val="24"/>
          <w:szCs w:val="24"/>
        </w:rPr>
        <w:t>тельного ротового выдоха.</w:t>
      </w:r>
    </w:p>
    <w:p w:rsidR="004C3350" w:rsidRPr="004C3350" w:rsidRDefault="004C3350" w:rsidP="004C3350">
      <w:pPr>
        <w:widowControl w:val="0"/>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4C3350">
        <w:rPr>
          <w:rFonts w:ascii="Times New Roman" w:eastAsia="Times New Roman" w:hAnsi="Times New Roman" w:cs="Times New Roman"/>
          <w:color w:val="000000"/>
          <w:sz w:val="24"/>
          <w:szCs w:val="24"/>
        </w:rPr>
        <w:t xml:space="preserve">2. </w:t>
      </w:r>
      <w:r w:rsidRPr="004C3350">
        <w:rPr>
          <w:rFonts w:ascii="Times New Roman" w:eastAsia="Times New Roman" w:hAnsi="Times New Roman" w:cs="Times New Roman"/>
          <w:color w:val="000000"/>
          <w:spacing w:val="1"/>
          <w:sz w:val="24"/>
          <w:szCs w:val="24"/>
        </w:rPr>
        <w:t>Формирование навыка мягкого голосоведения при про</w:t>
      </w:r>
      <w:r w:rsidRPr="004C3350">
        <w:rPr>
          <w:rFonts w:ascii="Times New Roman" w:eastAsia="Times New Roman" w:hAnsi="Times New Roman" w:cs="Times New Roman"/>
          <w:color w:val="000000"/>
          <w:spacing w:val="4"/>
          <w:sz w:val="24"/>
          <w:szCs w:val="24"/>
        </w:rPr>
        <w:t>изнесении гласных и их слияний.</w:t>
      </w:r>
    </w:p>
    <w:p w:rsidR="004C3350" w:rsidRPr="004C3350" w:rsidRDefault="004C3350" w:rsidP="004C3350">
      <w:pPr>
        <w:widowControl w:val="0"/>
        <w:shd w:val="clear" w:color="auto" w:fill="FFFFFF"/>
        <w:tabs>
          <w:tab w:val="left" w:pos="653"/>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4C3350">
        <w:rPr>
          <w:rFonts w:ascii="Times New Roman" w:eastAsia="Times New Roman" w:hAnsi="Times New Roman" w:cs="Times New Roman"/>
          <w:color w:val="000000"/>
          <w:spacing w:val="4"/>
          <w:sz w:val="24"/>
          <w:szCs w:val="24"/>
        </w:rPr>
        <w:t xml:space="preserve">3. </w:t>
      </w:r>
      <w:r w:rsidRPr="004C3350">
        <w:rPr>
          <w:rFonts w:ascii="Times New Roman" w:eastAsia="Times New Roman" w:hAnsi="Times New Roman" w:cs="Times New Roman"/>
          <w:color w:val="000000"/>
          <w:spacing w:val="6"/>
          <w:sz w:val="24"/>
          <w:szCs w:val="24"/>
        </w:rPr>
        <w:t xml:space="preserve">Воспитание правильного умеренного темпа речи (по </w:t>
      </w:r>
      <w:r w:rsidRPr="004C3350">
        <w:rPr>
          <w:rFonts w:ascii="Times New Roman" w:eastAsia="Times New Roman" w:hAnsi="Times New Roman" w:cs="Times New Roman"/>
          <w:color w:val="000000"/>
          <w:spacing w:val="-1"/>
          <w:sz w:val="24"/>
          <w:szCs w:val="24"/>
        </w:rPr>
        <w:t>подражанию педагогу).</w:t>
      </w:r>
    </w:p>
    <w:p w:rsidR="004C3350" w:rsidRPr="004C3350" w:rsidRDefault="004C3350" w:rsidP="004C3350">
      <w:pPr>
        <w:widowControl w:val="0"/>
        <w:shd w:val="clear" w:color="auto" w:fill="FFFFFF"/>
        <w:tabs>
          <w:tab w:val="left" w:pos="653"/>
        </w:tabs>
        <w:autoSpaceDE w:val="0"/>
        <w:autoSpaceDN w:val="0"/>
        <w:adjustRightInd w:val="0"/>
        <w:spacing w:after="0" w:line="240" w:lineRule="auto"/>
        <w:jc w:val="both"/>
        <w:rPr>
          <w:rFonts w:ascii="Times New Roman" w:hAnsi="Times New Roman" w:cs="Times New Roman"/>
          <w:color w:val="000000"/>
          <w:spacing w:val="-12"/>
          <w:sz w:val="24"/>
          <w:szCs w:val="24"/>
        </w:rPr>
      </w:pPr>
      <w:r w:rsidRPr="004C3350">
        <w:rPr>
          <w:rFonts w:ascii="Times New Roman" w:eastAsia="Times New Roman" w:hAnsi="Times New Roman" w:cs="Times New Roman"/>
          <w:color w:val="000000"/>
          <w:spacing w:val="-1"/>
          <w:sz w:val="24"/>
          <w:szCs w:val="24"/>
        </w:rPr>
        <w:t xml:space="preserve">4. </w:t>
      </w:r>
      <w:r w:rsidRPr="004C3350">
        <w:rPr>
          <w:rFonts w:ascii="Times New Roman" w:eastAsia="Times New Roman" w:hAnsi="Times New Roman" w:cs="Times New Roman"/>
          <w:color w:val="000000"/>
          <w:sz w:val="24"/>
          <w:szCs w:val="24"/>
        </w:rPr>
        <w:t>Развитие ритмичности речи, модуляции голоса, интона</w:t>
      </w:r>
      <w:r w:rsidRPr="004C3350">
        <w:rPr>
          <w:rFonts w:ascii="Times New Roman" w:eastAsia="Times New Roman" w:hAnsi="Times New Roman" w:cs="Times New Roman"/>
          <w:color w:val="000000"/>
          <w:spacing w:val="5"/>
          <w:sz w:val="24"/>
          <w:szCs w:val="24"/>
        </w:rPr>
        <w:t>ционной выразительности речи в работе над звукоподража</w:t>
      </w:r>
      <w:r w:rsidRPr="004C3350">
        <w:rPr>
          <w:rFonts w:ascii="Times New Roman" w:eastAsia="Times New Roman" w:hAnsi="Times New Roman" w:cs="Times New Roman"/>
          <w:color w:val="000000"/>
          <w:spacing w:val="1"/>
          <w:sz w:val="24"/>
          <w:szCs w:val="24"/>
        </w:rPr>
        <w:t>ниями</w:t>
      </w:r>
      <w:r w:rsidRPr="004C3350">
        <w:rPr>
          <w:rFonts w:ascii="Times New Roman" w:eastAsia="Times New Roman" w:hAnsi="Times New Roman" w:cs="Times New Roman"/>
          <w:color w:val="000000"/>
          <w:spacing w:val="3"/>
          <w:sz w:val="24"/>
          <w:szCs w:val="24"/>
        </w:rPr>
        <w:t>.</w:t>
      </w:r>
    </w:p>
    <w:p w:rsidR="004C3350" w:rsidRPr="004C3350" w:rsidRDefault="004C3350" w:rsidP="00760A0D">
      <w:pPr>
        <w:pStyle w:val="a3"/>
        <w:numPr>
          <w:ilvl w:val="0"/>
          <w:numId w:val="55"/>
        </w:numPr>
        <w:spacing w:after="0" w:line="240" w:lineRule="auto"/>
        <w:jc w:val="both"/>
        <w:rPr>
          <w:rFonts w:ascii="Times New Roman" w:hAnsi="Times New Roman" w:cs="Times New Roman"/>
          <w:i/>
          <w:sz w:val="24"/>
        </w:rPr>
      </w:pPr>
      <w:r w:rsidRPr="004C3350">
        <w:rPr>
          <w:rFonts w:ascii="Times New Roman" w:hAnsi="Times New Roman" w:cs="Times New Roman"/>
          <w:i/>
          <w:sz w:val="24"/>
        </w:rPr>
        <w:t>Работа над слоговой структурой слова</w:t>
      </w:r>
    </w:p>
    <w:p w:rsidR="004C3350" w:rsidRPr="004C3350" w:rsidRDefault="004C3350" w:rsidP="004C3350">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color w:val="000000"/>
          <w:spacing w:val="-23"/>
          <w:sz w:val="24"/>
          <w:szCs w:val="24"/>
        </w:rPr>
      </w:pPr>
      <w:r w:rsidRPr="004C3350">
        <w:rPr>
          <w:rFonts w:ascii="Times New Roman" w:eastAsia="Times New Roman" w:hAnsi="Times New Roman" w:cs="Times New Roman"/>
          <w:color w:val="000000"/>
          <w:spacing w:val="8"/>
          <w:sz w:val="24"/>
          <w:szCs w:val="24"/>
        </w:rPr>
        <w:t xml:space="preserve">1. Формирование умения различать на слух длинные и </w:t>
      </w:r>
      <w:r w:rsidRPr="004C3350">
        <w:rPr>
          <w:rFonts w:ascii="Times New Roman" w:eastAsia="Times New Roman" w:hAnsi="Times New Roman" w:cs="Times New Roman"/>
          <w:color w:val="000000"/>
          <w:spacing w:val="1"/>
          <w:sz w:val="24"/>
          <w:szCs w:val="24"/>
        </w:rPr>
        <w:t>короткие слова</w:t>
      </w:r>
      <w:r w:rsidRPr="004C3350">
        <w:rPr>
          <w:rFonts w:ascii="Times New Roman" w:eastAsia="Times New Roman" w:hAnsi="Times New Roman" w:cs="Times New Roman"/>
          <w:iCs/>
          <w:color w:val="000000"/>
          <w:spacing w:val="-7"/>
          <w:sz w:val="24"/>
          <w:szCs w:val="24"/>
        </w:rPr>
        <w:t>.</w:t>
      </w:r>
    </w:p>
    <w:p w:rsidR="004C3350" w:rsidRPr="004C3350" w:rsidRDefault="004C3350" w:rsidP="004C3350">
      <w:pPr>
        <w:widowControl w:val="0"/>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sidRPr="004C3350">
        <w:rPr>
          <w:rFonts w:ascii="Times New Roman" w:eastAsia="Times New Roman" w:hAnsi="Times New Roman" w:cs="Times New Roman"/>
          <w:color w:val="000000"/>
          <w:spacing w:val="4"/>
          <w:sz w:val="24"/>
          <w:szCs w:val="24"/>
        </w:rPr>
        <w:t>2. Формирование умения передавать ритмический рису</w:t>
      </w:r>
      <w:r w:rsidRPr="004C3350">
        <w:rPr>
          <w:rFonts w:ascii="Times New Roman" w:eastAsia="Times New Roman" w:hAnsi="Times New Roman" w:cs="Times New Roman"/>
          <w:color w:val="000000"/>
          <w:spacing w:val="4"/>
          <w:sz w:val="24"/>
          <w:szCs w:val="24"/>
        </w:rPr>
        <w:softHyphen/>
        <w:t>нок слова</w:t>
      </w:r>
      <w:r w:rsidRPr="004C3350">
        <w:rPr>
          <w:rFonts w:ascii="Times New Roman" w:eastAsia="Times New Roman" w:hAnsi="Times New Roman" w:cs="Times New Roman"/>
          <w:color w:val="000000"/>
          <w:spacing w:val="9"/>
          <w:sz w:val="24"/>
          <w:szCs w:val="24"/>
        </w:rPr>
        <w:t>.</w:t>
      </w:r>
    </w:p>
    <w:p w:rsidR="004C3350" w:rsidRPr="004C3350" w:rsidRDefault="004C3350" w:rsidP="004C3350">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color w:val="000000"/>
          <w:spacing w:val="-16"/>
          <w:sz w:val="24"/>
          <w:szCs w:val="24"/>
        </w:rPr>
      </w:pPr>
      <w:r w:rsidRPr="004C3350">
        <w:rPr>
          <w:rFonts w:ascii="Times New Roman" w:eastAsia="Times New Roman" w:hAnsi="Times New Roman" w:cs="Times New Roman"/>
          <w:color w:val="000000"/>
          <w:spacing w:val="9"/>
          <w:sz w:val="24"/>
          <w:szCs w:val="24"/>
        </w:rPr>
        <w:t xml:space="preserve">3. </w:t>
      </w:r>
      <w:r w:rsidRPr="004C3350">
        <w:rPr>
          <w:rFonts w:ascii="Times New Roman" w:eastAsia="Times New Roman" w:hAnsi="Times New Roman" w:cs="Times New Roman"/>
          <w:color w:val="000000"/>
          <w:spacing w:val="6"/>
          <w:sz w:val="24"/>
          <w:szCs w:val="24"/>
        </w:rPr>
        <w:t xml:space="preserve">Обучение правильному произношению и делению на </w:t>
      </w:r>
      <w:r w:rsidRPr="004C3350">
        <w:rPr>
          <w:rFonts w:ascii="Times New Roman" w:eastAsia="Times New Roman" w:hAnsi="Times New Roman" w:cs="Times New Roman"/>
          <w:color w:val="000000"/>
          <w:sz w:val="24"/>
          <w:szCs w:val="24"/>
        </w:rPr>
        <w:t>слоги двусложных, трехсложных слов, состо</w:t>
      </w:r>
      <w:r w:rsidRPr="004C3350">
        <w:rPr>
          <w:rFonts w:ascii="Times New Roman" w:eastAsia="Times New Roman" w:hAnsi="Times New Roman" w:cs="Times New Roman"/>
          <w:color w:val="000000"/>
          <w:sz w:val="24"/>
          <w:szCs w:val="24"/>
        </w:rPr>
        <w:softHyphen/>
      </w:r>
      <w:r w:rsidRPr="004C3350">
        <w:rPr>
          <w:rFonts w:ascii="Times New Roman" w:eastAsia="Times New Roman" w:hAnsi="Times New Roman" w:cs="Times New Roman"/>
          <w:color w:val="000000"/>
          <w:spacing w:val="1"/>
          <w:sz w:val="24"/>
          <w:szCs w:val="24"/>
        </w:rPr>
        <w:t>ящих из открытых слогов</w:t>
      </w:r>
      <w:r w:rsidRPr="004C3350">
        <w:rPr>
          <w:rFonts w:ascii="Times New Roman" w:eastAsia="Times New Roman" w:hAnsi="Times New Roman" w:cs="Times New Roman"/>
          <w:iCs/>
          <w:color w:val="000000"/>
          <w:spacing w:val="1"/>
          <w:sz w:val="24"/>
          <w:szCs w:val="24"/>
        </w:rPr>
        <w:t xml:space="preserve">, </w:t>
      </w:r>
      <w:r w:rsidRPr="004C3350">
        <w:rPr>
          <w:rFonts w:ascii="Times New Roman" w:eastAsia="Times New Roman" w:hAnsi="Times New Roman" w:cs="Times New Roman"/>
          <w:color w:val="000000"/>
          <w:spacing w:val="1"/>
          <w:sz w:val="24"/>
          <w:szCs w:val="24"/>
        </w:rPr>
        <w:t>и ис</w:t>
      </w:r>
      <w:r w:rsidRPr="004C3350">
        <w:rPr>
          <w:rFonts w:ascii="Times New Roman" w:eastAsia="Times New Roman" w:hAnsi="Times New Roman" w:cs="Times New Roman"/>
          <w:color w:val="000000"/>
          <w:spacing w:val="3"/>
          <w:sz w:val="24"/>
          <w:szCs w:val="24"/>
        </w:rPr>
        <w:t>пользованию их в речи.</w:t>
      </w:r>
    </w:p>
    <w:p w:rsidR="004C3350" w:rsidRPr="004C3350" w:rsidRDefault="004C3350" w:rsidP="004C3350">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color w:val="000000"/>
          <w:spacing w:val="-12"/>
          <w:sz w:val="24"/>
          <w:szCs w:val="24"/>
        </w:rPr>
      </w:pPr>
      <w:r w:rsidRPr="004C3350">
        <w:rPr>
          <w:rFonts w:ascii="Times New Roman" w:eastAsia="Times New Roman" w:hAnsi="Times New Roman" w:cs="Times New Roman"/>
          <w:color w:val="000000"/>
          <w:spacing w:val="3"/>
          <w:sz w:val="24"/>
          <w:szCs w:val="24"/>
        </w:rPr>
        <w:t xml:space="preserve">4. Формирование понятия </w:t>
      </w:r>
      <w:r w:rsidRPr="004C3350">
        <w:rPr>
          <w:rFonts w:ascii="Times New Roman" w:eastAsia="Times New Roman" w:hAnsi="Times New Roman" w:cs="Times New Roman"/>
          <w:iCs/>
          <w:color w:val="000000"/>
          <w:spacing w:val="3"/>
          <w:sz w:val="24"/>
          <w:szCs w:val="24"/>
        </w:rPr>
        <w:t xml:space="preserve">слог — </w:t>
      </w:r>
      <w:r w:rsidRPr="004C3350">
        <w:rPr>
          <w:rFonts w:ascii="Times New Roman" w:eastAsia="Times New Roman" w:hAnsi="Times New Roman" w:cs="Times New Roman"/>
          <w:color w:val="000000"/>
          <w:spacing w:val="3"/>
          <w:sz w:val="24"/>
          <w:szCs w:val="24"/>
        </w:rPr>
        <w:t>часть слова.</w:t>
      </w:r>
    </w:p>
    <w:p w:rsidR="004C3350" w:rsidRPr="004C3350" w:rsidRDefault="004C3350" w:rsidP="00760A0D">
      <w:pPr>
        <w:pStyle w:val="a3"/>
        <w:numPr>
          <w:ilvl w:val="0"/>
          <w:numId w:val="55"/>
        </w:numPr>
        <w:spacing w:after="0" w:line="240" w:lineRule="auto"/>
        <w:jc w:val="both"/>
        <w:rPr>
          <w:rFonts w:ascii="Times New Roman" w:hAnsi="Times New Roman" w:cs="Times New Roman"/>
          <w:i/>
          <w:sz w:val="24"/>
        </w:rPr>
      </w:pPr>
      <w:r w:rsidRPr="004C3350">
        <w:rPr>
          <w:rFonts w:ascii="Times New Roman" w:hAnsi="Times New Roman" w:cs="Times New Roman"/>
          <w:i/>
          <w:sz w:val="24"/>
        </w:rPr>
        <w:t>Совершенствование фонематического восприятия, навыков звукового анализа и синтеза</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color w:val="000000"/>
          <w:spacing w:val="-23"/>
          <w:sz w:val="24"/>
          <w:szCs w:val="24"/>
        </w:rPr>
      </w:pPr>
      <w:r w:rsidRPr="004C3350">
        <w:rPr>
          <w:rFonts w:ascii="Times New Roman" w:eastAsia="Times New Roman" w:hAnsi="Times New Roman" w:cs="Times New Roman"/>
          <w:color w:val="000000"/>
          <w:sz w:val="24"/>
          <w:szCs w:val="24"/>
        </w:rPr>
        <w:t xml:space="preserve">1. Формирование умения выделять из ряда звуков гласные </w:t>
      </w:r>
      <w:r w:rsidRPr="004C3350">
        <w:rPr>
          <w:rFonts w:ascii="Times New Roman" w:eastAsia="Times New Roman" w:hAnsi="Times New Roman" w:cs="Times New Roman"/>
          <w:color w:val="000000"/>
          <w:spacing w:val="2"/>
          <w:sz w:val="24"/>
          <w:szCs w:val="24"/>
        </w:rPr>
        <w:t>звуки: [а], [у].</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color w:val="000000"/>
          <w:spacing w:val="-13"/>
          <w:sz w:val="24"/>
          <w:szCs w:val="24"/>
        </w:rPr>
      </w:pPr>
      <w:r w:rsidRPr="004C3350">
        <w:rPr>
          <w:rFonts w:ascii="Times New Roman" w:eastAsia="Times New Roman" w:hAnsi="Times New Roman" w:cs="Times New Roman"/>
          <w:color w:val="000000"/>
          <w:sz w:val="24"/>
          <w:szCs w:val="24"/>
        </w:rPr>
        <w:t>2. Формирование навыков анализа и синтеза слияний глас</w:t>
      </w:r>
      <w:r w:rsidRPr="004C3350">
        <w:rPr>
          <w:rFonts w:ascii="Times New Roman" w:eastAsia="Times New Roman" w:hAnsi="Times New Roman" w:cs="Times New Roman"/>
          <w:color w:val="000000"/>
          <w:spacing w:val="1"/>
          <w:sz w:val="24"/>
          <w:szCs w:val="24"/>
        </w:rPr>
        <w:t>ных звуков: [ау], [уа].</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color w:val="000000"/>
          <w:spacing w:val="-16"/>
          <w:sz w:val="24"/>
          <w:szCs w:val="24"/>
        </w:rPr>
      </w:pPr>
      <w:r w:rsidRPr="004C3350">
        <w:rPr>
          <w:rFonts w:ascii="Times New Roman" w:eastAsia="Times New Roman" w:hAnsi="Times New Roman" w:cs="Times New Roman"/>
          <w:color w:val="000000"/>
          <w:spacing w:val="3"/>
          <w:sz w:val="24"/>
          <w:szCs w:val="24"/>
        </w:rPr>
        <w:t xml:space="preserve">3. Формирование  умения  выделять  начальные  ударные </w:t>
      </w:r>
      <w:r w:rsidRPr="004C3350">
        <w:rPr>
          <w:rFonts w:ascii="Times New Roman" w:eastAsia="Times New Roman" w:hAnsi="Times New Roman" w:cs="Times New Roman"/>
          <w:color w:val="000000"/>
          <w:spacing w:val="4"/>
          <w:sz w:val="24"/>
          <w:szCs w:val="24"/>
        </w:rPr>
        <w:t>гласные [а], [у] из слов.</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hAnsi="Times New Roman" w:cs="Times New Roman"/>
          <w:color w:val="000000"/>
          <w:spacing w:val="-14"/>
          <w:sz w:val="24"/>
          <w:szCs w:val="24"/>
        </w:rPr>
      </w:pPr>
      <w:r w:rsidRPr="004C3350">
        <w:rPr>
          <w:rFonts w:ascii="Times New Roman" w:eastAsia="Times New Roman" w:hAnsi="Times New Roman" w:cs="Times New Roman"/>
          <w:color w:val="000000"/>
          <w:spacing w:val="3"/>
          <w:sz w:val="24"/>
          <w:szCs w:val="24"/>
        </w:rPr>
        <w:t xml:space="preserve">4. Формирование понятий </w:t>
      </w:r>
      <w:r w:rsidRPr="004C3350">
        <w:rPr>
          <w:rFonts w:ascii="Times New Roman" w:eastAsia="Times New Roman" w:hAnsi="Times New Roman" w:cs="Times New Roman"/>
          <w:i/>
          <w:iCs/>
          <w:color w:val="000000"/>
          <w:spacing w:val="3"/>
          <w:sz w:val="24"/>
          <w:szCs w:val="24"/>
        </w:rPr>
        <w:t>звук</w:t>
      </w:r>
      <w:r w:rsidRPr="004C3350">
        <w:rPr>
          <w:rFonts w:ascii="Times New Roman" w:eastAsia="Times New Roman" w:hAnsi="Times New Roman" w:cs="Times New Roman"/>
          <w:iCs/>
          <w:color w:val="000000"/>
          <w:spacing w:val="3"/>
          <w:sz w:val="24"/>
          <w:szCs w:val="24"/>
        </w:rPr>
        <w:t>.</w:t>
      </w:r>
    </w:p>
    <w:p w:rsidR="004C3350" w:rsidRPr="004C3350" w:rsidRDefault="004C3350" w:rsidP="00760A0D">
      <w:pPr>
        <w:pStyle w:val="a3"/>
        <w:numPr>
          <w:ilvl w:val="0"/>
          <w:numId w:val="55"/>
        </w:numPr>
        <w:spacing w:after="0" w:line="240" w:lineRule="auto"/>
        <w:jc w:val="both"/>
        <w:rPr>
          <w:rFonts w:ascii="Times New Roman" w:hAnsi="Times New Roman" w:cs="Times New Roman"/>
          <w:i/>
          <w:sz w:val="24"/>
        </w:rPr>
      </w:pPr>
      <w:r w:rsidRPr="004C3350">
        <w:rPr>
          <w:rFonts w:ascii="Times New Roman" w:hAnsi="Times New Roman" w:cs="Times New Roman"/>
          <w:i/>
          <w:sz w:val="24"/>
        </w:rPr>
        <w:t>Развитие связной речи</w:t>
      </w:r>
    </w:p>
    <w:p w:rsidR="004C3350" w:rsidRPr="004C3350" w:rsidRDefault="004C3350" w:rsidP="004C3350">
      <w:pPr>
        <w:spacing w:after="0" w:line="240" w:lineRule="auto"/>
        <w:jc w:val="both"/>
        <w:rPr>
          <w:rFonts w:ascii="Times New Roman" w:eastAsia="Times New Roman" w:hAnsi="Times New Roman" w:cs="Times New Roman"/>
          <w:color w:val="000000"/>
          <w:spacing w:val="3"/>
          <w:sz w:val="24"/>
          <w:szCs w:val="24"/>
        </w:rPr>
      </w:pPr>
      <w:r w:rsidRPr="004C3350">
        <w:rPr>
          <w:rFonts w:ascii="Times New Roman" w:eastAsia="Times New Roman" w:hAnsi="Times New Roman" w:cs="Times New Roman"/>
          <w:color w:val="000000"/>
          <w:spacing w:val="1"/>
          <w:sz w:val="24"/>
          <w:szCs w:val="24"/>
        </w:rPr>
        <w:t>1. Развитие умения вслушиваться в обращенную речь, по</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3"/>
          <w:sz w:val="24"/>
          <w:szCs w:val="24"/>
        </w:rPr>
        <w:t>нимать ее содержание.</w:t>
      </w:r>
    </w:p>
    <w:p w:rsidR="004C3350" w:rsidRPr="004C3350" w:rsidRDefault="004C3350" w:rsidP="004C3350">
      <w:pPr>
        <w:spacing w:after="0" w:line="240" w:lineRule="auto"/>
        <w:jc w:val="both"/>
        <w:rPr>
          <w:rFonts w:ascii="Times New Roman" w:eastAsia="Times New Roman" w:hAnsi="Times New Roman" w:cs="Times New Roman"/>
          <w:iCs/>
          <w:color w:val="000000"/>
          <w:spacing w:val="1"/>
          <w:sz w:val="24"/>
          <w:szCs w:val="24"/>
        </w:rPr>
      </w:pPr>
      <w:r w:rsidRPr="004C3350">
        <w:rPr>
          <w:rFonts w:ascii="Times New Roman" w:eastAsia="Times New Roman" w:hAnsi="Times New Roman" w:cs="Times New Roman"/>
          <w:color w:val="000000"/>
          <w:spacing w:val="3"/>
          <w:sz w:val="24"/>
          <w:szCs w:val="24"/>
        </w:rPr>
        <w:t xml:space="preserve">2. </w:t>
      </w:r>
      <w:r w:rsidRPr="004C3350">
        <w:rPr>
          <w:rFonts w:ascii="Times New Roman" w:eastAsia="Times New Roman" w:hAnsi="Times New Roman" w:cs="Times New Roman"/>
          <w:color w:val="000000"/>
          <w:spacing w:val="6"/>
          <w:sz w:val="24"/>
          <w:szCs w:val="24"/>
        </w:rPr>
        <w:t>Формирование умения задавать вопросы по картинке</w:t>
      </w:r>
      <w:r w:rsidRPr="004C3350">
        <w:rPr>
          <w:rFonts w:ascii="Times New Roman" w:eastAsia="Times New Roman" w:hAnsi="Times New Roman" w:cs="Times New Roman"/>
          <w:iCs/>
          <w:color w:val="000000"/>
          <w:spacing w:val="-2"/>
          <w:sz w:val="24"/>
          <w:szCs w:val="24"/>
        </w:rPr>
        <w:t xml:space="preserve">, </w:t>
      </w:r>
      <w:r w:rsidRPr="004C3350">
        <w:rPr>
          <w:rFonts w:ascii="Times New Roman" w:eastAsia="Times New Roman" w:hAnsi="Times New Roman" w:cs="Times New Roman"/>
          <w:color w:val="000000"/>
          <w:spacing w:val="-1"/>
          <w:sz w:val="24"/>
          <w:szCs w:val="24"/>
        </w:rPr>
        <w:t>и отвечать на них</w:t>
      </w:r>
      <w:r w:rsidRPr="004C3350">
        <w:rPr>
          <w:rFonts w:ascii="Times New Roman" w:eastAsia="Times New Roman" w:hAnsi="Times New Roman" w:cs="Times New Roman"/>
          <w:iCs/>
          <w:color w:val="000000"/>
          <w:spacing w:val="1"/>
          <w:sz w:val="24"/>
          <w:szCs w:val="24"/>
        </w:rPr>
        <w:t>.</w:t>
      </w:r>
    </w:p>
    <w:p w:rsidR="004C3350" w:rsidRPr="004C3350" w:rsidRDefault="004C3350" w:rsidP="004C3350">
      <w:pPr>
        <w:spacing w:after="0" w:line="240" w:lineRule="auto"/>
        <w:jc w:val="both"/>
        <w:rPr>
          <w:rFonts w:ascii="Times New Roman" w:eastAsia="Times New Roman" w:hAnsi="Times New Roman" w:cs="Times New Roman"/>
          <w:color w:val="000000"/>
          <w:spacing w:val="1"/>
          <w:sz w:val="24"/>
          <w:szCs w:val="24"/>
        </w:rPr>
      </w:pPr>
      <w:r w:rsidRPr="004C3350">
        <w:rPr>
          <w:rFonts w:ascii="Times New Roman" w:eastAsia="Times New Roman" w:hAnsi="Times New Roman" w:cs="Times New Roman"/>
          <w:iCs/>
          <w:color w:val="000000"/>
          <w:spacing w:val="1"/>
          <w:sz w:val="24"/>
          <w:szCs w:val="24"/>
        </w:rPr>
        <w:t xml:space="preserve">3. </w:t>
      </w:r>
      <w:r w:rsidRPr="004C3350">
        <w:rPr>
          <w:rFonts w:ascii="Times New Roman" w:eastAsia="Times New Roman" w:hAnsi="Times New Roman" w:cs="Times New Roman"/>
          <w:color w:val="000000"/>
          <w:spacing w:val="2"/>
          <w:sz w:val="24"/>
          <w:szCs w:val="24"/>
        </w:rPr>
        <w:t>Формирование умения договаривать за логопедом сло</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1"/>
          <w:sz w:val="24"/>
          <w:szCs w:val="24"/>
        </w:rPr>
        <w:t>восочетания в стихотворениях, знакомых сказках и рассказах.</w:t>
      </w:r>
    </w:p>
    <w:p w:rsidR="004C3350" w:rsidRPr="004C3350" w:rsidRDefault="004C3350" w:rsidP="004C3350">
      <w:pPr>
        <w:spacing w:after="0" w:line="240" w:lineRule="auto"/>
        <w:jc w:val="both"/>
        <w:rPr>
          <w:rFonts w:ascii="Times New Roman" w:eastAsia="Times New Roman" w:hAnsi="Times New Roman" w:cs="Times New Roman"/>
          <w:color w:val="000000"/>
          <w:spacing w:val="3"/>
          <w:sz w:val="24"/>
          <w:szCs w:val="24"/>
        </w:rPr>
      </w:pPr>
      <w:r w:rsidRPr="004C3350">
        <w:rPr>
          <w:rFonts w:ascii="Times New Roman" w:eastAsia="Times New Roman" w:hAnsi="Times New Roman" w:cs="Times New Roman"/>
          <w:color w:val="000000"/>
          <w:spacing w:val="1"/>
          <w:sz w:val="24"/>
          <w:szCs w:val="24"/>
        </w:rPr>
        <w:t xml:space="preserve">4. </w:t>
      </w:r>
      <w:r w:rsidRPr="004C3350">
        <w:rPr>
          <w:rFonts w:ascii="Times New Roman" w:eastAsia="Times New Roman" w:hAnsi="Times New Roman" w:cs="Times New Roman"/>
          <w:color w:val="000000"/>
          <w:sz w:val="24"/>
          <w:szCs w:val="24"/>
        </w:rPr>
        <w:t>Формирование умения повторять за взрослым рассказы-</w:t>
      </w:r>
      <w:r w:rsidRPr="004C3350">
        <w:rPr>
          <w:rFonts w:ascii="Times New Roman" w:eastAsia="Times New Roman" w:hAnsi="Times New Roman" w:cs="Times New Roman"/>
          <w:color w:val="000000"/>
          <w:spacing w:val="2"/>
          <w:sz w:val="24"/>
          <w:szCs w:val="24"/>
        </w:rPr>
        <w:t>описания, состоящие из двух-трех простых нераспространен</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3"/>
          <w:sz w:val="24"/>
          <w:szCs w:val="24"/>
        </w:rPr>
        <w:t>ных предложений.</w:t>
      </w:r>
    </w:p>
    <w:p w:rsidR="00EB6C46" w:rsidRDefault="00EB6C46" w:rsidP="004C3350">
      <w:pPr>
        <w:spacing w:after="0" w:line="240" w:lineRule="auto"/>
        <w:jc w:val="center"/>
        <w:rPr>
          <w:rFonts w:ascii="Times New Roman" w:hAnsi="Times New Roman" w:cs="Times New Roman"/>
          <w:i/>
          <w:sz w:val="24"/>
          <w:szCs w:val="24"/>
        </w:rPr>
      </w:pPr>
    </w:p>
    <w:p w:rsidR="00EB6C46" w:rsidRDefault="00EB6C46" w:rsidP="004C3350">
      <w:pPr>
        <w:spacing w:after="0" w:line="240" w:lineRule="auto"/>
        <w:jc w:val="center"/>
        <w:rPr>
          <w:rFonts w:ascii="Times New Roman" w:hAnsi="Times New Roman" w:cs="Times New Roman"/>
          <w:i/>
          <w:sz w:val="24"/>
          <w:szCs w:val="24"/>
        </w:rPr>
      </w:pPr>
    </w:p>
    <w:p w:rsidR="00EB6C46" w:rsidRDefault="00EB6C46" w:rsidP="004C3350">
      <w:pPr>
        <w:spacing w:after="0" w:line="240" w:lineRule="auto"/>
        <w:jc w:val="center"/>
        <w:rPr>
          <w:rFonts w:ascii="Times New Roman" w:hAnsi="Times New Roman" w:cs="Times New Roman"/>
          <w:i/>
          <w:sz w:val="24"/>
          <w:szCs w:val="24"/>
        </w:rPr>
      </w:pPr>
    </w:p>
    <w:p w:rsidR="00EB6C46" w:rsidRDefault="00EB6C46" w:rsidP="004C3350">
      <w:pPr>
        <w:spacing w:after="0" w:line="240" w:lineRule="auto"/>
        <w:jc w:val="center"/>
        <w:rPr>
          <w:rFonts w:ascii="Times New Roman" w:hAnsi="Times New Roman" w:cs="Times New Roman"/>
          <w:i/>
          <w:sz w:val="24"/>
          <w:szCs w:val="24"/>
        </w:rPr>
      </w:pPr>
    </w:p>
    <w:p w:rsidR="004C3350" w:rsidRPr="004C3350" w:rsidRDefault="004C3350" w:rsidP="004C3350">
      <w:pPr>
        <w:spacing w:after="0" w:line="240" w:lineRule="auto"/>
        <w:jc w:val="center"/>
        <w:rPr>
          <w:rFonts w:ascii="Times New Roman" w:hAnsi="Times New Roman" w:cs="Times New Roman"/>
          <w:i/>
          <w:sz w:val="24"/>
          <w:szCs w:val="24"/>
        </w:rPr>
      </w:pPr>
      <w:r w:rsidRPr="004C3350">
        <w:rPr>
          <w:rFonts w:ascii="Times New Roman" w:hAnsi="Times New Roman" w:cs="Times New Roman"/>
          <w:i/>
          <w:sz w:val="24"/>
          <w:szCs w:val="24"/>
        </w:rPr>
        <w:lastRenderedPageBreak/>
        <w:t xml:space="preserve">Задачи </w:t>
      </w:r>
      <w:r w:rsidRPr="004C3350">
        <w:rPr>
          <w:rFonts w:ascii="Times New Roman" w:hAnsi="Times New Roman" w:cs="Times New Roman"/>
          <w:i/>
          <w:sz w:val="24"/>
          <w:szCs w:val="24"/>
          <w:lang w:val="en-US"/>
        </w:rPr>
        <w:t>II</w:t>
      </w:r>
      <w:r w:rsidRPr="004C3350">
        <w:rPr>
          <w:rFonts w:ascii="Times New Roman" w:hAnsi="Times New Roman" w:cs="Times New Roman"/>
          <w:i/>
          <w:sz w:val="24"/>
          <w:szCs w:val="24"/>
        </w:rPr>
        <w:t xml:space="preserve"> периода</w:t>
      </w:r>
    </w:p>
    <w:p w:rsidR="004C3350" w:rsidRPr="004C3350" w:rsidRDefault="004C3350" w:rsidP="004C3350">
      <w:pPr>
        <w:spacing w:after="0" w:line="240" w:lineRule="auto"/>
        <w:jc w:val="center"/>
        <w:rPr>
          <w:rFonts w:ascii="Times New Roman" w:hAnsi="Times New Roman" w:cs="Times New Roman"/>
          <w:i/>
          <w:sz w:val="24"/>
          <w:szCs w:val="24"/>
        </w:rPr>
      </w:pPr>
      <w:r w:rsidRPr="004C3350">
        <w:rPr>
          <w:rFonts w:ascii="Times New Roman" w:hAnsi="Times New Roman" w:cs="Times New Roman"/>
          <w:i/>
          <w:sz w:val="24"/>
          <w:szCs w:val="24"/>
        </w:rPr>
        <w:t>(декабрь, январь, февраль)</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rPr>
      </w:pPr>
      <w:r w:rsidRPr="004C3350">
        <w:rPr>
          <w:rFonts w:ascii="Times New Roman" w:hAnsi="Times New Roman" w:cs="Times New Roman"/>
          <w:i/>
          <w:sz w:val="24"/>
        </w:rPr>
        <w:t>Развитие словаря</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pacing w:val="-3"/>
          <w:sz w:val="24"/>
          <w:szCs w:val="24"/>
        </w:rPr>
      </w:pPr>
      <w:r w:rsidRPr="004C3350">
        <w:rPr>
          <w:rFonts w:ascii="Times New Roman" w:hAnsi="Times New Roman" w:cs="Times New Roman"/>
          <w:color w:val="000000"/>
          <w:spacing w:val="2"/>
          <w:sz w:val="24"/>
          <w:szCs w:val="24"/>
        </w:rPr>
        <w:t xml:space="preserve">1. </w:t>
      </w:r>
      <w:r w:rsidRPr="004C3350">
        <w:rPr>
          <w:rFonts w:ascii="Times New Roman" w:eastAsia="Times New Roman" w:hAnsi="Times New Roman" w:cs="Times New Roman"/>
          <w:color w:val="000000"/>
          <w:spacing w:val="2"/>
          <w:sz w:val="24"/>
          <w:szCs w:val="24"/>
        </w:rPr>
        <w:t xml:space="preserve">Дальнейшее расширение пассивного словарного запаса </w:t>
      </w:r>
      <w:r w:rsidRPr="004C3350">
        <w:rPr>
          <w:rFonts w:ascii="Times New Roman" w:eastAsia="Times New Roman" w:hAnsi="Times New Roman" w:cs="Times New Roman"/>
          <w:color w:val="000000"/>
          <w:spacing w:val="1"/>
          <w:sz w:val="24"/>
          <w:szCs w:val="24"/>
        </w:rPr>
        <w:t>и активизация в речи существительных, глаголов, прилага</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1"/>
          <w:sz w:val="24"/>
          <w:szCs w:val="24"/>
        </w:rPr>
        <w:t>тельных по всем изучаемым лексическим темам. У</w:t>
      </w:r>
      <w:r w:rsidRPr="004C3350">
        <w:rPr>
          <w:rFonts w:ascii="Times New Roman" w:eastAsia="Times New Roman" w:hAnsi="Times New Roman" w:cs="Times New Roman"/>
          <w:color w:val="000000"/>
          <w:sz w:val="24"/>
          <w:szCs w:val="24"/>
        </w:rPr>
        <w:t xml:space="preserve">точнение понимания </w:t>
      </w:r>
      <w:r w:rsidRPr="004C3350">
        <w:rPr>
          <w:rFonts w:ascii="Times New Roman" w:eastAsia="Times New Roman" w:hAnsi="Times New Roman" w:cs="Times New Roman"/>
          <w:color w:val="000000"/>
          <w:spacing w:val="2"/>
          <w:sz w:val="24"/>
          <w:szCs w:val="24"/>
        </w:rPr>
        <w:t xml:space="preserve">в активный словарь названий предметов </w:t>
      </w:r>
      <w:r w:rsidRPr="004C3350">
        <w:rPr>
          <w:rFonts w:ascii="Times New Roman" w:eastAsia="Times New Roman" w:hAnsi="Times New Roman" w:cs="Times New Roman"/>
          <w:color w:val="000000"/>
          <w:spacing w:val="-1"/>
          <w:sz w:val="24"/>
          <w:szCs w:val="24"/>
        </w:rPr>
        <w:t xml:space="preserve">ближайшего окружения, </w:t>
      </w:r>
      <w:r w:rsidRPr="004C3350">
        <w:rPr>
          <w:rFonts w:ascii="Times New Roman" w:eastAsia="Times New Roman" w:hAnsi="Times New Roman" w:cs="Times New Roman"/>
          <w:color w:val="000000"/>
          <w:spacing w:val="-3"/>
          <w:sz w:val="24"/>
          <w:szCs w:val="24"/>
        </w:rPr>
        <w:t xml:space="preserve">их частей,  </w:t>
      </w:r>
      <w:r w:rsidRPr="004C3350">
        <w:rPr>
          <w:rFonts w:ascii="Times New Roman" w:eastAsia="Times New Roman" w:hAnsi="Times New Roman" w:cs="Times New Roman"/>
          <w:color w:val="000000"/>
          <w:spacing w:val="-2"/>
          <w:sz w:val="24"/>
          <w:szCs w:val="24"/>
        </w:rPr>
        <w:t xml:space="preserve">названий растений и живых объектов, </w:t>
      </w:r>
      <w:r w:rsidRPr="004C3350">
        <w:rPr>
          <w:rFonts w:ascii="Times New Roman" w:eastAsia="Times New Roman" w:hAnsi="Times New Roman" w:cs="Times New Roman"/>
          <w:color w:val="000000"/>
          <w:spacing w:val="-1"/>
          <w:sz w:val="24"/>
          <w:szCs w:val="24"/>
        </w:rPr>
        <w:t xml:space="preserve">названий природных явлений, </w:t>
      </w:r>
      <w:r w:rsidRPr="004C3350">
        <w:rPr>
          <w:rFonts w:ascii="Times New Roman" w:eastAsia="Times New Roman" w:hAnsi="Times New Roman" w:cs="Times New Roman"/>
          <w:color w:val="000000"/>
          <w:spacing w:val="-3"/>
          <w:sz w:val="24"/>
          <w:szCs w:val="24"/>
        </w:rPr>
        <w:t>названий действий, признаков предметов.</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pacing w:val="-1"/>
          <w:sz w:val="24"/>
          <w:szCs w:val="24"/>
        </w:rPr>
      </w:pPr>
      <w:r w:rsidRPr="004C3350">
        <w:rPr>
          <w:rFonts w:ascii="Times New Roman" w:eastAsia="Times New Roman" w:hAnsi="Times New Roman" w:cs="Times New Roman"/>
          <w:color w:val="000000"/>
          <w:spacing w:val="-3"/>
          <w:sz w:val="24"/>
          <w:szCs w:val="24"/>
        </w:rPr>
        <w:t xml:space="preserve">2. </w:t>
      </w:r>
      <w:r w:rsidRPr="004C3350">
        <w:rPr>
          <w:rFonts w:ascii="Times New Roman" w:eastAsia="Times New Roman" w:hAnsi="Times New Roman" w:cs="Times New Roman"/>
          <w:color w:val="000000"/>
          <w:spacing w:val="9"/>
          <w:sz w:val="24"/>
          <w:szCs w:val="24"/>
        </w:rPr>
        <w:t xml:space="preserve">Развитие понимания обобщающего значения слов и </w:t>
      </w:r>
      <w:r w:rsidRPr="004C3350">
        <w:rPr>
          <w:rFonts w:ascii="Times New Roman" w:eastAsia="Times New Roman" w:hAnsi="Times New Roman" w:cs="Times New Roman"/>
          <w:color w:val="000000"/>
          <w:spacing w:val="-1"/>
          <w:sz w:val="24"/>
          <w:szCs w:val="24"/>
        </w:rPr>
        <w:t>формирование обобщающих понятий.</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z w:val="24"/>
          <w:szCs w:val="24"/>
        </w:rPr>
      </w:pPr>
      <w:r w:rsidRPr="004C3350">
        <w:rPr>
          <w:rFonts w:ascii="Times New Roman" w:eastAsia="Times New Roman" w:hAnsi="Times New Roman" w:cs="Times New Roman"/>
          <w:color w:val="000000"/>
          <w:spacing w:val="-1"/>
          <w:sz w:val="24"/>
          <w:szCs w:val="24"/>
        </w:rPr>
        <w:t xml:space="preserve">3. </w:t>
      </w:r>
      <w:r w:rsidRPr="004C3350">
        <w:rPr>
          <w:rFonts w:ascii="Times New Roman" w:eastAsia="Times New Roman" w:hAnsi="Times New Roman" w:cs="Times New Roman"/>
          <w:color w:val="000000"/>
          <w:spacing w:val="1"/>
          <w:sz w:val="24"/>
          <w:szCs w:val="24"/>
        </w:rPr>
        <w:t>Закрепление употребления личных и притяжательных местоимений, прилагательных</w:t>
      </w:r>
      <w:r w:rsidRPr="004C3350">
        <w:rPr>
          <w:rFonts w:ascii="Times New Roman" w:eastAsia="Times New Roman" w:hAnsi="Times New Roman" w:cs="Times New Roman"/>
          <w:color w:val="000000"/>
          <w:spacing w:val="-1"/>
          <w:sz w:val="24"/>
          <w:szCs w:val="24"/>
        </w:rPr>
        <w:t xml:space="preserve">,  наречий, количественных </w:t>
      </w:r>
      <w:r w:rsidRPr="004C3350">
        <w:rPr>
          <w:rFonts w:ascii="Times New Roman" w:eastAsia="Times New Roman" w:hAnsi="Times New Roman" w:cs="Times New Roman"/>
          <w:color w:val="000000"/>
          <w:sz w:val="24"/>
          <w:szCs w:val="24"/>
        </w:rPr>
        <w:t>и порядковых числительных.</w:t>
      </w:r>
    </w:p>
    <w:p w:rsidR="004C3350" w:rsidRPr="004C3350" w:rsidRDefault="004C3350" w:rsidP="004C3350">
      <w:pPr>
        <w:shd w:val="clear" w:color="auto" w:fill="FFFFFF"/>
        <w:spacing w:after="0" w:line="240" w:lineRule="auto"/>
        <w:jc w:val="both"/>
        <w:rPr>
          <w:rFonts w:ascii="Times New Roman" w:hAnsi="Times New Roman" w:cs="Times New Roman"/>
          <w:color w:val="000000"/>
          <w:spacing w:val="-13"/>
          <w:sz w:val="24"/>
          <w:szCs w:val="24"/>
        </w:rPr>
      </w:pPr>
      <w:r w:rsidRPr="004C3350">
        <w:rPr>
          <w:rFonts w:ascii="Times New Roman" w:eastAsia="Times New Roman" w:hAnsi="Times New Roman" w:cs="Times New Roman"/>
          <w:color w:val="000000"/>
          <w:sz w:val="24"/>
          <w:szCs w:val="24"/>
        </w:rPr>
        <w:t xml:space="preserve">4. </w:t>
      </w:r>
      <w:r w:rsidRPr="004C3350">
        <w:rPr>
          <w:rFonts w:ascii="Times New Roman" w:eastAsia="Times New Roman" w:hAnsi="Times New Roman" w:cs="Times New Roman"/>
          <w:color w:val="000000"/>
          <w:spacing w:val="5"/>
          <w:sz w:val="24"/>
          <w:szCs w:val="24"/>
        </w:rPr>
        <w:t>Обучение пониманию и употреблению названий дей</w:t>
      </w:r>
      <w:r w:rsidRPr="004C3350">
        <w:rPr>
          <w:rFonts w:ascii="Times New Roman" w:eastAsia="Times New Roman" w:hAnsi="Times New Roman" w:cs="Times New Roman"/>
          <w:color w:val="000000"/>
          <w:spacing w:val="5"/>
          <w:sz w:val="24"/>
          <w:szCs w:val="24"/>
        </w:rPr>
        <w:softHyphen/>
      </w:r>
      <w:r w:rsidRPr="004C3350">
        <w:rPr>
          <w:rFonts w:ascii="Times New Roman" w:eastAsia="Times New Roman" w:hAnsi="Times New Roman" w:cs="Times New Roman"/>
          <w:color w:val="000000"/>
          <w:spacing w:val="4"/>
          <w:sz w:val="24"/>
          <w:szCs w:val="24"/>
        </w:rPr>
        <w:t>ствий, обозначающих похожие ситуации</w:t>
      </w:r>
      <w:r w:rsidRPr="004C3350">
        <w:rPr>
          <w:rFonts w:ascii="Times New Roman" w:eastAsia="Times New Roman" w:hAnsi="Times New Roman" w:cs="Times New Roman"/>
          <w:iCs/>
          <w:color w:val="000000"/>
          <w:spacing w:val="-2"/>
          <w:sz w:val="24"/>
          <w:szCs w:val="24"/>
        </w:rPr>
        <w:t xml:space="preserve">, </w:t>
      </w:r>
      <w:r w:rsidRPr="004C3350">
        <w:rPr>
          <w:rFonts w:ascii="Times New Roman" w:eastAsia="Times New Roman" w:hAnsi="Times New Roman" w:cs="Times New Roman"/>
          <w:color w:val="000000"/>
          <w:spacing w:val="4"/>
          <w:sz w:val="24"/>
          <w:szCs w:val="24"/>
        </w:rPr>
        <w:t>противоположные по значению</w:t>
      </w:r>
      <w:r w:rsidRPr="004C3350">
        <w:rPr>
          <w:rFonts w:ascii="Times New Roman" w:eastAsia="Times New Roman" w:hAnsi="Times New Roman" w:cs="Times New Roman"/>
          <w:iCs/>
          <w:color w:val="000000"/>
          <w:spacing w:val="-3"/>
          <w:sz w:val="24"/>
          <w:szCs w:val="24"/>
        </w:rPr>
        <w:t>.</w:t>
      </w:r>
    </w:p>
    <w:p w:rsidR="004C3350" w:rsidRPr="004C3350" w:rsidRDefault="004C3350" w:rsidP="00760A0D">
      <w:pPr>
        <w:widowControl w:val="0"/>
        <w:numPr>
          <w:ilvl w:val="0"/>
          <w:numId w:val="57"/>
        </w:numPr>
        <w:shd w:val="clear" w:color="auto" w:fill="FFFFFF"/>
        <w:tabs>
          <w:tab w:val="left" w:pos="624"/>
        </w:tabs>
        <w:autoSpaceDE w:val="0"/>
        <w:autoSpaceDN w:val="0"/>
        <w:adjustRightInd w:val="0"/>
        <w:spacing w:after="0" w:line="240" w:lineRule="auto"/>
        <w:jc w:val="both"/>
        <w:rPr>
          <w:rFonts w:ascii="Times New Roman" w:hAnsi="Times New Roman" w:cs="Times New Roman"/>
          <w:color w:val="000000"/>
          <w:spacing w:val="-17"/>
          <w:sz w:val="24"/>
          <w:szCs w:val="24"/>
        </w:rPr>
      </w:pPr>
      <w:r w:rsidRPr="004C3350">
        <w:rPr>
          <w:rFonts w:ascii="Times New Roman" w:eastAsia="Times New Roman" w:hAnsi="Times New Roman" w:cs="Times New Roman"/>
          <w:color w:val="000000"/>
          <w:spacing w:val="-1"/>
          <w:sz w:val="24"/>
          <w:szCs w:val="24"/>
        </w:rPr>
        <w:t xml:space="preserve">Закрепление понятия </w:t>
      </w:r>
      <w:r w:rsidRPr="004C3350">
        <w:rPr>
          <w:rFonts w:ascii="Times New Roman" w:eastAsia="Times New Roman" w:hAnsi="Times New Roman" w:cs="Times New Roman"/>
          <w:iCs/>
          <w:color w:val="000000"/>
          <w:spacing w:val="-1"/>
          <w:sz w:val="24"/>
          <w:szCs w:val="24"/>
        </w:rPr>
        <w:t xml:space="preserve">слово </w:t>
      </w:r>
      <w:r w:rsidRPr="004C3350">
        <w:rPr>
          <w:rFonts w:ascii="Times New Roman" w:eastAsia="Times New Roman" w:hAnsi="Times New Roman" w:cs="Times New Roman"/>
          <w:color w:val="000000"/>
          <w:spacing w:val="-1"/>
          <w:sz w:val="24"/>
          <w:szCs w:val="24"/>
        </w:rPr>
        <w:t>и формирование умения опе</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2"/>
          <w:sz w:val="24"/>
          <w:szCs w:val="24"/>
        </w:rPr>
        <w:t>рировать им.</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Формирование грамматического строя речи</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4C3350">
        <w:rPr>
          <w:rFonts w:ascii="Times New Roman" w:eastAsia="Times New Roman" w:hAnsi="Times New Roman" w:cs="Times New Roman"/>
          <w:color w:val="000000"/>
          <w:spacing w:val="-2"/>
          <w:sz w:val="24"/>
          <w:szCs w:val="24"/>
        </w:rPr>
        <w:t xml:space="preserve">1. </w:t>
      </w:r>
      <w:proofErr w:type="gramStart"/>
      <w:r w:rsidRPr="004C3350">
        <w:rPr>
          <w:rFonts w:ascii="Times New Roman" w:eastAsia="Times New Roman" w:hAnsi="Times New Roman" w:cs="Times New Roman"/>
          <w:color w:val="000000"/>
          <w:spacing w:val="-2"/>
          <w:sz w:val="24"/>
          <w:szCs w:val="24"/>
        </w:rPr>
        <w:t>Совершенствование навыка употребления существитель</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5"/>
          <w:sz w:val="24"/>
          <w:szCs w:val="24"/>
        </w:rPr>
        <w:t>ных мужского и женского рода в ед.ч. и мн.</w:t>
      </w:r>
      <w:r w:rsidRPr="004C3350">
        <w:rPr>
          <w:rFonts w:ascii="Times New Roman" w:eastAsia="Times New Roman" w:hAnsi="Times New Roman" w:cs="Times New Roman"/>
          <w:color w:val="000000"/>
          <w:sz w:val="24"/>
          <w:szCs w:val="24"/>
        </w:rPr>
        <w:t xml:space="preserve">ч. в Им.п. </w:t>
      </w:r>
      <w:r w:rsidRPr="004C3350">
        <w:rPr>
          <w:rFonts w:ascii="Times New Roman" w:eastAsia="Times New Roman" w:hAnsi="Times New Roman" w:cs="Times New Roman"/>
          <w:iCs/>
          <w:color w:val="000000"/>
          <w:sz w:val="24"/>
          <w:szCs w:val="24"/>
        </w:rPr>
        <w:t>(сугроб – сугробы, сне</w:t>
      </w:r>
      <w:r w:rsidRPr="004C3350">
        <w:rPr>
          <w:rFonts w:ascii="Times New Roman" w:eastAsia="Times New Roman" w:hAnsi="Times New Roman" w:cs="Times New Roman"/>
          <w:iCs/>
          <w:color w:val="000000"/>
          <w:sz w:val="24"/>
          <w:szCs w:val="24"/>
        </w:rPr>
        <w:softHyphen/>
        <w:t>гирь – снегири, утка – утки).</w:t>
      </w:r>
      <w:proofErr w:type="gramEnd"/>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4C3350">
        <w:rPr>
          <w:rFonts w:ascii="Times New Roman" w:eastAsia="Times New Roman" w:hAnsi="Times New Roman" w:cs="Times New Roman"/>
          <w:iCs/>
          <w:color w:val="000000"/>
          <w:sz w:val="24"/>
          <w:szCs w:val="24"/>
        </w:rPr>
        <w:t>2. О</w:t>
      </w:r>
      <w:r w:rsidRPr="004C3350">
        <w:rPr>
          <w:rFonts w:ascii="Times New Roman" w:eastAsia="Times New Roman" w:hAnsi="Times New Roman" w:cs="Times New Roman"/>
          <w:color w:val="000000"/>
          <w:spacing w:val="2"/>
          <w:sz w:val="24"/>
          <w:szCs w:val="24"/>
        </w:rPr>
        <w:t xml:space="preserve">бучение пониманию вопросов косвенных </w:t>
      </w:r>
      <w:r w:rsidRPr="004C3350">
        <w:rPr>
          <w:rFonts w:ascii="Times New Roman" w:eastAsia="Times New Roman" w:hAnsi="Times New Roman" w:cs="Times New Roman"/>
          <w:color w:val="000000"/>
          <w:spacing w:val="-2"/>
          <w:sz w:val="24"/>
          <w:szCs w:val="24"/>
        </w:rPr>
        <w:t xml:space="preserve">падежей и </w:t>
      </w:r>
      <w:r w:rsidRPr="004C3350">
        <w:rPr>
          <w:rFonts w:ascii="Times New Roman" w:eastAsia="Times New Roman" w:hAnsi="Times New Roman" w:cs="Times New Roman"/>
          <w:color w:val="000000"/>
          <w:sz w:val="24"/>
          <w:szCs w:val="24"/>
        </w:rPr>
        <w:t>употреблению существительных ед.ч. в Р.п., В.п.  Д.п.</w:t>
      </w:r>
      <w:r w:rsidRPr="004C3350">
        <w:rPr>
          <w:rFonts w:ascii="Times New Roman" w:eastAsia="Times New Roman" w:hAnsi="Times New Roman" w:cs="Times New Roman"/>
          <w:color w:val="000000"/>
          <w:spacing w:val="-1"/>
          <w:sz w:val="24"/>
          <w:szCs w:val="24"/>
        </w:rPr>
        <w:t xml:space="preserve">, Т.п. без </w:t>
      </w:r>
      <w:r w:rsidRPr="004C3350">
        <w:rPr>
          <w:rFonts w:ascii="Times New Roman" w:eastAsia="Times New Roman" w:hAnsi="Times New Roman" w:cs="Times New Roman"/>
          <w:color w:val="000000"/>
          <w:sz w:val="24"/>
          <w:szCs w:val="24"/>
        </w:rPr>
        <w:t>предлога</w:t>
      </w:r>
      <w:r w:rsidRPr="004C3350">
        <w:rPr>
          <w:rFonts w:ascii="Times New Roman" w:eastAsia="Times New Roman" w:hAnsi="Times New Roman" w:cs="Times New Roman"/>
          <w:iCs/>
          <w:color w:val="000000"/>
          <w:sz w:val="24"/>
          <w:szCs w:val="24"/>
        </w:rPr>
        <w:t>.</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Cs/>
          <w:color w:val="000000"/>
          <w:spacing w:val="2"/>
          <w:sz w:val="24"/>
          <w:szCs w:val="24"/>
        </w:rPr>
      </w:pPr>
      <w:r w:rsidRPr="004C3350">
        <w:rPr>
          <w:rFonts w:ascii="Times New Roman" w:eastAsia="Times New Roman" w:hAnsi="Times New Roman" w:cs="Times New Roman"/>
          <w:iCs/>
          <w:color w:val="000000"/>
          <w:sz w:val="24"/>
          <w:szCs w:val="24"/>
        </w:rPr>
        <w:t xml:space="preserve">3. </w:t>
      </w:r>
      <w:proofErr w:type="gramStart"/>
      <w:r w:rsidRPr="004C3350">
        <w:rPr>
          <w:rFonts w:ascii="Times New Roman" w:eastAsia="Times New Roman" w:hAnsi="Times New Roman" w:cs="Times New Roman"/>
          <w:color w:val="000000"/>
          <w:spacing w:val="4"/>
          <w:sz w:val="24"/>
          <w:szCs w:val="24"/>
        </w:rPr>
        <w:t>Совершенствование навыка употребления про</w:t>
      </w:r>
      <w:r w:rsidRPr="004C3350">
        <w:rPr>
          <w:rFonts w:ascii="Times New Roman" w:eastAsia="Times New Roman" w:hAnsi="Times New Roman" w:cs="Times New Roman"/>
          <w:color w:val="000000"/>
          <w:spacing w:val="4"/>
          <w:sz w:val="24"/>
          <w:szCs w:val="24"/>
        </w:rPr>
        <w:softHyphen/>
      </w:r>
      <w:r w:rsidRPr="004C3350">
        <w:rPr>
          <w:rFonts w:ascii="Times New Roman" w:eastAsia="Times New Roman" w:hAnsi="Times New Roman" w:cs="Times New Roman"/>
          <w:color w:val="000000"/>
          <w:spacing w:val="7"/>
          <w:sz w:val="24"/>
          <w:szCs w:val="24"/>
        </w:rPr>
        <w:t xml:space="preserve">стых предлогов </w:t>
      </w:r>
      <w:r w:rsidRPr="004C3350">
        <w:rPr>
          <w:rFonts w:ascii="Times New Roman" w:eastAsia="Times New Roman" w:hAnsi="Times New Roman" w:cs="Times New Roman"/>
          <w:iCs/>
          <w:color w:val="000000"/>
          <w:spacing w:val="7"/>
          <w:sz w:val="24"/>
          <w:szCs w:val="24"/>
        </w:rPr>
        <w:t>(в, на, у),</w:t>
      </w:r>
      <w:r w:rsidRPr="004C3350">
        <w:rPr>
          <w:rFonts w:ascii="Times New Roman" w:eastAsia="Times New Roman" w:hAnsi="Times New Roman" w:cs="Times New Roman"/>
          <w:color w:val="000000"/>
          <w:spacing w:val="7"/>
          <w:sz w:val="24"/>
          <w:szCs w:val="24"/>
        </w:rPr>
        <w:t xml:space="preserve"> а затем </w:t>
      </w:r>
      <w:r w:rsidRPr="004C3350">
        <w:rPr>
          <w:rFonts w:ascii="Times New Roman" w:eastAsia="Times New Roman" w:hAnsi="Times New Roman" w:cs="Times New Roman"/>
          <w:iCs/>
          <w:color w:val="000000"/>
          <w:spacing w:val="2"/>
          <w:sz w:val="24"/>
          <w:szCs w:val="24"/>
        </w:rPr>
        <w:t>(с, по, за, под).</w:t>
      </w:r>
      <w:proofErr w:type="gramEnd"/>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Cs/>
          <w:color w:val="000000"/>
          <w:spacing w:val="1"/>
          <w:sz w:val="24"/>
          <w:szCs w:val="24"/>
        </w:rPr>
      </w:pPr>
      <w:r w:rsidRPr="004C3350">
        <w:rPr>
          <w:rFonts w:ascii="Times New Roman" w:eastAsia="Times New Roman" w:hAnsi="Times New Roman" w:cs="Times New Roman"/>
          <w:iCs/>
          <w:color w:val="000000"/>
          <w:spacing w:val="2"/>
          <w:sz w:val="24"/>
          <w:szCs w:val="24"/>
        </w:rPr>
        <w:t xml:space="preserve">4. </w:t>
      </w:r>
      <w:r w:rsidRPr="004C3350">
        <w:rPr>
          <w:rFonts w:ascii="Times New Roman" w:eastAsia="Times New Roman" w:hAnsi="Times New Roman" w:cs="Times New Roman"/>
          <w:color w:val="000000"/>
          <w:spacing w:val="4"/>
          <w:sz w:val="24"/>
          <w:szCs w:val="24"/>
        </w:rPr>
        <w:t xml:space="preserve">Формирование умения образовывать и использовать в </w:t>
      </w:r>
      <w:r w:rsidRPr="004C3350">
        <w:rPr>
          <w:rFonts w:ascii="Times New Roman" w:eastAsia="Times New Roman" w:hAnsi="Times New Roman" w:cs="Times New Roman"/>
          <w:color w:val="000000"/>
          <w:spacing w:val="1"/>
          <w:sz w:val="24"/>
          <w:szCs w:val="24"/>
        </w:rPr>
        <w:t>речи существительные с уменьшительно-ласкательными суф</w:t>
      </w:r>
      <w:r w:rsidRPr="004C3350">
        <w:rPr>
          <w:rFonts w:ascii="Times New Roman" w:eastAsia="Times New Roman" w:hAnsi="Times New Roman" w:cs="Times New Roman"/>
          <w:color w:val="000000"/>
          <w:spacing w:val="1"/>
          <w:sz w:val="24"/>
          <w:szCs w:val="24"/>
        </w:rPr>
        <w:softHyphen/>
        <w:t xml:space="preserve">фиксами </w:t>
      </w:r>
      <w:r w:rsidRPr="004C3350">
        <w:rPr>
          <w:rFonts w:ascii="Times New Roman" w:eastAsia="Times New Roman" w:hAnsi="Times New Roman" w:cs="Times New Roman"/>
          <w:iCs/>
          <w:color w:val="000000"/>
          <w:spacing w:val="1"/>
          <w:sz w:val="24"/>
          <w:szCs w:val="24"/>
        </w:rPr>
        <w:t xml:space="preserve">(дом </w:t>
      </w:r>
      <w:r w:rsidRPr="004C3350">
        <w:rPr>
          <w:rFonts w:ascii="Times New Roman" w:eastAsia="Times New Roman" w:hAnsi="Times New Roman" w:cs="Times New Roman"/>
          <w:color w:val="000000"/>
          <w:spacing w:val="1"/>
          <w:sz w:val="24"/>
          <w:szCs w:val="24"/>
        </w:rPr>
        <w:t xml:space="preserve">— </w:t>
      </w:r>
      <w:r w:rsidRPr="004C3350">
        <w:rPr>
          <w:rFonts w:ascii="Times New Roman" w:eastAsia="Times New Roman" w:hAnsi="Times New Roman" w:cs="Times New Roman"/>
          <w:iCs/>
          <w:color w:val="000000"/>
          <w:spacing w:val="1"/>
          <w:sz w:val="24"/>
          <w:szCs w:val="24"/>
        </w:rPr>
        <w:t xml:space="preserve">домик, рука </w:t>
      </w:r>
      <w:r w:rsidRPr="004C3350">
        <w:rPr>
          <w:rFonts w:ascii="Times New Roman" w:eastAsia="Times New Roman" w:hAnsi="Times New Roman" w:cs="Times New Roman"/>
          <w:color w:val="000000"/>
          <w:spacing w:val="1"/>
          <w:sz w:val="24"/>
          <w:szCs w:val="24"/>
        </w:rPr>
        <w:t xml:space="preserve">— </w:t>
      </w:r>
      <w:r w:rsidRPr="004C3350">
        <w:rPr>
          <w:rFonts w:ascii="Times New Roman" w:eastAsia="Times New Roman" w:hAnsi="Times New Roman" w:cs="Times New Roman"/>
          <w:iCs/>
          <w:color w:val="000000"/>
          <w:spacing w:val="1"/>
          <w:sz w:val="24"/>
          <w:szCs w:val="24"/>
        </w:rPr>
        <w:t>ручка, ведро — ведерко).</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Cs/>
          <w:color w:val="000000"/>
          <w:spacing w:val="2"/>
          <w:sz w:val="24"/>
          <w:szCs w:val="24"/>
        </w:rPr>
      </w:pPr>
      <w:r w:rsidRPr="004C3350">
        <w:rPr>
          <w:rFonts w:ascii="Times New Roman" w:eastAsia="Times New Roman" w:hAnsi="Times New Roman" w:cs="Times New Roman"/>
          <w:iCs/>
          <w:color w:val="000000"/>
          <w:spacing w:val="1"/>
          <w:sz w:val="24"/>
          <w:szCs w:val="24"/>
        </w:rPr>
        <w:t xml:space="preserve">5. </w:t>
      </w:r>
      <w:r w:rsidRPr="004C3350">
        <w:rPr>
          <w:rFonts w:ascii="Times New Roman" w:eastAsia="Times New Roman" w:hAnsi="Times New Roman" w:cs="Times New Roman"/>
          <w:color w:val="000000"/>
          <w:sz w:val="24"/>
          <w:szCs w:val="24"/>
        </w:rPr>
        <w:t xml:space="preserve">Обучение образованию и употреблению в речи глаголов </w:t>
      </w:r>
      <w:r w:rsidRPr="004C3350">
        <w:rPr>
          <w:rFonts w:ascii="Times New Roman" w:eastAsia="Times New Roman" w:hAnsi="Times New Roman" w:cs="Times New Roman"/>
          <w:color w:val="000000"/>
          <w:spacing w:val="3"/>
          <w:sz w:val="24"/>
          <w:szCs w:val="24"/>
        </w:rPr>
        <w:t xml:space="preserve">настоящего времени 3-го лица ед.ч. и мн. </w:t>
      </w:r>
      <w:proofErr w:type="gramStart"/>
      <w:r w:rsidRPr="004C3350">
        <w:rPr>
          <w:rFonts w:ascii="Times New Roman" w:eastAsia="Times New Roman" w:hAnsi="Times New Roman" w:cs="Times New Roman"/>
          <w:color w:val="000000"/>
          <w:spacing w:val="3"/>
          <w:sz w:val="24"/>
          <w:szCs w:val="24"/>
        </w:rPr>
        <w:t>ч</w:t>
      </w:r>
      <w:proofErr w:type="gramEnd"/>
      <w:r w:rsidRPr="004C3350">
        <w:rPr>
          <w:rFonts w:ascii="Times New Roman" w:eastAsia="Times New Roman" w:hAnsi="Times New Roman" w:cs="Times New Roman"/>
          <w:iCs/>
          <w:color w:val="000000"/>
          <w:spacing w:val="2"/>
          <w:sz w:val="24"/>
          <w:szCs w:val="24"/>
        </w:rPr>
        <w:t>.</w:t>
      </w:r>
    </w:p>
    <w:p w:rsidR="004C3350" w:rsidRPr="004C3350" w:rsidRDefault="004C3350" w:rsidP="004C3350">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color w:val="000000"/>
          <w:spacing w:val="-17"/>
          <w:w w:val="92"/>
          <w:sz w:val="24"/>
          <w:szCs w:val="24"/>
        </w:rPr>
      </w:pPr>
      <w:r w:rsidRPr="004C3350">
        <w:rPr>
          <w:rFonts w:ascii="Times New Roman" w:eastAsia="Times New Roman" w:hAnsi="Times New Roman" w:cs="Times New Roman"/>
          <w:iCs/>
          <w:color w:val="000000"/>
          <w:spacing w:val="2"/>
          <w:sz w:val="24"/>
          <w:szCs w:val="24"/>
        </w:rPr>
        <w:t xml:space="preserve">6.  </w:t>
      </w:r>
      <w:r w:rsidRPr="004C3350">
        <w:rPr>
          <w:rFonts w:ascii="Times New Roman" w:eastAsia="Times New Roman" w:hAnsi="Times New Roman" w:cs="Times New Roman"/>
          <w:color w:val="000000"/>
          <w:spacing w:val="3"/>
          <w:w w:val="92"/>
          <w:sz w:val="24"/>
          <w:szCs w:val="24"/>
        </w:rPr>
        <w:t>Формирование умения составлять предложения из не</w:t>
      </w:r>
      <w:r w:rsidRPr="004C3350">
        <w:rPr>
          <w:rFonts w:ascii="Times New Roman" w:eastAsia="Times New Roman" w:hAnsi="Times New Roman" w:cs="Times New Roman"/>
          <w:color w:val="000000"/>
          <w:spacing w:val="3"/>
          <w:w w:val="92"/>
          <w:sz w:val="24"/>
          <w:szCs w:val="24"/>
        </w:rPr>
        <w:softHyphen/>
        <w:t xml:space="preserve"> скольких слов</w:t>
      </w:r>
      <w:r>
        <w:rPr>
          <w:rFonts w:ascii="Times New Roman" w:eastAsia="Times New Roman" w:hAnsi="Times New Roman" w:cs="Times New Roman"/>
          <w:color w:val="000000"/>
          <w:spacing w:val="3"/>
          <w:w w:val="92"/>
          <w:sz w:val="24"/>
          <w:szCs w:val="24"/>
        </w:rPr>
        <w:t xml:space="preserve"> </w:t>
      </w:r>
      <w:r w:rsidRPr="004C3350">
        <w:rPr>
          <w:rFonts w:ascii="Times New Roman" w:eastAsia="Times New Roman" w:hAnsi="Times New Roman" w:cs="Times New Roman"/>
          <w:color w:val="000000"/>
          <w:spacing w:val="4"/>
          <w:w w:val="92"/>
          <w:sz w:val="24"/>
          <w:szCs w:val="24"/>
        </w:rPr>
        <w:t>по картинке и по демонстрации действия.</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Развитие просодической стороны речи</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2"/>
          <w:w w:val="92"/>
          <w:sz w:val="24"/>
          <w:szCs w:val="24"/>
        </w:rPr>
      </w:pPr>
      <w:r w:rsidRPr="004C3350">
        <w:rPr>
          <w:rFonts w:ascii="Times New Roman" w:eastAsia="Times New Roman" w:hAnsi="Times New Roman" w:cs="Times New Roman"/>
          <w:color w:val="000000"/>
          <w:spacing w:val="1"/>
          <w:w w:val="92"/>
          <w:sz w:val="24"/>
          <w:szCs w:val="24"/>
        </w:rPr>
        <w:t>1. Продолжение формирования правильного речевого ды</w:t>
      </w:r>
      <w:r w:rsidRPr="004C3350">
        <w:rPr>
          <w:rFonts w:ascii="Times New Roman" w:eastAsia="Times New Roman" w:hAnsi="Times New Roman" w:cs="Times New Roman"/>
          <w:color w:val="000000"/>
          <w:spacing w:val="1"/>
          <w:w w:val="92"/>
          <w:sz w:val="24"/>
          <w:szCs w:val="24"/>
        </w:rPr>
        <w:softHyphen/>
      </w:r>
      <w:r w:rsidRPr="004C3350">
        <w:rPr>
          <w:rFonts w:ascii="Times New Roman" w:eastAsia="Times New Roman" w:hAnsi="Times New Roman" w:cs="Times New Roman"/>
          <w:color w:val="000000"/>
          <w:spacing w:val="2"/>
          <w:w w:val="92"/>
          <w:sz w:val="24"/>
          <w:szCs w:val="24"/>
        </w:rPr>
        <w:t>хания и длительного ротового выдоха.</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2"/>
          <w:w w:val="92"/>
          <w:sz w:val="24"/>
          <w:szCs w:val="24"/>
        </w:rPr>
      </w:pPr>
      <w:r w:rsidRPr="004C3350">
        <w:rPr>
          <w:rFonts w:ascii="Times New Roman" w:eastAsia="Times New Roman" w:hAnsi="Times New Roman" w:cs="Times New Roman"/>
          <w:color w:val="000000"/>
          <w:spacing w:val="2"/>
          <w:w w:val="92"/>
          <w:sz w:val="24"/>
          <w:szCs w:val="24"/>
        </w:rPr>
        <w:t xml:space="preserve">2. </w:t>
      </w:r>
      <w:r w:rsidRPr="004C3350">
        <w:rPr>
          <w:rFonts w:ascii="Times New Roman" w:eastAsia="Times New Roman" w:hAnsi="Times New Roman" w:cs="Times New Roman"/>
          <w:color w:val="000000"/>
          <w:spacing w:val="1"/>
          <w:w w:val="92"/>
          <w:sz w:val="24"/>
          <w:szCs w:val="24"/>
        </w:rPr>
        <w:t xml:space="preserve">Совершенствование навыка мягкого голосоведения при </w:t>
      </w:r>
      <w:r w:rsidRPr="004C3350">
        <w:rPr>
          <w:rFonts w:ascii="Times New Roman" w:eastAsia="Times New Roman" w:hAnsi="Times New Roman" w:cs="Times New Roman"/>
          <w:color w:val="000000"/>
          <w:spacing w:val="7"/>
          <w:w w:val="92"/>
          <w:sz w:val="24"/>
          <w:szCs w:val="24"/>
        </w:rPr>
        <w:t xml:space="preserve">произнесении гласных, их слияний, слов, начинающихся с </w:t>
      </w:r>
      <w:r w:rsidRPr="004C3350">
        <w:rPr>
          <w:rFonts w:ascii="Times New Roman" w:eastAsia="Times New Roman" w:hAnsi="Times New Roman" w:cs="Times New Roman"/>
          <w:color w:val="000000"/>
          <w:spacing w:val="2"/>
          <w:w w:val="92"/>
          <w:sz w:val="24"/>
          <w:szCs w:val="24"/>
        </w:rPr>
        <w:t>гласных звуков (ударная позиция).</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3"/>
          <w:w w:val="92"/>
          <w:sz w:val="24"/>
          <w:szCs w:val="24"/>
        </w:rPr>
      </w:pPr>
      <w:r w:rsidRPr="004C3350">
        <w:rPr>
          <w:rFonts w:ascii="Times New Roman" w:eastAsia="Times New Roman" w:hAnsi="Times New Roman" w:cs="Times New Roman"/>
          <w:color w:val="000000"/>
          <w:spacing w:val="2"/>
          <w:w w:val="92"/>
          <w:sz w:val="24"/>
          <w:szCs w:val="24"/>
        </w:rPr>
        <w:t xml:space="preserve">3. </w:t>
      </w:r>
      <w:r w:rsidRPr="004C3350">
        <w:rPr>
          <w:rFonts w:ascii="Times New Roman" w:eastAsia="Times New Roman" w:hAnsi="Times New Roman" w:cs="Times New Roman"/>
          <w:color w:val="000000"/>
          <w:spacing w:val="6"/>
          <w:w w:val="92"/>
          <w:sz w:val="24"/>
          <w:szCs w:val="24"/>
        </w:rPr>
        <w:t>Воспитание правильного умеренного темпа речи</w:t>
      </w:r>
      <w:r w:rsidRPr="004C3350">
        <w:rPr>
          <w:rFonts w:ascii="Times New Roman" w:eastAsia="Times New Roman" w:hAnsi="Times New Roman" w:cs="Times New Roman"/>
          <w:color w:val="000000"/>
          <w:spacing w:val="-1"/>
          <w:w w:val="92"/>
          <w:sz w:val="24"/>
          <w:szCs w:val="24"/>
        </w:rPr>
        <w:t>, р</w:t>
      </w:r>
      <w:r w:rsidRPr="004C3350">
        <w:rPr>
          <w:rFonts w:ascii="Times New Roman" w:eastAsia="Times New Roman" w:hAnsi="Times New Roman" w:cs="Times New Roman"/>
          <w:color w:val="000000"/>
          <w:w w:val="92"/>
          <w:sz w:val="24"/>
          <w:szCs w:val="24"/>
        </w:rPr>
        <w:t>азвитие ритмичности речи, интона</w:t>
      </w:r>
      <w:r w:rsidRPr="004C3350">
        <w:rPr>
          <w:rFonts w:ascii="Times New Roman" w:eastAsia="Times New Roman" w:hAnsi="Times New Roman" w:cs="Times New Roman"/>
          <w:color w:val="000000"/>
          <w:w w:val="92"/>
          <w:sz w:val="24"/>
          <w:szCs w:val="24"/>
        </w:rPr>
        <w:softHyphen/>
      </w:r>
      <w:r w:rsidRPr="004C3350">
        <w:rPr>
          <w:rFonts w:ascii="Times New Roman" w:eastAsia="Times New Roman" w:hAnsi="Times New Roman" w:cs="Times New Roman"/>
          <w:color w:val="000000"/>
          <w:spacing w:val="5"/>
          <w:w w:val="92"/>
          <w:sz w:val="24"/>
          <w:szCs w:val="24"/>
        </w:rPr>
        <w:t>ционной выразительности речи в работе над звукоподража</w:t>
      </w:r>
      <w:r w:rsidRPr="004C3350">
        <w:rPr>
          <w:rFonts w:ascii="Times New Roman" w:eastAsia="Times New Roman" w:hAnsi="Times New Roman" w:cs="Times New Roman"/>
          <w:color w:val="000000"/>
          <w:spacing w:val="3"/>
          <w:w w:val="92"/>
          <w:sz w:val="24"/>
          <w:szCs w:val="24"/>
        </w:rPr>
        <w:t xml:space="preserve">ниями, при рассказывании маленьких </w:t>
      </w:r>
      <w:proofErr w:type="spellStart"/>
      <w:r w:rsidRPr="004C3350">
        <w:rPr>
          <w:rFonts w:ascii="Times New Roman" w:eastAsia="Times New Roman" w:hAnsi="Times New Roman" w:cs="Times New Roman"/>
          <w:color w:val="000000"/>
          <w:spacing w:val="3"/>
          <w:w w:val="92"/>
          <w:sz w:val="24"/>
          <w:szCs w:val="24"/>
        </w:rPr>
        <w:t>потешек</w:t>
      </w:r>
      <w:proofErr w:type="spellEnd"/>
      <w:r w:rsidRPr="004C3350">
        <w:rPr>
          <w:rFonts w:ascii="Times New Roman" w:eastAsia="Times New Roman" w:hAnsi="Times New Roman" w:cs="Times New Roman"/>
          <w:color w:val="000000"/>
          <w:spacing w:val="3"/>
          <w:w w:val="92"/>
          <w:sz w:val="24"/>
          <w:szCs w:val="24"/>
        </w:rPr>
        <w:t>, стихов.</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3"/>
          <w:w w:val="92"/>
          <w:sz w:val="24"/>
          <w:szCs w:val="24"/>
        </w:rPr>
      </w:pPr>
      <w:r w:rsidRPr="004C3350">
        <w:rPr>
          <w:rFonts w:ascii="Times New Roman" w:eastAsia="Times New Roman" w:hAnsi="Times New Roman" w:cs="Times New Roman"/>
          <w:color w:val="000000"/>
          <w:spacing w:val="3"/>
          <w:w w:val="92"/>
          <w:sz w:val="24"/>
          <w:szCs w:val="24"/>
        </w:rPr>
        <w:t xml:space="preserve">4. </w:t>
      </w:r>
      <w:r w:rsidRPr="004C3350">
        <w:rPr>
          <w:rFonts w:ascii="Times New Roman" w:eastAsia="Times New Roman" w:hAnsi="Times New Roman" w:cs="Times New Roman"/>
          <w:color w:val="000000"/>
          <w:w w:val="92"/>
          <w:sz w:val="24"/>
          <w:szCs w:val="24"/>
        </w:rPr>
        <w:t xml:space="preserve">Стимулирование употребления выразительных речевых </w:t>
      </w:r>
      <w:r w:rsidRPr="004C3350">
        <w:rPr>
          <w:rFonts w:ascii="Times New Roman" w:eastAsia="Times New Roman" w:hAnsi="Times New Roman" w:cs="Times New Roman"/>
          <w:color w:val="000000"/>
          <w:spacing w:val="3"/>
          <w:w w:val="92"/>
          <w:sz w:val="24"/>
          <w:szCs w:val="24"/>
        </w:rPr>
        <w:t>средств в игре и ролевом поведении.</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Работа над слоговой структурой слова</w:t>
      </w:r>
    </w:p>
    <w:p w:rsidR="004C3350" w:rsidRPr="004C3350" w:rsidRDefault="004C3350" w:rsidP="004C3350">
      <w:pPr>
        <w:widowControl w:val="0"/>
        <w:shd w:val="clear" w:color="auto" w:fill="FFFFFF"/>
        <w:tabs>
          <w:tab w:val="left" w:pos="653"/>
        </w:tabs>
        <w:autoSpaceDE w:val="0"/>
        <w:autoSpaceDN w:val="0"/>
        <w:adjustRightInd w:val="0"/>
        <w:spacing w:after="0" w:line="240" w:lineRule="auto"/>
        <w:jc w:val="both"/>
        <w:rPr>
          <w:rFonts w:ascii="Times New Roman" w:hAnsi="Times New Roman" w:cs="Times New Roman"/>
          <w:color w:val="000000"/>
          <w:spacing w:val="-23"/>
          <w:w w:val="92"/>
          <w:sz w:val="24"/>
          <w:szCs w:val="24"/>
        </w:rPr>
      </w:pPr>
      <w:r w:rsidRPr="004C3350">
        <w:rPr>
          <w:rFonts w:ascii="Times New Roman" w:eastAsia="Times New Roman" w:hAnsi="Times New Roman" w:cs="Times New Roman"/>
          <w:color w:val="000000"/>
          <w:spacing w:val="1"/>
          <w:w w:val="92"/>
          <w:sz w:val="24"/>
          <w:szCs w:val="24"/>
        </w:rPr>
        <w:t xml:space="preserve">1. Закрепление понятия </w:t>
      </w:r>
      <w:r w:rsidRPr="004C3350">
        <w:rPr>
          <w:rFonts w:ascii="Times New Roman" w:eastAsia="Times New Roman" w:hAnsi="Times New Roman" w:cs="Times New Roman"/>
          <w:i/>
          <w:iCs/>
          <w:color w:val="000000"/>
          <w:spacing w:val="1"/>
          <w:w w:val="92"/>
          <w:sz w:val="24"/>
          <w:szCs w:val="24"/>
        </w:rPr>
        <w:t xml:space="preserve">слог </w:t>
      </w:r>
      <w:r w:rsidRPr="004C3350">
        <w:rPr>
          <w:rFonts w:ascii="Times New Roman" w:eastAsia="Times New Roman" w:hAnsi="Times New Roman" w:cs="Times New Roman"/>
          <w:color w:val="000000"/>
          <w:spacing w:val="1"/>
          <w:w w:val="92"/>
          <w:sz w:val="24"/>
          <w:szCs w:val="24"/>
        </w:rPr>
        <w:t>и формирование умения опе</w:t>
      </w:r>
      <w:r w:rsidRPr="004C3350">
        <w:rPr>
          <w:rFonts w:ascii="Times New Roman" w:eastAsia="Times New Roman" w:hAnsi="Times New Roman" w:cs="Times New Roman"/>
          <w:color w:val="000000"/>
          <w:spacing w:val="1"/>
          <w:w w:val="92"/>
          <w:sz w:val="24"/>
          <w:szCs w:val="24"/>
        </w:rPr>
        <w:softHyphen/>
        <w:t>рировать им.</w:t>
      </w:r>
    </w:p>
    <w:p w:rsidR="004C3350" w:rsidRPr="004C3350" w:rsidRDefault="004C3350" w:rsidP="004C3350">
      <w:pPr>
        <w:widowControl w:val="0"/>
        <w:shd w:val="clear" w:color="auto" w:fill="FFFFFF"/>
        <w:tabs>
          <w:tab w:val="left" w:pos="653"/>
        </w:tabs>
        <w:autoSpaceDE w:val="0"/>
        <w:autoSpaceDN w:val="0"/>
        <w:adjustRightInd w:val="0"/>
        <w:spacing w:after="0" w:line="240" w:lineRule="auto"/>
        <w:jc w:val="both"/>
        <w:rPr>
          <w:rFonts w:ascii="Times New Roman" w:hAnsi="Times New Roman" w:cs="Times New Roman"/>
          <w:color w:val="000000"/>
          <w:spacing w:val="-17"/>
          <w:w w:val="92"/>
          <w:sz w:val="24"/>
          <w:szCs w:val="24"/>
        </w:rPr>
      </w:pPr>
      <w:r w:rsidRPr="004C3350">
        <w:rPr>
          <w:rFonts w:ascii="Times New Roman" w:eastAsia="Times New Roman" w:hAnsi="Times New Roman" w:cs="Times New Roman"/>
          <w:color w:val="000000"/>
          <w:spacing w:val="1"/>
          <w:w w:val="92"/>
          <w:sz w:val="24"/>
          <w:szCs w:val="24"/>
        </w:rPr>
        <w:t>2. Совершенствование навыка передачи ритмического ри</w:t>
      </w:r>
      <w:r w:rsidRPr="004C3350">
        <w:rPr>
          <w:rFonts w:ascii="Times New Roman" w:eastAsia="Times New Roman" w:hAnsi="Times New Roman" w:cs="Times New Roman"/>
          <w:color w:val="000000"/>
          <w:spacing w:val="1"/>
          <w:w w:val="92"/>
          <w:sz w:val="24"/>
          <w:szCs w:val="24"/>
        </w:rPr>
        <w:softHyphen/>
      </w:r>
      <w:r w:rsidRPr="004C3350">
        <w:rPr>
          <w:rFonts w:ascii="Times New Roman" w:eastAsia="Times New Roman" w:hAnsi="Times New Roman" w:cs="Times New Roman"/>
          <w:color w:val="000000"/>
          <w:spacing w:val="9"/>
          <w:w w:val="92"/>
          <w:sz w:val="24"/>
          <w:szCs w:val="24"/>
        </w:rPr>
        <w:t xml:space="preserve">сунка двух- и трехсложных слов, состоящих из открытых </w:t>
      </w:r>
      <w:r w:rsidRPr="004C3350">
        <w:rPr>
          <w:rFonts w:ascii="Times New Roman" w:eastAsia="Times New Roman" w:hAnsi="Times New Roman" w:cs="Times New Roman"/>
          <w:color w:val="000000"/>
          <w:spacing w:val="-3"/>
          <w:w w:val="92"/>
          <w:sz w:val="24"/>
          <w:szCs w:val="24"/>
        </w:rPr>
        <w:t>слогов.</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Совершенствование фонематического восприятия, навыков звукового анализа и синтеза</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pacing w:val="3"/>
          <w:w w:val="92"/>
          <w:sz w:val="24"/>
          <w:szCs w:val="24"/>
        </w:rPr>
      </w:pPr>
      <w:r w:rsidRPr="004C3350">
        <w:rPr>
          <w:rFonts w:ascii="Times New Roman" w:eastAsia="Times New Roman" w:hAnsi="Times New Roman" w:cs="Times New Roman"/>
          <w:color w:val="000000"/>
          <w:spacing w:val="2"/>
          <w:w w:val="92"/>
          <w:sz w:val="24"/>
          <w:szCs w:val="24"/>
        </w:rPr>
        <w:t>1. Закрепление умения различать на слух слова с началь</w:t>
      </w:r>
      <w:r w:rsidRPr="004C3350">
        <w:rPr>
          <w:rFonts w:ascii="Times New Roman" w:eastAsia="Times New Roman" w:hAnsi="Times New Roman" w:cs="Times New Roman"/>
          <w:color w:val="000000"/>
          <w:spacing w:val="2"/>
          <w:w w:val="92"/>
          <w:sz w:val="24"/>
          <w:szCs w:val="24"/>
        </w:rPr>
        <w:softHyphen/>
      </w:r>
      <w:r w:rsidRPr="004C3350">
        <w:rPr>
          <w:rFonts w:ascii="Times New Roman" w:eastAsia="Times New Roman" w:hAnsi="Times New Roman" w:cs="Times New Roman"/>
          <w:color w:val="000000"/>
          <w:spacing w:val="3"/>
          <w:w w:val="92"/>
          <w:sz w:val="24"/>
          <w:szCs w:val="24"/>
        </w:rPr>
        <w:t>ными ударными звуками [а], [у].</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pacing w:val="6"/>
          <w:w w:val="92"/>
          <w:sz w:val="24"/>
          <w:szCs w:val="24"/>
        </w:rPr>
      </w:pPr>
      <w:r w:rsidRPr="004C3350">
        <w:rPr>
          <w:rFonts w:ascii="Times New Roman" w:eastAsia="Times New Roman" w:hAnsi="Times New Roman" w:cs="Times New Roman"/>
          <w:color w:val="000000"/>
          <w:spacing w:val="3"/>
          <w:w w:val="92"/>
          <w:sz w:val="24"/>
          <w:szCs w:val="24"/>
        </w:rPr>
        <w:t xml:space="preserve">2. </w:t>
      </w:r>
      <w:proofErr w:type="gramStart"/>
      <w:r w:rsidRPr="004C3350">
        <w:rPr>
          <w:rFonts w:ascii="Times New Roman" w:eastAsia="Times New Roman" w:hAnsi="Times New Roman" w:cs="Times New Roman"/>
          <w:color w:val="000000"/>
          <w:w w:val="92"/>
          <w:sz w:val="24"/>
          <w:szCs w:val="24"/>
        </w:rPr>
        <w:t xml:space="preserve">Формирование умения выделять из ряда звуков гласные </w:t>
      </w:r>
      <w:r w:rsidRPr="004C3350">
        <w:rPr>
          <w:rFonts w:ascii="Times New Roman" w:eastAsia="Times New Roman" w:hAnsi="Times New Roman" w:cs="Times New Roman"/>
          <w:color w:val="000000"/>
          <w:spacing w:val="7"/>
          <w:w w:val="92"/>
          <w:sz w:val="24"/>
          <w:szCs w:val="24"/>
        </w:rPr>
        <w:t>[о], [и], начальные ударные звуки [о], [и] в словах и разли</w:t>
      </w:r>
      <w:r w:rsidRPr="004C3350">
        <w:rPr>
          <w:rFonts w:ascii="Times New Roman" w:eastAsia="Times New Roman" w:hAnsi="Times New Roman" w:cs="Times New Roman"/>
          <w:color w:val="000000"/>
          <w:spacing w:val="7"/>
          <w:w w:val="92"/>
          <w:sz w:val="24"/>
          <w:szCs w:val="24"/>
        </w:rPr>
        <w:softHyphen/>
      </w:r>
      <w:r w:rsidRPr="004C3350">
        <w:rPr>
          <w:rFonts w:ascii="Times New Roman" w:eastAsia="Times New Roman" w:hAnsi="Times New Roman" w:cs="Times New Roman"/>
          <w:color w:val="000000"/>
          <w:spacing w:val="6"/>
          <w:w w:val="92"/>
          <w:sz w:val="24"/>
          <w:szCs w:val="24"/>
        </w:rPr>
        <w:t>чать слова с начальными ударными звуками [а], [у], [и], [о] в ряду слов.</w:t>
      </w:r>
      <w:proofErr w:type="gramEnd"/>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pacing w:val="1"/>
          <w:w w:val="92"/>
          <w:sz w:val="24"/>
          <w:szCs w:val="24"/>
        </w:rPr>
      </w:pPr>
      <w:r w:rsidRPr="004C3350">
        <w:rPr>
          <w:rFonts w:ascii="Times New Roman" w:eastAsia="Times New Roman" w:hAnsi="Times New Roman" w:cs="Times New Roman"/>
          <w:color w:val="000000"/>
          <w:spacing w:val="6"/>
          <w:w w:val="92"/>
          <w:sz w:val="24"/>
          <w:szCs w:val="24"/>
        </w:rPr>
        <w:t xml:space="preserve">3. </w:t>
      </w:r>
      <w:r w:rsidRPr="004C3350">
        <w:rPr>
          <w:rFonts w:ascii="Times New Roman" w:eastAsia="Times New Roman" w:hAnsi="Times New Roman" w:cs="Times New Roman"/>
          <w:color w:val="000000"/>
          <w:w w:val="92"/>
          <w:sz w:val="24"/>
          <w:szCs w:val="24"/>
        </w:rPr>
        <w:t xml:space="preserve">Совершенствование умения производить на слух анализ </w:t>
      </w:r>
      <w:r w:rsidRPr="004C3350">
        <w:rPr>
          <w:rFonts w:ascii="Times New Roman" w:eastAsia="Times New Roman" w:hAnsi="Times New Roman" w:cs="Times New Roman"/>
          <w:color w:val="000000"/>
          <w:spacing w:val="6"/>
          <w:w w:val="92"/>
          <w:sz w:val="24"/>
          <w:szCs w:val="24"/>
        </w:rPr>
        <w:t>и синтез слияний гласных звуков ([</w:t>
      </w:r>
      <w:proofErr w:type="spellStart"/>
      <w:r w:rsidRPr="004C3350">
        <w:rPr>
          <w:rFonts w:ascii="Times New Roman" w:eastAsia="Times New Roman" w:hAnsi="Times New Roman" w:cs="Times New Roman"/>
          <w:color w:val="000000"/>
          <w:spacing w:val="6"/>
          <w:w w:val="92"/>
          <w:sz w:val="24"/>
          <w:szCs w:val="24"/>
        </w:rPr>
        <w:t>ои</w:t>
      </w:r>
      <w:proofErr w:type="spellEnd"/>
      <w:r w:rsidRPr="004C3350">
        <w:rPr>
          <w:rFonts w:ascii="Times New Roman" w:eastAsia="Times New Roman" w:hAnsi="Times New Roman" w:cs="Times New Roman"/>
          <w:color w:val="000000"/>
          <w:spacing w:val="6"/>
          <w:w w:val="92"/>
          <w:sz w:val="24"/>
          <w:szCs w:val="24"/>
        </w:rPr>
        <w:t>], [</w:t>
      </w:r>
      <w:proofErr w:type="spellStart"/>
      <w:r w:rsidRPr="004C3350">
        <w:rPr>
          <w:rFonts w:ascii="Times New Roman" w:eastAsia="Times New Roman" w:hAnsi="Times New Roman" w:cs="Times New Roman"/>
          <w:color w:val="000000"/>
          <w:spacing w:val="6"/>
          <w:w w:val="92"/>
          <w:sz w:val="24"/>
          <w:szCs w:val="24"/>
        </w:rPr>
        <w:t>ио</w:t>
      </w:r>
      <w:proofErr w:type="spellEnd"/>
      <w:r w:rsidRPr="004C3350">
        <w:rPr>
          <w:rFonts w:ascii="Times New Roman" w:eastAsia="Times New Roman" w:hAnsi="Times New Roman" w:cs="Times New Roman"/>
          <w:color w:val="000000"/>
          <w:spacing w:val="6"/>
          <w:w w:val="92"/>
          <w:sz w:val="24"/>
          <w:szCs w:val="24"/>
        </w:rPr>
        <w:t>], [</w:t>
      </w:r>
      <w:proofErr w:type="spellStart"/>
      <w:r w:rsidRPr="004C3350">
        <w:rPr>
          <w:rFonts w:ascii="Times New Roman" w:eastAsia="Times New Roman" w:hAnsi="Times New Roman" w:cs="Times New Roman"/>
          <w:color w:val="000000"/>
          <w:spacing w:val="6"/>
          <w:w w:val="92"/>
          <w:sz w:val="24"/>
          <w:szCs w:val="24"/>
        </w:rPr>
        <w:t>ао</w:t>
      </w:r>
      <w:proofErr w:type="spellEnd"/>
      <w:r w:rsidRPr="004C3350">
        <w:rPr>
          <w:rFonts w:ascii="Times New Roman" w:eastAsia="Times New Roman" w:hAnsi="Times New Roman" w:cs="Times New Roman"/>
          <w:color w:val="000000"/>
          <w:spacing w:val="6"/>
          <w:w w:val="92"/>
          <w:sz w:val="24"/>
          <w:szCs w:val="24"/>
        </w:rPr>
        <w:t>], [</w:t>
      </w:r>
      <w:proofErr w:type="spellStart"/>
      <w:r w:rsidRPr="004C3350">
        <w:rPr>
          <w:rFonts w:ascii="Times New Roman" w:eastAsia="Times New Roman" w:hAnsi="Times New Roman" w:cs="Times New Roman"/>
          <w:color w:val="000000"/>
          <w:spacing w:val="6"/>
          <w:w w:val="92"/>
          <w:sz w:val="24"/>
          <w:szCs w:val="24"/>
        </w:rPr>
        <w:t>оа</w:t>
      </w:r>
      <w:proofErr w:type="spellEnd"/>
      <w:r w:rsidRPr="004C3350">
        <w:rPr>
          <w:rFonts w:ascii="Times New Roman" w:eastAsia="Times New Roman" w:hAnsi="Times New Roman" w:cs="Times New Roman"/>
          <w:color w:val="000000"/>
          <w:spacing w:val="6"/>
          <w:w w:val="92"/>
          <w:sz w:val="24"/>
          <w:szCs w:val="24"/>
        </w:rPr>
        <w:t>], [</w:t>
      </w:r>
      <w:proofErr w:type="spellStart"/>
      <w:r w:rsidRPr="004C3350">
        <w:rPr>
          <w:rFonts w:ascii="Times New Roman" w:eastAsia="Times New Roman" w:hAnsi="Times New Roman" w:cs="Times New Roman"/>
          <w:color w:val="000000"/>
          <w:spacing w:val="6"/>
          <w:w w:val="92"/>
          <w:sz w:val="24"/>
          <w:szCs w:val="24"/>
        </w:rPr>
        <w:t>уо</w:t>
      </w:r>
      <w:proofErr w:type="spellEnd"/>
      <w:r w:rsidRPr="004C3350">
        <w:rPr>
          <w:rFonts w:ascii="Times New Roman" w:eastAsia="Times New Roman" w:hAnsi="Times New Roman" w:cs="Times New Roman"/>
          <w:color w:val="000000"/>
          <w:spacing w:val="6"/>
          <w:w w:val="92"/>
          <w:sz w:val="24"/>
          <w:szCs w:val="24"/>
        </w:rPr>
        <w:t xml:space="preserve">], </w:t>
      </w:r>
      <w:r w:rsidRPr="004C3350">
        <w:rPr>
          <w:rFonts w:ascii="Times New Roman" w:eastAsia="Times New Roman" w:hAnsi="Times New Roman" w:cs="Times New Roman"/>
          <w:color w:val="000000"/>
          <w:spacing w:val="1"/>
          <w:w w:val="92"/>
          <w:sz w:val="24"/>
          <w:szCs w:val="24"/>
        </w:rPr>
        <w:t>[</w:t>
      </w:r>
      <w:proofErr w:type="spellStart"/>
      <w:r w:rsidRPr="004C3350">
        <w:rPr>
          <w:rFonts w:ascii="Times New Roman" w:eastAsia="Times New Roman" w:hAnsi="Times New Roman" w:cs="Times New Roman"/>
          <w:color w:val="000000"/>
          <w:spacing w:val="1"/>
          <w:w w:val="92"/>
          <w:sz w:val="24"/>
          <w:szCs w:val="24"/>
        </w:rPr>
        <w:t>оу</w:t>
      </w:r>
      <w:proofErr w:type="spellEnd"/>
      <w:r w:rsidRPr="004C3350">
        <w:rPr>
          <w:rFonts w:ascii="Times New Roman" w:eastAsia="Times New Roman" w:hAnsi="Times New Roman" w:cs="Times New Roman"/>
          <w:color w:val="000000"/>
          <w:spacing w:val="1"/>
          <w:w w:val="92"/>
          <w:sz w:val="24"/>
          <w:szCs w:val="24"/>
        </w:rPr>
        <w:t>], [</w:t>
      </w:r>
      <w:proofErr w:type="spellStart"/>
      <w:r w:rsidRPr="004C3350">
        <w:rPr>
          <w:rFonts w:ascii="Times New Roman" w:eastAsia="Times New Roman" w:hAnsi="Times New Roman" w:cs="Times New Roman"/>
          <w:color w:val="000000"/>
          <w:spacing w:val="1"/>
          <w:w w:val="92"/>
          <w:sz w:val="24"/>
          <w:szCs w:val="24"/>
        </w:rPr>
        <w:t>иу</w:t>
      </w:r>
      <w:proofErr w:type="spellEnd"/>
      <w:r w:rsidRPr="004C3350">
        <w:rPr>
          <w:rFonts w:ascii="Times New Roman" w:eastAsia="Times New Roman" w:hAnsi="Times New Roman" w:cs="Times New Roman"/>
          <w:color w:val="000000"/>
          <w:spacing w:val="1"/>
          <w:w w:val="92"/>
          <w:sz w:val="24"/>
          <w:szCs w:val="24"/>
        </w:rPr>
        <w:t>], [</w:t>
      </w:r>
      <w:proofErr w:type="spellStart"/>
      <w:r w:rsidRPr="004C3350">
        <w:rPr>
          <w:rFonts w:ascii="Times New Roman" w:eastAsia="Times New Roman" w:hAnsi="Times New Roman" w:cs="Times New Roman"/>
          <w:color w:val="000000"/>
          <w:spacing w:val="1"/>
          <w:w w:val="92"/>
          <w:sz w:val="24"/>
          <w:szCs w:val="24"/>
        </w:rPr>
        <w:t>уи</w:t>
      </w:r>
      <w:proofErr w:type="spellEnd"/>
      <w:r w:rsidRPr="004C3350">
        <w:rPr>
          <w:rFonts w:ascii="Times New Roman" w:eastAsia="Times New Roman" w:hAnsi="Times New Roman" w:cs="Times New Roman"/>
          <w:color w:val="000000"/>
          <w:spacing w:val="1"/>
          <w:w w:val="92"/>
          <w:sz w:val="24"/>
          <w:szCs w:val="24"/>
        </w:rPr>
        <w:t>]).</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pacing w:val="1"/>
          <w:w w:val="92"/>
          <w:sz w:val="24"/>
          <w:szCs w:val="24"/>
        </w:rPr>
      </w:pPr>
      <w:r w:rsidRPr="004C3350">
        <w:rPr>
          <w:rFonts w:ascii="Times New Roman" w:eastAsia="Times New Roman" w:hAnsi="Times New Roman" w:cs="Times New Roman"/>
          <w:color w:val="000000"/>
          <w:spacing w:val="1"/>
          <w:w w:val="92"/>
          <w:sz w:val="24"/>
          <w:szCs w:val="24"/>
        </w:rPr>
        <w:t xml:space="preserve">4. </w:t>
      </w:r>
      <w:r w:rsidRPr="004C3350">
        <w:rPr>
          <w:rFonts w:ascii="Times New Roman" w:eastAsia="Times New Roman" w:hAnsi="Times New Roman" w:cs="Times New Roman"/>
          <w:color w:val="000000"/>
          <w:spacing w:val="3"/>
          <w:w w:val="92"/>
          <w:sz w:val="24"/>
          <w:szCs w:val="24"/>
        </w:rPr>
        <w:t xml:space="preserve">Закрепление понятий </w:t>
      </w:r>
      <w:r w:rsidRPr="004C3350">
        <w:rPr>
          <w:rFonts w:ascii="Times New Roman" w:eastAsia="Times New Roman" w:hAnsi="Times New Roman" w:cs="Times New Roman"/>
          <w:i/>
          <w:iCs/>
          <w:color w:val="000000"/>
          <w:spacing w:val="3"/>
          <w:w w:val="92"/>
          <w:sz w:val="24"/>
          <w:szCs w:val="24"/>
        </w:rPr>
        <w:t xml:space="preserve">звук, гласный звук </w:t>
      </w:r>
      <w:r w:rsidRPr="004C3350">
        <w:rPr>
          <w:rFonts w:ascii="Times New Roman" w:eastAsia="Times New Roman" w:hAnsi="Times New Roman" w:cs="Times New Roman"/>
          <w:color w:val="000000"/>
          <w:spacing w:val="3"/>
          <w:w w:val="92"/>
          <w:sz w:val="24"/>
          <w:szCs w:val="24"/>
        </w:rPr>
        <w:t>и умения опе</w:t>
      </w:r>
      <w:r w:rsidRPr="004C3350">
        <w:rPr>
          <w:rFonts w:ascii="Times New Roman" w:eastAsia="Times New Roman" w:hAnsi="Times New Roman" w:cs="Times New Roman"/>
          <w:color w:val="000000"/>
          <w:spacing w:val="3"/>
          <w:w w:val="92"/>
          <w:sz w:val="24"/>
          <w:szCs w:val="24"/>
        </w:rPr>
        <w:softHyphen/>
      </w:r>
      <w:r w:rsidRPr="004C3350">
        <w:rPr>
          <w:rFonts w:ascii="Times New Roman" w:eastAsia="Times New Roman" w:hAnsi="Times New Roman" w:cs="Times New Roman"/>
          <w:color w:val="000000"/>
          <w:spacing w:val="1"/>
          <w:w w:val="92"/>
          <w:sz w:val="24"/>
          <w:szCs w:val="24"/>
        </w:rPr>
        <w:t>рировать ими.</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Подготовка к обучению грамоте</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i/>
          <w:iCs/>
          <w:color w:val="000000"/>
          <w:spacing w:val="2"/>
          <w:w w:val="92"/>
          <w:sz w:val="24"/>
          <w:szCs w:val="24"/>
        </w:rPr>
      </w:pPr>
      <w:r w:rsidRPr="004C3350">
        <w:rPr>
          <w:rFonts w:ascii="Times New Roman" w:eastAsia="Times New Roman" w:hAnsi="Times New Roman" w:cs="Times New Roman"/>
          <w:color w:val="000000"/>
          <w:spacing w:val="1"/>
          <w:w w:val="92"/>
          <w:sz w:val="24"/>
          <w:szCs w:val="24"/>
        </w:rPr>
        <w:t xml:space="preserve">1. Формирование представления о букве, о том, чем </w:t>
      </w:r>
      <w:r w:rsidRPr="004C3350">
        <w:rPr>
          <w:rFonts w:ascii="Times New Roman" w:eastAsia="Times New Roman" w:hAnsi="Times New Roman" w:cs="Times New Roman"/>
          <w:i/>
          <w:iCs/>
          <w:color w:val="000000"/>
          <w:spacing w:val="1"/>
          <w:w w:val="92"/>
          <w:sz w:val="24"/>
          <w:szCs w:val="24"/>
        </w:rPr>
        <w:t xml:space="preserve">буква </w:t>
      </w:r>
      <w:r w:rsidRPr="004C3350">
        <w:rPr>
          <w:rFonts w:ascii="Times New Roman" w:eastAsia="Times New Roman" w:hAnsi="Times New Roman" w:cs="Times New Roman"/>
          <w:color w:val="000000"/>
          <w:spacing w:val="2"/>
          <w:w w:val="92"/>
          <w:sz w:val="24"/>
          <w:szCs w:val="24"/>
        </w:rPr>
        <w:t xml:space="preserve">отличается от </w:t>
      </w:r>
      <w:r w:rsidRPr="004C3350">
        <w:rPr>
          <w:rFonts w:ascii="Times New Roman" w:eastAsia="Times New Roman" w:hAnsi="Times New Roman" w:cs="Times New Roman"/>
          <w:i/>
          <w:iCs/>
          <w:color w:val="000000"/>
          <w:spacing w:val="2"/>
          <w:w w:val="92"/>
          <w:sz w:val="24"/>
          <w:szCs w:val="24"/>
        </w:rPr>
        <w:t>звука.</w:t>
      </w:r>
    </w:p>
    <w:p w:rsidR="004C3350" w:rsidRPr="004C3350" w:rsidRDefault="004C3350" w:rsidP="004C3350">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pacing w:val="4"/>
          <w:w w:val="92"/>
          <w:sz w:val="24"/>
          <w:szCs w:val="24"/>
        </w:rPr>
      </w:pPr>
      <w:r w:rsidRPr="004C3350">
        <w:rPr>
          <w:rFonts w:ascii="Times New Roman" w:eastAsia="Times New Roman" w:hAnsi="Times New Roman" w:cs="Times New Roman"/>
          <w:i/>
          <w:iCs/>
          <w:color w:val="000000"/>
          <w:spacing w:val="2"/>
          <w:w w:val="92"/>
          <w:sz w:val="24"/>
          <w:szCs w:val="24"/>
        </w:rPr>
        <w:t xml:space="preserve">2. </w:t>
      </w:r>
      <w:r w:rsidRPr="004C3350">
        <w:rPr>
          <w:rFonts w:ascii="Times New Roman" w:eastAsia="Times New Roman" w:hAnsi="Times New Roman" w:cs="Times New Roman"/>
          <w:color w:val="000000"/>
          <w:spacing w:val="5"/>
          <w:w w:val="92"/>
          <w:sz w:val="24"/>
          <w:szCs w:val="24"/>
        </w:rPr>
        <w:t>Ознакомление с гласными буквами</w:t>
      </w:r>
      <w:proofErr w:type="gramStart"/>
      <w:r w:rsidRPr="004C3350">
        <w:rPr>
          <w:rFonts w:ascii="Times New Roman" w:eastAsia="Times New Roman" w:hAnsi="Times New Roman" w:cs="Times New Roman"/>
          <w:color w:val="000000"/>
          <w:spacing w:val="5"/>
          <w:w w:val="92"/>
          <w:sz w:val="24"/>
          <w:szCs w:val="24"/>
        </w:rPr>
        <w:t xml:space="preserve"> А</w:t>
      </w:r>
      <w:proofErr w:type="gramEnd"/>
      <w:r w:rsidRPr="004C3350">
        <w:rPr>
          <w:rFonts w:ascii="Times New Roman" w:eastAsia="Times New Roman" w:hAnsi="Times New Roman" w:cs="Times New Roman"/>
          <w:color w:val="000000"/>
          <w:spacing w:val="5"/>
          <w:w w:val="92"/>
          <w:sz w:val="24"/>
          <w:szCs w:val="24"/>
        </w:rPr>
        <w:t xml:space="preserve">, У, О, И. </w:t>
      </w:r>
      <w:r w:rsidRPr="004C3350">
        <w:rPr>
          <w:rFonts w:ascii="Times New Roman" w:eastAsia="Times New Roman" w:hAnsi="Times New Roman" w:cs="Times New Roman"/>
          <w:color w:val="000000"/>
          <w:spacing w:val="4"/>
          <w:w w:val="92"/>
          <w:sz w:val="24"/>
          <w:szCs w:val="24"/>
        </w:rPr>
        <w:t xml:space="preserve">Формирование навыков составления букв из </w:t>
      </w:r>
      <w:r w:rsidRPr="004C3350">
        <w:rPr>
          <w:rFonts w:ascii="Times New Roman" w:eastAsia="Times New Roman" w:hAnsi="Times New Roman" w:cs="Times New Roman"/>
          <w:color w:val="000000"/>
          <w:spacing w:val="4"/>
          <w:w w:val="92"/>
          <w:sz w:val="24"/>
          <w:szCs w:val="24"/>
        </w:rPr>
        <w:lastRenderedPageBreak/>
        <w:t>палочек,</w:t>
      </w:r>
      <w:r w:rsidRPr="004C3350">
        <w:rPr>
          <w:rFonts w:ascii="Times New Roman" w:eastAsia="Times New Roman" w:hAnsi="Times New Roman" w:cs="Times New Roman"/>
          <w:color w:val="000000"/>
          <w:spacing w:val="4"/>
          <w:w w:val="92"/>
          <w:sz w:val="24"/>
          <w:szCs w:val="24"/>
        </w:rPr>
        <w:br/>
        <w:t>выкладывания из шнура, лепки из пластилина.</w:t>
      </w:r>
    </w:p>
    <w:p w:rsidR="004C3350" w:rsidRPr="004C3350" w:rsidRDefault="004C3350" w:rsidP="00760A0D">
      <w:pPr>
        <w:pStyle w:val="a3"/>
        <w:numPr>
          <w:ilvl w:val="0"/>
          <w:numId w:val="56"/>
        </w:numPr>
        <w:tabs>
          <w:tab w:val="left" w:pos="3556"/>
        </w:tabs>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Развитие связной речи</w:t>
      </w:r>
      <w:r w:rsidRPr="004C3350">
        <w:rPr>
          <w:rFonts w:ascii="Times New Roman" w:hAnsi="Times New Roman" w:cs="Times New Roman"/>
          <w:i/>
          <w:sz w:val="24"/>
          <w:szCs w:val="24"/>
        </w:rPr>
        <w:tab/>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4C3350">
        <w:rPr>
          <w:rFonts w:ascii="Times New Roman" w:eastAsia="Times New Roman" w:hAnsi="Times New Roman" w:cs="Times New Roman"/>
          <w:color w:val="000000"/>
          <w:spacing w:val="-1"/>
          <w:sz w:val="24"/>
          <w:szCs w:val="24"/>
        </w:rPr>
        <w:t>1. Совершенствование диалогической речи. Формирование у</w:t>
      </w:r>
      <w:r w:rsidRPr="004C3350">
        <w:rPr>
          <w:rFonts w:ascii="Times New Roman" w:eastAsia="Times New Roman" w:hAnsi="Times New Roman" w:cs="Times New Roman"/>
          <w:color w:val="000000"/>
          <w:spacing w:val="5"/>
          <w:sz w:val="24"/>
          <w:szCs w:val="24"/>
        </w:rPr>
        <w:t xml:space="preserve">мения задавать вопросы и отвечать на них предложениями </w:t>
      </w:r>
      <w:r w:rsidRPr="004C3350">
        <w:rPr>
          <w:rFonts w:ascii="Times New Roman" w:eastAsia="Times New Roman" w:hAnsi="Times New Roman" w:cs="Times New Roman"/>
          <w:color w:val="000000"/>
          <w:spacing w:val="4"/>
          <w:sz w:val="24"/>
          <w:szCs w:val="24"/>
        </w:rPr>
        <w:t xml:space="preserve">из нескольких слов. </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sidRPr="004C3350">
        <w:rPr>
          <w:rFonts w:ascii="Times New Roman" w:eastAsia="Times New Roman" w:hAnsi="Times New Roman" w:cs="Times New Roman"/>
          <w:color w:val="000000"/>
          <w:spacing w:val="4"/>
          <w:sz w:val="24"/>
          <w:szCs w:val="24"/>
        </w:rPr>
        <w:t>2. Работать</w:t>
      </w:r>
      <w:r w:rsidRPr="004C3350">
        <w:rPr>
          <w:rFonts w:ascii="Times New Roman" w:eastAsia="Times New Roman" w:hAnsi="Times New Roman" w:cs="Times New Roman"/>
          <w:color w:val="000000"/>
          <w:spacing w:val="1"/>
          <w:sz w:val="24"/>
          <w:szCs w:val="24"/>
        </w:rPr>
        <w:t xml:space="preserve"> над использованием выразительных </w:t>
      </w:r>
      <w:r w:rsidRPr="004C3350">
        <w:rPr>
          <w:rFonts w:ascii="Times New Roman" w:eastAsia="Times New Roman" w:hAnsi="Times New Roman" w:cs="Times New Roman"/>
          <w:color w:val="000000"/>
          <w:spacing w:val="3"/>
          <w:sz w:val="24"/>
          <w:szCs w:val="24"/>
        </w:rPr>
        <w:t>речевых средств в игре и ролевом поведении.</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sidRPr="004C3350">
        <w:rPr>
          <w:rFonts w:ascii="Times New Roman" w:eastAsia="Times New Roman" w:hAnsi="Times New Roman" w:cs="Times New Roman"/>
          <w:color w:val="000000"/>
          <w:spacing w:val="3"/>
          <w:sz w:val="24"/>
          <w:szCs w:val="24"/>
        </w:rPr>
        <w:t xml:space="preserve">3. </w:t>
      </w:r>
      <w:r w:rsidRPr="004C3350">
        <w:rPr>
          <w:rFonts w:ascii="Times New Roman" w:eastAsia="Times New Roman" w:hAnsi="Times New Roman" w:cs="Times New Roman"/>
          <w:color w:val="000000"/>
          <w:sz w:val="24"/>
          <w:szCs w:val="24"/>
        </w:rPr>
        <w:t>Совершенствование умения повторять за взрослым опи</w:t>
      </w:r>
      <w:r w:rsidRPr="004C3350">
        <w:rPr>
          <w:rFonts w:ascii="Times New Roman" w:eastAsia="Times New Roman" w:hAnsi="Times New Roman" w:cs="Times New Roman"/>
          <w:color w:val="000000"/>
          <w:sz w:val="24"/>
          <w:szCs w:val="24"/>
        </w:rPr>
        <w:softHyphen/>
      </w:r>
      <w:r w:rsidRPr="004C3350">
        <w:rPr>
          <w:rFonts w:ascii="Times New Roman" w:eastAsia="Times New Roman" w:hAnsi="Times New Roman" w:cs="Times New Roman"/>
          <w:color w:val="000000"/>
          <w:spacing w:val="1"/>
          <w:sz w:val="24"/>
          <w:szCs w:val="24"/>
        </w:rPr>
        <w:t xml:space="preserve">сательный рассказ, состоящий из 2—3 простых предложений, </w:t>
      </w:r>
      <w:r w:rsidRPr="004C3350">
        <w:rPr>
          <w:rFonts w:ascii="Times New Roman" w:eastAsia="Times New Roman" w:hAnsi="Times New Roman" w:cs="Times New Roman"/>
          <w:color w:val="000000"/>
          <w:spacing w:val="3"/>
          <w:sz w:val="24"/>
          <w:szCs w:val="24"/>
        </w:rPr>
        <w:t>по изучаемым лексическим темам.</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color w:val="000000"/>
          <w:spacing w:val="-14"/>
          <w:sz w:val="24"/>
          <w:szCs w:val="24"/>
        </w:rPr>
      </w:pPr>
      <w:r w:rsidRPr="004C3350">
        <w:rPr>
          <w:rFonts w:ascii="Times New Roman" w:eastAsia="Times New Roman" w:hAnsi="Times New Roman" w:cs="Times New Roman"/>
          <w:color w:val="000000"/>
          <w:spacing w:val="3"/>
          <w:sz w:val="24"/>
          <w:szCs w:val="24"/>
        </w:rPr>
        <w:t xml:space="preserve">4. </w:t>
      </w:r>
      <w:r w:rsidRPr="004C3350">
        <w:rPr>
          <w:rFonts w:ascii="Times New Roman" w:eastAsia="Times New Roman" w:hAnsi="Times New Roman" w:cs="Times New Roman"/>
          <w:color w:val="000000"/>
          <w:spacing w:val="4"/>
          <w:sz w:val="24"/>
          <w:szCs w:val="24"/>
        </w:rPr>
        <w:t>Формирование навыка пересказа. Обучение пересказу хорошо знакомой сказки («</w:t>
      </w:r>
      <w:proofErr w:type="spellStart"/>
      <w:r w:rsidRPr="004C3350">
        <w:rPr>
          <w:rFonts w:ascii="Times New Roman" w:eastAsia="Times New Roman" w:hAnsi="Times New Roman" w:cs="Times New Roman"/>
          <w:color w:val="000000"/>
          <w:spacing w:val="4"/>
          <w:sz w:val="24"/>
          <w:szCs w:val="24"/>
        </w:rPr>
        <w:t>Заюшкина</w:t>
      </w:r>
      <w:proofErr w:type="spellEnd"/>
      <w:r w:rsidRPr="004C3350">
        <w:rPr>
          <w:rFonts w:ascii="Times New Roman" w:eastAsia="Times New Roman" w:hAnsi="Times New Roman" w:cs="Times New Roman"/>
          <w:color w:val="000000"/>
          <w:spacing w:val="4"/>
          <w:sz w:val="24"/>
          <w:szCs w:val="24"/>
        </w:rPr>
        <w:t xml:space="preserve"> избушка») с помощью взрослого и со зрительной опорой.</w:t>
      </w:r>
    </w:p>
    <w:p w:rsidR="00EB6C46" w:rsidRDefault="00EB6C46" w:rsidP="004C3350">
      <w:pPr>
        <w:spacing w:after="0" w:line="240" w:lineRule="auto"/>
        <w:jc w:val="center"/>
        <w:rPr>
          <w:rFonts w:ascii="Times New Roman" w:hAnsi="Times New Roman" w:cs="Times New Roman"/>
          <w:i/>
          <w:sz w:val="24"/>
          <w:szCs w:val="28"/>
        </w:rPr>
      </w:pPr>
    </w:p>
    <w:p w:rsidR="004C3350" w:rsidRPr="004C3350" w:rsidRDefault="004C3350" w:rsidP="004C3350">
      <w:pPr>
        <w:spacing w:after="0" w:line="240" w:lineRule="auto"/>
        <w:jc w:val="center"/>
        <w:rPr>
          <w:rFonts w:ascii="Times New Roman" w:hAnsi="Times New Roman" w:cs="Times New Roman"/>
          <w:i/>
          <w:sz w:val="24"/>
          <w:szCs w:val="28"/>
        </w:rPr>
      </w:pPr>
      <w:r w:rsidRPr="004C3350">
        <w:rPr>
          <w:rFonts w:ascii="Times New Roman" w:hAnsi="Times New Roman" w:cs="Times New Roman"/>
          <w:i/>
          <w:sz w:val="24"/>
          <w:szCs w:val="28"/>
        </w:rPr>
        <w:t xml:space="preserve">Задачи </w:t>
      </w:r>
      <w:r w:rsidRPr="004C3350">
        <w:rPr>
          <w:rFonts w:ascii="Times New Roman" w:hAnsi="Times New Roman" w:cs="Times New Roman"/>
          <w:i/>
          <w:sz w:val="24"/>
          <w:szCs w:val="28"/>
          <w:lang w:val="en-US"/>
        </w:rPr>
        <w:t>III</w:t>
      </w:r>
      <w:r w:rsidRPr="004C3350">
        <w:rPr>
          <w:rFonts w:ascii="Times New Roman" w:hAnsi="Times New Roman" w:cs="Times New Roman"/>
          <w:i/>
          <w:sz w:val="24"/>
          <w:szCs w:val="28"/>
        </w:rPr>
        <w:t xml:space="preserve"> периода</w:t>
      </w:r>
    </w:p>
    <w:p w:rsidR="004C3350" w:rsidRPr="004C3350" w:rsidRDefault="004C3350" w:rsidP="004C3350">
      <w:pPr>
        <w:spacing w:after="0" w:line="240" w:lineRule="auto"/>
        <w:jc w:val="center"/>
        <w:rPr>
          <w:rFonts w:ascii="Times New Roman" w:hAnsi="Times New Roman" w:cs="Times New Roman"/>
          <w:i/>
          <w:sz w:val="24"/>
          <w:szCs w:val="28"/>
        </w:rPr>
      </w:pPr>
      <w:r w:rsidRPr="004C3350">
        <w:rPr>
          <w:rFonts w:ascii="Times New Roman" w:hAnsi="Times New Roman" w:cs="Times New Roman"/>
          <w:i/>
          <w:sz w:val="24"/>
          <w:szCs w:val="28"/>
        </w:rPr>
        <w:t>(март, апрель, май)</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Развитие словаря</w:t>
      </w:r>
    </w:p>
    <w:p w:rsidR="004C3350" w:rsidRPr="004C3350" w:rsidRDefault="004C3350" w:rsidP="00760A0D">
      <w:pPr>
        <w:widowControl w:val="0"/>
        <w:numPr>
          <w:ilvl w:val="0"/>
          <w:numId w:val="58"/>
        </w:numPr>
        <w:shd w:val="clear" w:color="auto" w:fill="FFFFFF"/>
        <w:tabs>
          <w:tab w:val="left" w:pos="648"/>
        </w:tabs>
        <w:autoSpaceDE w:val="0"/>
        <w:autoSpaceDN w:val="0"/>
        <w:adjustRightInd w:val="0"/>
        <w:spacing w:after="0" w:line="240" w:lineRule="auto"/>
        <w:jc w:val="both"/>
        <w:rPr>
          <w:rFonts w:ascii="Times New Roman" w:hAnsi="Times New Roman" w:cs="Times New Roman"/>
          <w:color w:val="000000"/>
          <w:spacing w:val="-23"/>
          <w:sz w:val="24"/>
          <w:szCs w:val="24"/>
        </w:rPr>
      </w:pPr>
      <w:r w:rsidRPr="004C3350">
        <w:rPr>
          <w:rFonts w:ascii="Times New Roman" w:eastAsia="Times New Roman" w:hAnsi="Times New Roman" w:cs="Times New Roman"/>
          <w:color w:val="000000"/>
          <w:spacing w:val="3"/>
          <w:sz w:val="24"/>
          <w:szCs w:val="24"/>
        </w:rPr>
        <w:t xml:space="preserve">Дальнейшее накопление пассивного словарного запаса </w:t>
      </w:r>
      <w:r w:rsidRPr="004C3350">
        <w:rPr>
          <w:rFonts w:ascii="Times New Roman" w:eastAsia="Times New Roman" w:hAnsi="Times New Roman" w:cs="Times New Roman"/>
          <w:color w:val="000000"/>
          <w:spacing w:val="6"/>
          <w:sz w:val="24"/>
          <w:szCs w:val="24"/>
        </w:rPr>
        <w:t>и активизация в речи существительных, глаголов, прилага</w:t>
      </w:r>
      <w:r w:rsidRPr="004C3350">
        <w:rPr>
          <w:rFonts w:ascii="Times New Roman" w:eastAsia="Times New Roman" w:hAnsi="Times New Roman" w:cs="Times New Roman"/>
          <w:color w:val="000000"/>
          <w:spacing w:val="6"/>
          <w:sz w:val="24"/>
          <w:szCs w:val="24"/>
        </w:rPr>
        <w:softHyphen/>
      </w:r>
      <w:r w:rsidRPr="004C3350">
        <w:rPr>
          <w:rFonts w:ascii="Times New Roman" w:eastAsia="Times New Roman" w:hAnsi="Times New Roman" w:cs="Times New Roman"/>
          <w:color w:val="000000"/>
          <w:spacing w:val="3"/>
          <w:sz w:val="24"/>
          <w:szCs w:val="24"/>
        </w:rPr>
        <w:t>тельных по всем изучаемым лексическим темам</w:t>
      </w:r>
      <w:r w:rsidRPr="004C3350">
        <w:rPr>
          <w:rFonts w:ascii="Times New Roman" w:eastAsia="Times New Roman" w:hAnsi="Times New Roman" w:cs="Times New Roman"/>
          <w:color w:val="000000"/>
          <w:spacing w:val="6"/>
          <w:sz w:val="24"/>
          <w:szCs w:val="24"/>
        </w:rPr>
        <w:t xml:space="preserve">. Уточнение </w:t>
      </w:r>
      <w:r w:rsidRPr="004C3350">
        <w:rPr>
          <w:rFonts w:ascii="Times New Roman" w:eastAsia="Times New Roman" w:hAnsi="Times New Roman" w:cs="Times New Roman"/>
          <w:color w:val="000000"/>
          <w:spacing w:val="5"/>
          <w:sz w:val="24"/>
          <w:szCs w:val="24"/>
        </w:rPr>
        <w:t>понимания и введение в активный словарь на</w:t>
      </w:r>
      <w:r w:rsidRPr="004C3350">
        <w:rPr>
          <w:rFonts w:ascii="Times New Roman" w:eastAsia="Times New Roman" w:hAnsi="Times New Roman" w:cs="Times New Roman"/>
          <w:color w:val="000000"/>
          <w:spacing w:val="6"/>
          <w:sz w:val="24"/>
          <w:szCs w:val="24"/>
        </w:rPr>
        <w:t>званий предметов, признаков, объектов ближайшего окружения</w:t>
      </w:r>
      <w:r w:rsidRPr="004C3350">
        <w:rPr>
          <w:rFonts w:ascii="Times New Roman" w:eastAsia="Times New Roman" w:hAnsi="Times New Roman" w:cs="Times New Roman"/>
          <w:iCs/>
          <w:color w:val="000000"/>
          <w:spacing w:val="-1"/>
          <w:sz w:val="24"/>
          <w:szCs w:val="24"/>
        </w:rPr>
        <w:t xml:space="preserve">, </w:t>
      </w:r>
      <w:r w:rsidRPr="004C3350">
        <w:rPr>
          <w:rFonts w:ascii="Times New Roman" w:eastAsia="Times New Roman" w:hAnsi="Times New Roman" w:cs="Times New Roman"/>
          <w:color w:val="000000"/>
          <w:spacing w:val="-1"/>
          <w:sz w:val="24"/>
          <w:szCs w:val="24"/>
        </w:rPr>
        <w:t>названий растений и живых объектов</w:t>
      </w:r>
      <w:r w:rsidRPr="004C3350">
        <w:rPr>
          <w:rFonts w:ascii="Times New Roman" w:eastAsia="Times New Roman" w:hAnsi="Times New Roman" w:cs="Times New Roman"/>
          <w:iCs/>
          <w:color w:val="000000"/>
          <w:spacing w:val="5"/>
          <w:sz w:val="24"/>
          <w:szCs w:val="24"/>
        </w:rPr>
        <w:t xml:space="preserve">, </w:t>
      </w:r>
      <w:r w:rsidRPr="004C3350">
        <w:rPr>
          <w:rFonts w:ascii="Times New Roman" w:eastAsia="Times New Roman" w:hAnsi="Times New Roman" w:cs="Times New Roman"/>
          <w:color w:val="000000"/>
          <w:spacing w:val="5"/>
          <w:sz w:val="24"/>
          <w:szCs w:val="24"/>
        </w:rPr>
        <w:t xml:space="preserve">названий </w:t>
      </w:r>
      <w:r w:rsidRPr="004C3350">
        <w:rPr>
          <w:rFonts w:ascii="Times New Roman" w:eastAsia="Times New Roman" w:hAnsi="Times New Roman" w:cs="Times New Roman"/>
          <w:color w:val="000000"/>
          <w:spacing w:val="2"/>
          <w:sz w:val="24"/>
          <w:szCs w:val="24"/>
        </w:rPr>
        <w:t>природных явлений</w:t>
      </w:r>
      <w:r w:rsidRPr="004C3350">
        <w:rPr>
          <w:rFonts w:ascii="Times New Roman" w:eastAsia="Times New Roman" w:hAnsi="Times New Roman" w:cs="Times New Roman"/>
          <w:iCs/>
          <w:color w:val="000000"/>
          <w:spacing w:val="4"/>
          <w:sz w:val="24"/>
          <w:szCs w:val="24"/>
        </w:rPr>
        <w:t xml:space="preserve">, </w:t>
      </w:r>
      <w:r w:rsidRPr="004C3350">
        <w:rPr>
          <w:rFonts w:ascii="Times New Roman" w:eastAsia="Times New Roman" w:hAnsi="Times New Roman" w:cs="Times New Roman"/>
          <w:color w:val="000000"/>
          <w:spacing w:val="4"/>
          <w:sz w:val="24"/>
          <w:szCs w:val="24"/>
        </w:rPr>
        <w:t>названий действий</w:t>
      </w:r>
      <w:r w:rsidRPr="004C3350">
        <w:rPr>
          <w:rFonts w:ascii="Times New Roman" w:eastAsia="Times New Roman" w:hAnsi="Times New Roman" w:cs="Times New Roman"/>
          <w:color w:val="000000"/>
          <w:sz w:val="24"/>
          <w:szCs w:val="24"/>
        </w:rPr>
        <w:t>.</w:t>
      </w:r>
    </w:p>
    <w:p w:rsidR="004C3350" w:rsidRPr="004C3350" w:rsidRDefault="004C3350" w:rsidP="004C3350">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4C3350">
        <w:rPr>
          <w:rFonts w:ascii="Times New Roman" w:eastAsia="Times New Roman" w:hAnsi="Times New Roman" w:cs="Times New Roman"/>
          <w:color w:val="000000"/>
          <w:spacing w:val="9"/>
          <w:sz w:val="24"/>
          <w:szCs w:val="24"/>
        </w:rPr>
        <w:t xml:space="preserve">2. Развитие понимания обобщающего значения слов и </w:t>
      </w:r>
      <w:r w:rsidRPr="004C3350">
        <w:rPr>
          <w:rFonts w:ascii="Times New Roman" w:eastAsia="Times New Roman" w:hAnsi="Times New Roman" w:cs="Times New Roman"/>
          <w:color w:val="000000"/>
          <w:spacing w:val="2"/>
          <w:sz w:val="24"/>
          <w:szCs w:val="24"/>
        </w:rPr>
        <w:t xml:space="preserve">формирование обобщающих понятий. </w:t>
      </w:r>
    </w:p>
    <w:p w:rsidR="004C3350" w:rsidRPr="004C3350" w:rsidRDefault="004C3350" w:rsidP="004C3350">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4C3350">
        <w:rPr>
          <w:rFonts w:ascii="Times New Roman" w:eastAsia="Times New Roman" w:hAnsi="Times New Roman" w:cs="Times New Roman"/>
          <w:color w:val="000000"/>
          <w:spacing w:val="2"/>
          <w:sz w:val="24"/>
          <w:szCs w:val="24"/>
        </w:rPr>
        <w:t xml:space="preserve">3. </w:t>
      </w:r>
      <w:r w:rsidRPr="004C3350">
        <w:rPr>
          <w:rFonts w:ascii="Times New Roman" w:eastAsia="Times New Roman" w:hAnsi="Times New Roman" w:cs="Times New Roman"/>
          <w:color w:val="000000"/>
          <w:spacing w:val="3"/>
          <w:sz w:val="24"/>
          <w:szCs w:val="24"/>
        </w:rPr>
        <w:t xml:space="preserve">Закрепление  правильного  употребления  всех частей </w:t>
      </w:r>
      <w:r w:rsidRPr="004C3350">
        <w:rPr>
          <w:rFonts w:ascii="Times New Roman" w:eastAsia="Times New Roman" w:hAnsi="Times New Roman" w:cs="Times New Roman"/>
          <w:color w:val="000000"/>
          <w:spacing w:val="4"/>
          <w:sz w:val="24"/>
          <w:szCs w:val="24"/>
        </w:rPr>
        <w:t>речи, введенных в активный словарь.</w:t>
      </w:r>
    </w:p>
    <w:p w:rsidR="004C3350" w:rsidRPr="004C3350" w:rsidRDefault="004C3350" w:rsidP="004C3350">
      <w:pPr>
        <w:widowControl w:val="0"/>
        <w:shd w:val="clear" w:color="auto" w:fill="FFFFFF"/>
        <w:tabs>
          <w:tab w:val="left" w:pos="648"/>
        </w:tabs>
        <w:autoSpaceDE w:val="0"/>
        <w:autoSpaceDN w:val="0"/>
        <w:adjustRightInd w:val="0"/>
        <w:spacing w:after="0" w:line="240" w:lineRule="auto"/>
        <w:jc w:val="both"/>
        <w:rPr>
          <w:rFonts w:ascii="Times New Roman" w:hAnsi="Times New Roman" w:cs="Times New Roman"/>
          <w:color w:val="000000"/>
          <w:spacing w:val="-14"/>
          <w:sz w:val="24"/>
          <w:szCs w:val="24"/>
        </w:rPr>
      </w:pPr>
      <w:r w:rsidRPr="004C3350">
        <w:rPr>
          <w:rFonts w:ascii="Times New Roman" w:eastAsia="Times New Roman" w:hAnsi="Times New Roman" w:cs="Times New Roman"/>
          <w:color w:val="000000"/>
          <w:spacing w:val="4"/>
          <w:sz w:val="24"/>
          <w:szCs w:val="24"/>
        </w:rPr>
        <w:t xml:space="preserve">4. Закрепление понятия </w:t>
      </w:r>
      <w:r w:rsidRPr="004C3350">
        <w:rPr>
          <w:rFonts w:ascii="Times New Roman" w:eastAsia="Times New Roman" w:hAnsi="Times New Roman" w:cs="Times New Roman"/>
          <w:i/>
          <w:iCs/>
          <w:color w:val="000000"/>
          <w:spacing w:val="4"/>
          <w:sz w:val="24"/>
          <w:szCs w:val="24"/>
        </w:rPr>
        <w:t xml:space="preserve">слово </w:t>
      </w:r>
      <w:r w:rsidRPr="004C3350">
        <w:rPr>
          <w:rFonts w:ascii="Times New Roman" w:eastAsia="Times New Roman" w:hAnsi="Times New Roman" w:cs="Times New Roman"/>
          <w:color w:val="000000"/>
          <w:spacing w:val="4"/>
          <w:sz w:val="24"/>
          <w:szCs w:val="24"/>
        </w:rPr>
        <w:t>и умения оперировать им.</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Формирование грамматического строя речи</w:t>
      </w:r>
    </w:p>
    <w:p w:rsidR="004C3350" w:rsidRPr="004C3350" w:rsidRDefault="004C3350" w:rsidP="004C3350">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iCs/>
          <w:color w:val="000000"/>
          <w:spacing w:val="1"/>
          <w:sz w:val="24"/>
          <w:szCs w:val="24"/>
        </w:rPr>
      </w:pPr>
      <w:r w:rsidRPr="004C3350">
        <w:rPr>
          <w:rFonts w:ascii="Times New Roman" w:eastAsia="Times New Roman" w:hAnsi="Times New Roman" w:cs="Times New Roman"/>
          <w:color w:val="000000"/>
          <w:spacing w:val="-2"/>
          <w:sz w:val="24"/>
          <w:szCs w:val="24"/>
        </w:rPr>
        <w:t>1. Совершенствование навыка употребления существитель</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6"/>
          <w:sz w:val="24"/>
          <w:szCs w:val="24"/>
        </w:rPr>
        <w:t>ных мужского и женского рода в ед.ч. и мн.</w:t>
      </w:r>
      <w:r w:rsidRPr="004C3350">
        <w:rPr>
          <w:rFonts w:ascii="Times New Roman" w:eastAsia="Times New Roman" w:hAnsi="Times New Roman" w:cs="Times New Roman"/>
          <w:color w:val="000000"/>
          <w:spacing w:val="-2"/>
          <w:sz w:val="24"/>
          <w:szCs w:val="24"/>
        </w:rPr>
        <w:t xml:space="preserve">ч. </w:t>
      </w:r>
      <w:proofErr w:type="gramStart"/>
      <w:r w:rsidRPr="004C3350">
        <w:rPr>
          <w:rFonts w:ascii="Times New Roman" w:eastAsia="Times New Roman" w:hAnsi="Times New Roman" w:cs="Times New Roman"/>
          <w:color w:val="000000"/>
          <w:spacing w:val="-2"/>
          <w:sz w:val="24"/>
          <w:szCs w:val="24"/>
        </w:rPr>
        <w:t>в</w:t>
      </w:r>
      <w:proofErr w:type="gramEnd"/>
      <w:r w:rsidRPr="004C3350">
        <w:rPr>
          <w:rFonts w:ascii="Times New Roman" w:eastAsia="Times New Roman" w:hAnsi="Times New Roman" w:cs="Times New Roman"/>
          <w:color w:val="000000"/>
          <w:spacing w:val="-2"/>
          <w:sz w:val="24"/>
          <w:szCs w:val="24"/>
        </w:rPr>
        <w:t xml:space="preserve"> Им.п.</w:t>
      </w:r>
    </w:p>
    <w:p w:rsidR="004C3350" w:rsidRPr="004C3350" w:rsidRDefault="004C3350" w:rsidP="004C3350">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C3350">
        <w:rPr>
          <w:rFonts w:ascii="Times New Roman" w:eastAsia="Times New Roman" w:hAnsi="Times New Roman" w:cs="Times New Roman"/>
          <w:iCs/>
          <w:color w:val="000000"/>
          <w:spacing w:val="1"/>
          <w:sz w:val="24"/>
          <w:szCs w:val="24"/>
        </w:rPr>
        <w:t xml:space="preserve">2. </w:t>
      </w:r>
      <w:r w:rsidRPr="004C3350">
        <w:rPr>
          <w:rFonts w:ascii="Times New Roman" w:eastAsia="Times New Roman" w:hAnsi="Times New Roman" w:cs="Times New Roman"/>
          <w:color w:val="000000"/>
          <w:spacing w:val="2"/>
          <w:sz w:val="24"/>
          <w:szCs w:val="24"/>
        </w:rPr>
        <w:t xml:space="preserve">Дальнейшее обучение пониманию вопросов косвенных </w:t>
      </w:r>
      <w:r w:rsidRPr="004C3350">
        <w:rPr>
          <w:rFonts w:ascii="Times New Roman" w:eastAsia="Times New Roman" w:hAnsi="Times New Roman" w:cs="Times New Roman"/>
          <w:color w:val="000000"/>
          <w:spacing w:val="-3"/>
          <w:sz w:val="24"/>
          <w:szCs w:val="24"/>
        </w:rPr>
        <w:t>падежей и употреблению существительных ед.ч.</w:t>
      </w:r>
      <w:r w:rsidRPr="004C3350">
        <w:rPr>
          <w:rFonts w:ascii="Times New Roman" w:eastAsia="Times New Roman" w:hAnsi="Times New Roman" w:cs="Times New Roman"/>
          <w:color w:val="000000"/>
          <w:sz w:val="24"/>
          <w:szCs w:val="24"/>
        </w:rPr>
        <w:t xml:space="preserve"> в косвенных падежах.</w:t>
      </w:r>
    </w:p>
    <w:p w:rsidR="004C3350" w:rsidRPr="004C3350" w:rsidRDefault="004C3350" w:rsidP="004C3350">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iCs/>
          <w:color w:val="000000"/>
          <w:spacing w:val="3"/>
          <w:sz w:val="24"/>
          <w:szCs w:val="24"/>
        </w:rPr>
      </w:pPr>
      <w:r w:rsidRPr="004C3350">
        <w:rPr>
          <w:rFonts w:ascii="Times New Roman" w:eastAsia="Times New Roman" w:hAnsi="Times New Roman" w:cs="Times New Roman"/>
          <w:color w:val="000000"/>
          <w:sz w:val="24"/>
          <w:szCs w:val="24"/>
        </w:rPr>
        <w:t xml:space="preserve">3. </w:t>
      </w:r>
      <w:r w:rsidRPr="004C3350">
        <w:rPr>
          <w:rFonts w:ascii="Times New Roman" w:eastAsia="Times New Roman" w:hAnsi="Times New Roman" w:cs="Times New Roman"/>
          <w:color w:val="000000"/>
          <w:spacing w:val="4"/>
          <w:sz w:val="24"/>
          <w:szCs w:val="24"/>
        </w:rPr>
        <w:t>Совершенствование навыка употребления в речи про</w:t>
      </w:r>
      <w:r w:rsidRPr="004C3350">
        <w:rPr>
          <w:rFonts w:ascii="Times New Roman" w:eastAsia="Times New Roman" w:hAnsi="Times New Roman" w:cs="Times New Roman"/>
          <w:color w:val="000000"/>
          <w:spacing w:val="3"/>
          <w:sz w:val="24"/>
          <w:szCs w:val="24"/>
        </w:rPr>
        <w:t xml:space="preserve">стых предлогов </w:t>
      </w:r>
      <w:r w:rsidRPr="004C3350">
        <w:rPr>
          <w:rFonts w:ascii="Times New Roman" w:eastAsia="Times New Roman" w:hAnsi="Times New Roman" w:cs="Times New Roman"/>
          <w:i/>
          <w:color w:val="000000"/>
          <w:spacing w:val="3"/>
          <w:sz w:val="24"/>
          <w:szCs w:val="24"/>
        </w:rPr>
        <w:t>(</w:t>
      </w:r>
      <w:proofErr w:type="gramStart"/>
      <w:r w:rsidRPr="004C3350">
        <w:rPr>
          <w:rFonts w:ascii="Times New Roman" w:eastAsia="Times New Roman" w:hAnsi="Times New Roman" w:cs="Times New Roman"/>
          <w:i/>
          <w:iCs/>
          <w:color w:val="000000"/>
          <w:spacing w:val="3"/>
          <w:sz w:val="24"/>
          <w:szCs w:val="24"/>
        </w:rPr>
        <w:t>в</w:t>
      </w:r>
      <w:proofErr w:type="gramEnd"/>
      <w:r w:rsidRPr="004C3350">
        <w:rPr>
          <w:rFonts w:ascii="Times New Roman" w:eastAsia="Times New Roman" w:hAnsi="Times New Roman" w:cs="Times New Roman"/>
          <w:i/>
          <w:iCs/>
          <w:color w:val="000000"/>
          <w:spacing w:val="3"/>
          <w:sz w:val="24"/>
          <w:szCs w:val="24"/>
        </w:rPr>
        <w:t>, на, у, под, по).</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4C3350">
        <w:rPr>
          <w:rFonts w:ascii="Times New Roman" w:eastAsia="Times New Roman" w:hAnsi="Times New Roman" w:cs="Times New Roman"/>
          <w:iCs/>
          <w:color w:val="000000"/>
          <w:spacing w:val="3"/>
          <w:sz w:val="24"/>
          <w:szCs w:val="24"/>
        </w:rPr>
        <w:t xml:space="preserve">4. </w:t>
      </w:r>
      <w:r w:rsidRPr="004C3350">
        <w:rPr>
          <w:rFonts w:ascii="Times New Roman" w:eastAsia="Times New Roman" w:hAnsi="Times New Roman" w:cs="Times New Roman"/>
          <w:color w:val="000000"/>
          <w:spacing w:val="3"/>
          <w:sz w:val="24"/>
          <w:szCs w:val="24"/>
        </w:rPr>
        <w:t>Совершенствование умения использо</w:t>
      </w:r>
      <w:r w:rsidRPr="004C3350">
        <w:rPr>
          <w:rFonts w:ascii="Times New Roman" w:eastAsia="Times New Roman" w:hAnsi="Times New Roman" w:cs="Times New Roman"/>
          <w:color w:val="000000"/>
          <w:spacing w:val="3"/>
          <w:sz w:val="24"/>
          <w:szCs w:val="24"/>
        </w:rPr>
        <w:softHyphen/>
      </w:r>
      <w:r w:rsidRPr="004C3350">
        <w:rPr>
          <w:rFonts w:ascii="Times New Roman" w:eastAsia="Times New Roman" w:hAnsi="Times New Roman" w:cs="Times New Roman"/>
          <w:color w:val="000000"/>
          <w:spacing w:val="-2"/>
          <w:sz w:val="24"/>
          <w:szCs w:val="24"/>
        </w:rPr>
        <w:t xml:space="preserve">вать в речи существительные с уменьшительно-ласкательными </w:t>
      </w:r>
      <w:r w:rsidRPr="004C3350">
        <w:rPr>
          <w:rFonts w:ascii="Times New Roman" w:eastAsia="Times New Roman" w:hAnsi="Times New Roman" w:cs="Times New Roman"/>
          <w:color w:val="000000"/>
          <w:spacing w:val="1"/>
          <w:sz w:val="24"/>
          <w:szCs w:val="24"/>
        </w:rPr>
        <w:t>суффиксами.</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4C3350">
        <w:rPr>
          <w:rFonts w:ascii="Times New Roman" w:eastAsia="Times New Roman" w:hAnsi="Times New Roman" w:cs="Times New Roman"/>
          <w:color w:val="000000"/>
          <w:spacing w:val="2"/>
          <w:sz w:val="24"/>
          <w:szCs w:val="24"/>
        </w:rPr>
        <w:t>5. Формирование умения различать и правильно употреб</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2"/>
          <w:sz w:val="24"/>
          <w:szCs w:val="24"/>
        </w:rPr>
        <w:t>лять в речи глаголы м.р. и ж.р.  в ед.</w:t>
      </w:r>
      <w:r w:rsidRPr="004C3350">
        <w:rPr>
          <w:rFonts w:ascii="Times New Roman" w:eastAsia="Times New Roman" w:hAnsi="Times New Roman" w:cs="Times New Roman"/>
          <w:color w:val="000000"/>
          <w:spacing w:val="1"/>
          <w:sz w:val="24"/>
          <w:szCs w:val="24"/>
        </w:rPr>
        <w:t>ч. в прошедшем времени</w:t>
      </w:r>
      <w:r w:rsidRPr="004C3350">
        <w:rPr>
          <w:rFonts w:ascii="Times New Roman" w:eastAsia="Times New Roman" w:hAnsi="Times New Roman" w:cs="Times New Roman"/>
          <w:i/>
          <w:iCs/>
          <w:color w:val="000000"/>
          <w:sz w:val="24"/>
          <w:szCs w:val="24"/>
        </w:rPr>
        <w:t>.</w:t>
      </w:r>
    </w:p>
    <w:p w:rsidR="004C3350" w:rsidRPr="004C3350" w:rsidRDefault="004C3350" w:rsidP="004C3350">
      <w:pPr>
        <w:widowControl w:val="0"/>
        <w:shd w:val="clear" w:color="auto" w:fill="FFFFFF"/>
        <w:tabs>
          <w:tab w:val="left" w:pos="629"/>
        </w:tabs>
        <w:autoSpaceDE w:val="0"/>
        <w:autoSpaceDN w:val="0"/>
        <w:adjustRightInd w:val="0"/>
        <w:spacing w:after="0" w:line="240" w:lineRule="auto"/>
        <w:jc w:val="both"/>
        <w:rPr>
          <w:rFonts w:ascii="Times New Roman" w:eastAsia="Times New Roman" w:hAnsi="Times New Roman" w:cs="Times New Roman"/>
          <w:i/>
          <w:iCs/>
          <w:color w:val="000000"/>
          <w:spacing w:val="1"/>
          <w:sz w:val="24"/>
          <w:szCs w:val="24"/>
        </w:rPr>
      </w:pPr>
      <w:r w:rsidRPr="004C3350">
        <w:rPr>
          <w:rFonts w:ascii="Times New Roman" w:eastAsia="Times New Roman" w:hAnsi="Times New Roman" w:cs="Times New Roman"/>
          <w:iCs/>
          <w:color w:val="000000"/>
          <w:sz w:val="24"/>
          <w:szCs w:val="24"/>
        </w:rPr>
        <w:t xml:space="preserve">6. </w:t>
      </w:r>
      <w:r w:rsidRPr="004C3350">
        <w:rPr>
          <w:rFonts w:ascii="Times New Roman" w:eastAsia="Times New Roman" w:hAnsi="Times New Roman" w:cs="Times New Roman"/>
          <w:color w:val="000000"/>
          <w:spacing w:val="-1"/>
          <w:sz w:val="24"/>
          <w:szCs w:val="24"/>
        </w:rPr>
        <w:t>Совершенствование умения согласовывать притяжатель</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z w:val="24"/>
          <w:szCs w:val="24"/>
        </w:rPr>
        <w:t>ные местоимения и прилагательные с существительными</w:t>
      </w:r>
      <w:r w:rsidRPr="004C3350">
        <w:rPr>
          <w:rFonts w:ascii="Times New Roman" w:eastAsia="Times New Roman" w:hAnsi="Times New Roman" w:cs="Times New Roman"/>
          <w:i/>
          <w:iCs/>
          <w:color w:val="000000"/>
          <w:spacing w:val="1"/>
          <w:sz w:val="24"/>
          <w:szCs w:val="24"/>
        </w:rPr>
        <w:t>.</w:t>
      </w:r>
    </w:p>
    <w:p w:rsidR="004C3350" w:rsidRPr="004C3350" w:rsidRDefault="004C3350" w:rsidP="004C3350">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i/>
          <w:iCs/>
          <w:color w:val="000000"/>
          <w:spacing w:val="-5"/>
          <w:sz w:val="24"/>
          <w:szCs w:val="24"/>
        </w:rPr>
      </w:pPr>
      <w:r w:rsidRPr="004C3350">
        <w:rPr>
          <w:rFonts w:ascii="Times New Roman" w:eastAsia="Times New Roman" w:hAnsi="Times New Roman" w:cs="Times New Roman"/>
          <w:iCs/>
          <w:color w:val="000000"/>
          <w:spacing w:val="1"/>
          <w:sz w:val="24"/>
          <w:szCs w:val="24"/>
        </w:rPr>
        <w:t xml:space="preserve">7. </w:t>
      </w:r>
      <w:r w:rsidRPr="004C3350">
        <w:rPr>
          <w:rFonts w:ascii="Times New Roman" w:eastAsia="Times New Roman" w:hAnsi="Times New Roman" w:cs="Times New Roman"/>
          <w:color w:val="000000"/>
          <w:sz w:val="24"/>
          <w:szCs w:val="24"/>
        </w:rPr>
        <w:t xml:space="preserve">Формирование  умения согласовывать числительные </w:t>
      </w:r>
      <w:r w:rsidRPr="004C3350">
        <w:rPr>
          <w:rFonts w:ascii="Times New Roman" w:eastAsia="Times New Roman" w:hAnsi="Times New Roman" w:cs="Times New Roman"/>
          <w:color w:val="000000"/>
          <w:spacing w:val="3"/>
          <w:sz w:val="24"/>
          <w:szCs w:val="24"/>
        </w:rPr>
        <w:t>с существительными</w:t>
      </w:r>
      <w:r w:rsidRPr="004C3350">
        <w:rPr>
          <w:rFonts w:ascii="Times New Roman" w:eastAsia="Times New Roman" w:hAnsi="Times New Roman" w:cs="Times New Roman"/>
          <w:i/>
          <w:iCs/>
          <w:color w:val="000000"/>
          <w:spacing w:val="-5"/>
          <w:sz w:val="24"/>
          <w:szCs w:val="24"/>
        </w:rPr>
        <w:t>.</w:t>
      </w:r>
    </w:p>
    <w:p w:rsidR="004C3350" w:rsidRPr="004C3350" w:rsidRDefault="004C3350" w:rsidP="004C3350">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i/>
          <w:iCs/>
          <w:color w:val="000000"/>
          <w:spacing w:val="1"/>
          <w:sz w:val="24"/>
          <w:szCs w:val="24"/>
        </w:rPr>
      </w:pPr>
      <w:r w:rsidRPr="004C3350">
        <w:rPr>
          <w:rFonts w:ascii="Times New Roman" w:eastAsia="Times New Roman" w:hAnsi="Times New Roman" w:cs="Times New Roman"/>
          <w:iCs/>
          <w:color w:val="000000"/>
          <w:spacing w:val="-5"/>
          <w:sz w:val="24"/>
          <w:szCs w:val="24"/>
        </w:rPr>
        <w:t xml:space="preserve">8. </w:t>
      </w:r>
      <w:r w:rsidRPr="004C3350">
        <w:rPr>
          <w:rFonts w:ascii="Times New Roman" w:eastAsia="Times New Roman" w:hAnsi="Times New Roman" w:cs="Times New Roman"/>
          <w:color w:val="000000"/>
          <w:spacing w:val="-1"/>
          <w:sz w:val="24"/>
          <w:szCs w:val="24"/>
        </w:rPr>
        <w:t>Обучение распространению простых предложений одно</w:t>
      </w:r>
      <w:r w:rsidRPr="004C3350">
        <w:rPr>
          <w:rFonts w:ascii="Times New Roman" w:eastAsia="Times New Roman" w:hAnsi="Times New Roman" w:cs="Times New Roman"/>
          <w:color w:val="000000"/>
          <w:spacing w:val="-1"/>
          <w:sz w:val="24"/>
          <w:szCs w:val="24"/>
        </w:rPr>
        <w:softHyphen/>
        <w:t xml:space="preserve"> </w:t>
      </w:r>
      <w:r w:rsidRPr="004C3350">
        <w:rPr>
          <w:rFonts w:ascii="Times New Roman" w:eastAsia="Times New Roman" w:hAnsi="Times New Roman" w:cs="Times New Roman"/>
          <w:color w:val="000000"/>
          <w:spacing w:val="3"/>
          <w:sz w:val="24"/>
          <w:szCs w:val="24"/>
        </w:rPr>
        <w:t>родными подлежащими, определениями, сказуемыми</w:t>
      </w:r>
      <w:r w:rsidRPr="004C3350">
        <w:rPr>
          <w:rFonts w:ascii="Times New Roman" w:eastAsia="Times New Roman" w:hAnsi="Times New Roman" w:cs="Times New Roman"/>
          <w:i/>
          <w:iCs/>
          <w:color w:val="000000"/>
          <w:spacing w:val="1"/>
          <w:sz w:val="24"/>
          <w:szCs w:val="24"/>
        </w:rPr>
        <w:t>.</w:t>
      </w:r>
    </w:p>
    <w:p w:rsidR="004C3350" w:rsidRPr="004C3350" w:rsidRDefault="004C3350" w:rsidP="004C3350">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4C3350">
        <w:rPr>
          <w:rFonts w:ascii="Times New Roman" w:eastAsia="Times New Roman" w:hAnsi="Times New Roman" w:cs="Times New Roman"/>
          <w:iCs/>
          <w:color w:val="000000"/>
          <w:spacing w:val="1"/>
          <w:sz w:val="24"/>
          <w:szCs w:val="24"/>
        </w:rPr>
        <w:t xml:space="preserve">9. </w:t>
      </w:r>
      <w:r w:rsidRPr="004C3350">
        <w:rPr>
          <w:rFonts w:ascii="Times New Roman" w:eastAsia="Times New Roman" w:hAnsi="Times New Roman" w:cs="Times New Roman"/>
          <w:color w:val="000000"/>
          <w:spacing w:val="-1"/>
          <w:sz w:val="24"/>
          <w:szCs w:val="24"/>
        </w:rPr>
        <w:t xml:space="preserve">Совершенствование умения составлять предложения из </w:t>
      </w:r>
      <w:r w:rsidRPr="004C3350">
        <w:rPr>
          <w:rFonts w:ascii="Times New Roman" w:eastAsia="Times New Roman" w:hAnsi="Times New Roman" w:cs="Times New Roman"/>
          <w:color w:val="000000"/>
          <w:spacing w:val="7"/>
          <w:sz w:val="24"/>
          <w:szCs w:val="24"/>
        </w:rPr>
        <w:t xml:space="preserve">нескольких слов по картинке, </w:t>
      </w:r>
      <w:r w:rsidRPr="004C3350">
        <w:rPr>
          <w:rFonts w:ascii="Times New Roman" w:eastAsia="Times New Roman" w:hAnsi="Times New Roman" w:cs="Times New Roman"/>
          <w:color w:val="000000"/>
          <w:spacing w:val="3"/>
          <w:sz w:val="24"/>
          <w:szCs w:val="24"/>
        </w:rPr>
        <w:t>дополнять предложения недостающими словами</w:t>
      </w:r>
      <w:r w:rsidRPr="004C3350">
        <w:rPr>
          <w:rFonts w:ascii="Times New Roman" w:eastAsia="Times New Roman" w:hAnsi="Times New Roman" w:cs="Times New Roman"/>
          <w:i/>
          <w:iCs/>
          <w:color w:val="000000"/>
          <w:spacing w:val="-2"/>
          <w:sz w:val="24"/>
          <w:szCs w:val="24"/>
        </w:rPr>
        <w:t>.</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Развитие просодической стороны речи</w:t>
      </w:r>
    </w:p>
    <w:p w:rsidR="004C3350" w:rsidRPr="004C3350" w:rsidRDefault="004C3350" w:rsidP="004C3350">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color w:val="000000"/>
          <w:spacing w:val="-13"/>
          <w:sz w:val="24"/>
          <w:szCs w:val="24"/>
        </w:rPr>
      </w:pPr>
      <w:r w:rsidRPr="004C3350">
        <w:rPr>
          <w:rFonts w:ascii="Times New Roman" w:eastAsia="Times New Roman" w:hAnsi="Times New Roman" w:cs="Times New Roman"/>
          <w:color w:val="000000"/>
          <w:spacing w:val="1"/>
          <w:sz w:val="24"/>
          <w:szCs w:val="24"/>
        </w:rPr>
        <w:t>1. Развитие речевого дыхания и длительного ротового вы</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6"/>
          <w:sz w:val="24"/>
          <w:szCs w:val="24"/>
        </w:rPr>
        <w:t xml:space="preserve">доха, </w:t>
      </w:r>
      <w:r w:rsidRPr="004C3350">
        <w:rPr>
          <w:rFonts w:ascii="Times New Roman" w:eastAsia="Times New Roman" w:hAnsi="Times New Roman" w:cs="Times New Roman"/>
          <w:color w:val="000000"/>
          <w:spacing w:val="2"/>
          <w:sz w:val="24"/>
          <w:szCs w:val="24"/>
        </w:rPr>
        <w:t>навыка мягкого голосоведения.</w:t>
      </w:r>
    </w:p>
    <w:p w:rsidR="004C3350" w:rsidRPr="004C3350" w:rsidRDefault="004C3350" w:rsidP="004C3350">
      <w:pPr>
        <w:widowControl w:val="0"/>
        <w:shd w:val="clear" w:color="auto" w:fill="FFFFFF"/>
        <w:tabs>
          <w:tab w:val="left" w:pos="677"/>
        </w:tabs>
        <w:autoSpaceDE w:val="0"/>
        <w:autoSpaceDN w:val="0"/>
        <w:adjustRightInd w:val="0"/>
        <w:spacing w:after="0" w:line="240" w:lineRule="auto"/>
        <w:jc w:val="both"/>
        <w:rPr>
          <w:rFonts w:ascii="Times New Roman" w:hAnsi="Times New Roman" w:cs="Times New Roman"/>
          <w:color w:val="000000"/>
          <w:spacing w:val="-14"/>
          <w:sz w:val="24"/>
          <w:szCs w:val="24"/>
        </w:rPr>
      </w:pPr>
      <w:r w:rsidRPr="004C3350">
        <w:rPr>
          <w:rFonts w:ascii="Times New Roman" w:eastAsia="Times New Roman" w:hAnsi="Times New Roman" w:cs="Times New Roman"/>
          <w:color w:val="000000"/>
          <w:spacing w:val="3"/>
          <w:sz w:val="24"/>
          <w:szCs w:val="24"/>
        </w:rPr>
        <w:t xml:space="preserve">2. </w:t>
      </w:r>
      <w:r w:rsidRPr="004C3350">
        <w:rPr>
          <w:rFonts w:ascii="Times New Roman" w:eastAsia="Times New Roman" w:hAnsi="Times New Roman" w:cs="Times New Roman"/>
          <w:color w:val="000000"/>
          <w:spacing w:val="5"/>
          <w:sz w:val="24"/>
          <w:szCs w:val="24"/>
        </w:rPr>
        <w:t>Развитие ритмичности и интонационной выразитель</w:t>
      </w:r>
      <w:r w:rsidRPr="004C3350">
        <w:rPr>
          <w:rFonts w:ascii="Times New Roman" w:eastAsia="Times New Roman" w:hAnsi="Times New Roman" w:cs="Times New Roman"/>
          <w:color w:val="000000"/>
          <w:spacing w:val="3"/>
          <w:sz w:val="24"/>
          <w:szCs w:val="24"/>
        </w:rPr>
        <w:t>ности речи.</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Работа над слоговой структурой слова</w:t>
      </w:r>
    </w:p>
    <w:p w:rsidR="004C3350" w:rsidRPr="004C3350" w:rsidRDefault="004C3350" w:rsidP="004C3350">
      <w:pPr>
        <w:shd w:val="clear" w:color="auto" w:fill="FFFFFF"/>
        <w:tabs>
          <w:tab w:val="left" w:pos="634"/>
        </w:tabs>
        <w:spacing w:after="0" w:line="240" w:lineRule="auto"/>
        <w:jc w:val="both"/>
        <w:rPr>
          <w:rFonts w:ascii="Times New Roman" w:eastAsia="Times New Roman" w:hAnsi="Times New Roman" w:cs="Times New Roman"/>
          <w:color w:val="000000"/>
          <w:spacing w:val="3"/>
          <w:sz w:val="24"/>
          <w:szCs w:val="24"/>
        </w:rPr>
      </w:pPr>
      <w:r w:rsidRPr="004C3350">
        <w:rPr>
          <w:rFonts w:ascii="Times New Roman" w:hAnsi="Times New Roman" w:cs="Times New Roman"/>
          <w:color w:val="000000"/>
          <w:spacing w:val="-24"/>
          <w:sz w:val="24"/>
          <w:szCs w:val="24"/>
        </w:rPr>
        <w:t xml:space="preserve">1.  </w:t>
      </w:r>
      <w:r w:rsidRPr="004C3350">
        <w:rPr>
          <w:rFonts w:ascii="Times New Roman" w:eastAsia="Times New Roman" w:hAnsi="Times New Roman" w:cs="Times New Roman"/>
          <w:color w:val="000000"/>
          <w:spacing w:val="-1"/>
          <w:sz w:val="24"/>
          <w:szCs w:val="24"/>
        </w:rPr>
        <w:t>Совершенствование умения передавать ритмический ри</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2"/>
          <w:sz w:val="24"/>
          <w:szCs w:val="24"/>
        </w:rPr>
        <w:t>сунок односложных слов и двух-, трехсложных слов, состоя</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3"/>
          <w:sz w:val="24"/>
          <w:szCs w:val="24"/>
        </w:rPr>
        <w:t>щих из открытых слогов.</w:t>
      </w:r>
    </w:p>
    <w:p w:rsidR="004C3350" w:rsidRPr="004C3350" w:rsidRDefault="004C3350" w:rsidP="004C3350">
      <w:pPr>
        <w:shd w:val="clear" w:color="auto" w:fill="FFFFFF"/>
        <w:tabs>
          <w:tab w:val="left" w:pos="634"/>
        </w:tabs>
        <w:spacing w:after="0" w:line="240" w:lineRule="auto"/>
        <w:jc w:val="both"/>
        <w:rPr>
          <w:rFonts w:ascii="Times New Roman" w:hAnsi="Times New Roman" w:cs="Times New Roman"/>
          <w:sz w:val="24"/>
          <w:szCs w:val="24"/>
        </w:rPr>
      </w:pPr>
      <w:r w:rsidRPr="004C3350">
        <w:rPr>
          <w:rFonts w:ascii="Times New Roman" w:hAnsi="Times New Roman" w:cs="Times New Roman"/>
          <w:sz w:val="24"/>
          <w:szCs w:val="24"/>
        </w:rPr>
        <w:t xml:space="preserve">2. </w:t>
      </w:r>
      <w:r w:rsidRPr="004C3350">
        <w:rPr>
          <w:rFonts w:ascii="Times New Roman" w:eastAsia="Times New Roman" w:hAnsi="Times New Roman" w:cs="Times New Roman"/>
          <w:color w:val="000000"/>
          <w:spacing w:val="8"/>
          <w:sz w:val="24"/>
          <w:szCs w:val="24"/>
        </w:rPr>
        <w:t xml:space="preserve">Формирование умения делить на слоги двусложные </w:t>
      </w:r>
      <w:r w:rsidRPr="004C3350">
        <w:rPr>
          <w:rFonts w:ascii="Times New Roman" w:eastAsia="Times New Roman" w:hAnsi="Times New Roman" w:cs="Times New Roman"/>
          <w:color w:val="000000"/>
          <w:spacing w:val="6"/>
          <w:sz w:val="24"/>
          <w:szCs w:val="24"/>
        </w:rPr>
        <w:t xml:space="preserve">слова закрытым слогом </w:t>
      </w:r>
      <w:r w:rsidRPr="004C3350">
        <w:rPr>
          <w:rFonts w:ascii="Times New Roman" w:eastAsia="Times New Roman" w:hAnsi="Times New Roman" w:cs="Times New Roman"/>
          <w:i/>
          <w:iCs/>
          <w:color w:val="000000"/>
          <w:spacing w:val="6"/>
          <w:sz w:val="24"/>
          <w:szCs w:val="24"/>
        </w:rPr>
        <w:t xml:space="preserve"> </w:t>
      </w:r>
      <w:r w:rsidRPr="004C3350">
        <w:rPr>
          <w:rFonts w:ascii="Times New Roman" w:eastAsia="Times New Roman" w:hAnsi="Times New Roman" w:cs="Times New Roman"/>
          <w:color w:val="000000"/>
          <w:spacing w:val="6"/>
          <w:sz w:val="24"/>
          <w:szCs w:val="24"/>
        </w:rPr>
        <w:t xml:space="preserve">и двусложные слова </w:t>
      </w:r>
      <w:r w:rsidRPr="004C3350">
        <w:rPr>
          <w:rFonts w:ascii="Times New Roman" w:eastAsia="Times New Roman" w:hAnsi="Times New Roman" w:cs="Times New Roman"/>
          <w:color w:val="000000"/>
          <w:spacing w:val="7"/>
          <w:sz w:val="24"/>
          <w:szCs w:val="24"/>
        </w:rPr>
        <w:t>со стечением согласных в начале, середине, конце</w:t>
      </w:r>
      <w:r w:rsidRPr="004C3350">
        <w:rPr>
          <w:rFonts w:ascii="Times New Roman" w:eastAsia="Times New Roman" w:hAnsi="Times New Roman" w:cs="Times New Roman"/>
          <w:i/>
          <w:iCs/>
          <w:color w:val="000000"/>
          <w:sz w:val="24"/>
          <w:szCs w:val="24"/>
        </w:rPr>
        <w:t>.</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lastRenderedPageBreak/>
        <w:t>Совершенствование фонематического восприятия, навыков звукового анализа и синтеза</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pacing w:val="4"/>
          <w:sz w:val="24"/>
          <w:szCs w:val="24"/>
        </w:rPr>
      </w:pPr>
      <w:r w:rsidRPr="004C3350">
        <w:rPr>
          <w:rFonts w:ascii="Times New Roman" w:hAnsi="Times New Roman" w:cs="Times New Roman"/>
          <w:color w:val="000000"/>
          <w:sz w:val="24"/>
          <w:szCs w:val="24"/>
        </w:rPr>
        <w:t xml:space="preserve">1. </w:t>
      </w:r>
      <w:r w:rsidRPr="004C3350">
        <w:rPr>
          <w:rFonts w:ascii="Times New Roman" w:eastAsia="Times New Roman" w:hAnsi="Times New Roman" w:cs="Times New Roman"/>
          <w:color w:val="000000"/>
          <w:sz w:val="24"/>
          <w:szCs w:val="24"/>
        </w:rPr>
        <w:t xml:space="preserve">Закрепление понятий </w:t>
      </w:r>
      <w:r w:rsidRPr="004C3350">
        <w:rPr>
          <w:rFonts w:ascii="Times New Roman" w:eastAsia="Times New Roman" w:hAnsi="Times New Roman" w:cs="Times New Roman"/>
          <w:i/>
          <w:iCs/>
          <w:color w:val="000000"/>
          <w:sz w:val="24"/>
          <w:szCs w:val="24"/>
        </w:rPr>
        <w:t xml:space="preserve">звук, гласный звук </w:t>
      </w:r>
      <w:r w:rsidRPr="004C3350">
        <w:rPr>
          <w:rFonts w:ascii="Times New Roman" w:eastAsia="Times New Roman" w:hAnsi="Times New Roman" w:cs="Times New Roman"/>
          <w:color w:val="000000"/>
          <w:sz w:val="24"/>
          <w:szCs w:val="24"/>
        </w:rPr>
        <w:t>и умения опе</w:t>
      </w:r>
      <w:r w:rsidRPr="004C3350">
        <w:rPr>
          <w:rFonts w:ascii="Times New Roman" w:eastAsia="Times New Roman" w:hAnsi="Times New Roman" w:cs="Times New Roman"/>
          <w:color w:val="000000"/>
          <w:sz w:val="24"/>
          <w:szCs w:val="24"/>
        </w:rPr>
        <w:softHyphen/>
      </w:r>
      <w:r w:rsidRPr="004C3350">
        <w:rPr>
          <w:rFonts w:ascii="Times New Roman" w:eastAsia="Times New Roman" w:hAnsi="Times New Roman" w:cs="Times New Roman"/>
          <w:color w:val="000000"/>
          <w:spacing w:val="2"/>
          <w:sz w:val="24"/>
          <w:szCs w:val="24"/>
        </w:rPr>
        <w:t xml:space="preserve">рировать ими. Формирование понятия </w:t>
      </w:r>
      <w:r w:rsidRPr="004C3350">
        <w:rPr>
          <w:rFonts w:ascii="Times New Roman" w:eastAsia="Times New Roman" w:hAnsi="Times New Roman" w:cs="Times New Roman"/>
          <w:i/>
          <w:iCs/>
          <w:color w:val="000000"/>
          <w:spacing w:val="2"/>
          <w:sz w:val="24"/>
          <w:szCs w:val="24"/>
        </w:rPr>
        <w:t xml:space="preserve">согласный звук </w:t>
      </w:r>
      <w:r w:rsidRPr="004C3350">
        <w:rPr>
          <w:rFonts w:ascii="Times New Roman" w:eastAsia="Times New Roman" w:hAnsi="Times New Roman" w:cs="Times New Roman"/>
          <w:color w:val="000000"/>
          <w:spacing w:val="2"/>
          <w:sz w:val="24"/>
          <w:szCs w:val="24"/>
        </w:rPr>
        <w:t>и уме</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4"/>
          <w:sz w:val="24"/>
          <w:szCs w:val="24"/>
        </w:rPr>
        <w:t>ния оперировать им.</w:t>
      </w:r>
    </w:p>
    <w:p w:rsidR="004C3350" w:rsidRPr="004C3350" w:rsidRDefault="004C3350" w:rsidP="004C3350">
      <w:pPr>
        <w:shd w:val="clear" w:color="auto" w:fill="FFFFFF"/>
        <w:spacing w:after="0" w:line="240" w:lineRule="auto"/>
        <w:jc w:val="both"/>
        <w:rPr>
          <w:rFonts w:ascii="Times New Roman" w:hAnsi="Times New Roman" w:cs="Times New Roman"/>
          <w:color w:val="000000"/>
          <w:spacing w:val="-16"/>
          <w:sz w:val="24"/>
          <w:szCs w:val="24"/>
        </w:rPr>
      </w:pPr>
      <w:r w:rsidRPr="004C3350">
        <w:rPr>
          <w:rFonts w:ascii="Times New Roman" w:hAnsi="Times New Roman" w:cs="Times New Roman"/>
          <w:sz w:val="24"/>
          <w:szCs w:val="24"/>
        </w:rPr>
        <w:t xml:space="preserve">2. </w:t>
      </w:r>
      <w:r w:rsidRPr="004C3350">
        <w:rPr>
          <w:rFonts w:ascii="Times New Roman" w:eastAsia="Times New Roman" w:hAnsi="Times New Roman" w:cs="Times New Roman"/>
          <w:color w:val="000000"/>
          <w:spacing w:val="5"/>
          <w:sz w:val="24"/>
          <w:szCs w:val="24"/>
        </w:rPr>
        <w:t>Формирование умения выделять согласные звуки [т,</w:t>
      </w:r>
      <w:r w:rsidRPr="004C3350">
        <w:rPr>
          <w:rFonts w:ascii="Times New Roman" w:eastAsia="Times New Roman" w:hAnsi="Times New Roman" w:cs="Times New Roman"/>
          <w:color w:val="000000"/>
          <w:spacing w:val="1"/>
          <w:sz w:val="24"/>
          <w:szCs w:val="24"/>
        </w:rPr>
        <w:t xml:space="preserve"> </w:t>
      </w:r>
      <w:proofErr w:type="gramStart"/>
      <w:r w:rsidRPr="004C3350">
        <w:rPr>
          <w:rFonts w:ascii="Times New Roman" w:eastAsia="Times New Roman" w:hAnsi="Times New Roman" w:cs="Times New Roman"/>
          <w:color w:val="000000"/>
          <w:spacing w:val="1"/>
          <w:sz w:val="24"/>
          <w:szCs w:val="24"/>
        </w:rPr>
        <w:t>п</w:t>
      </w:r>
      <w:proofErr w:type="gramEnd"/>
      <w:r w:rsidRPr="004C3350">
        <w:rPr>
          <w:rFonts w:ascii="Times New Roman" w:eastAsia="Times New Roman" w:hAnsi="Times New Roman" w:cs="Times New Roman"/>
          <w:color w:val="000000"/>
          <w:spacing w:val="1"/>
          <w:sz w:val="24"/>
          <w:szCs w:val="24"/>
        </w:rPr>
        <w:t xml:space="preserve">, н, м, к] из ряда звуков, слогов, слов, из конца и начала </w:t>
      </w:r>
      <w:r w:rsidRPr="004C3350">
        <w:rPr>
          <w:rFonts w:ascii="Times New Roman" w:eastAsia="Times New Roman" w:hAnsi="Times New Roman" w:cs="Times New Roman"/>
          <w:color w:val="000000"/>
          <w:spacing w:val="-5"/>
          <w:sz w:val="24"/>
          <w:szCs w:val="24"/>
        </w:rPr>
        <w:t>слов.</w:t>
      </w:r>
    </w:p>
    <w:p w:rsidR="004C3350" w:rsidRPr="004C3350" w:rsidRDefault="004C3350" w:rsidP="00760A0D">
      <w:pPr>
        <w:widowControl w:val="0"/>
        <w:numPr>
          <w:ilvl w:val="0"/>
          <w:numId w:val="59"/>
        </w:numPr>
        <w:shd w:val="clear" w:color="auto" w:fill="FFFFFF"/>
        <w:tabs>
          <w:tab w:val="left" w:pos="643"/>
        </w:tabs>
        <w:autoSpaceDE w:val="0"/>
        <w:autoSpaceDN w:val="0"/>
        <w:adjustRightInd w:val="0"/>
        <w:spacing w:after="0" w:line="240" w:lineRule="auto"/>
        <w:jc w:val="both"/>
        <w:rPr>
          <w:rFonts w:ascii="Times New Roman" w:hAnsi="Times New Roman" w:cs="Times New Roman"/>
          <w:color w:val="000000"/>
          <w:spacing w:val="-18"/>
          <w:sz w:val="24"/>
          <w:szCs w:val="24"/>
        </w:rPr>
      </w:pPr>
      <w:r w:rsidRPr="004C3350">
        <w:rPr>
          <w:rFonts w:ascii="Times New Roman" w:eastAsia="Times New Roman" w:hAnsi="Times New Roman" w:cs="Times New Roman"/>
          <w:color w:val="000000"/>
          <w:spacing w:val="4"/>
          <w:sz w:val="24"/>
          <w:szCs w:val="24"/>
        </w:rPr>
        <w:t>Формирование навыков анализа и синтеза сначала об</w:t>
      </w:r>
      <w:r w:rsidRPr="004C3350">
        <w:rPr>
          <w:rFonts w:ascii="Times New Roman" w:eastAsia="Times New Roman" w:hAnsi="Times New Roman" w:cs="Times New Roman"/>
          <w:color w:val="000000"/>
          <w:spacing w:val="4"/>
          <w:sz w:val="24"/>
          <w:szCs w:val="24"/>
        </w:rPr>
        <w:softHyphen/>
        <w:t xml:space="preserve"> </w:t>
      </w:r>
      <w:r w:rsidRPr="004C3350">
        <w:rPr>
          <w:rFonts w:ascii="Times New Roman" w:eastAsia="Times New Roman" w:hAnsi="Times New Roman" w:cs="Times New Roman"/>
          <w:color w:val="000000"/>
          <w:spacing w:val="-1"/>
          <w:sz w:val="24"/>
          <w:szCs w:val="24"/>
        </w:rPr>
        <w:t xml:space="preserve">ратных, а потом и прямых слогов с пройденными звуками </w:t>
      </w:r>
      <w:r w:rsidRPr="004C3350">
        <w:rPr>
          <w:rFonts w:ascii="Times New Roman" w:eastAsia="Times New Roman" w:hAnsi="Times New Roman" w:cs="Times New Roman"/>
          <w:i/>
          <w:iCs/>
          <w:color w:val="000000"/>
          <w:spacing w:val="-1"/>
          <w:sz w:val="24"/>
          <w:szCs w:val="24"/>
        </w:rPr>
        <w:t>(</w:t>
      </w:r>
      <w:proofErr w:type="spellStart"/>
      <w:r w:rsidRPr="004C3350">
        <w:rPr>
          <w:rFonts w:ascii="Times New Roman" w:eastAsia="Times New Roman" w:hAnsi="Times New Roman" w:cs="Times New Roman"/>
          <w:i/>
          <w:iCs/>
          <w:color w:val="000000"/>
          <w:spacing w:val="-1"/>
          <w:sz w:val="24"/>
          <w:szCs w:val="24"/>
        </w:rPr>
        <w:t>ам</w:t>
      </w:r>
      <w:proofErr w:type="spellEnd"/>
      <w:r w:rsidRPr="004C3350">
        <w:rPr>
          <w:rFonts w:ascii="Times New Roman" w:eastAsia="Times New Roman" w:hAnsi="Times New Roman" w:cs="Times New Roman"/>
          <w:i/>
          <w:iCs/>
          <w:color w:val="000000"/>
          <w:spacing w:val="-1"/>
          <w:sz w:val="24"/>
          <w:szCs w:val="24"/>
        </w:rPr>
        <w:t xml:space="preserve">, </w:t>
      </w:r>
      <w:proofErr w:type="spellStart"/>
      <w:proofErr w:type="gramStart"/>
      <w:r w:rsidRPr="004C3350">
        <w:rPr>
          <w:rFonts w:ascii="Times New Roman" w:eastAsia="Times New Roman" w:hAnsi="Times New Roman" w:cs="Times New Roman"/>
          <w:i/>
          <w:iCs/>
          <w:color w:val="000000"/>
          <w:spacing w:val="2"/>
          <w:sz w:val="24"/>
          <w:szCs w:val="24"/>
        </w:rPr>
        <w:t>ит</w:t>
      </w:r>
      <w:proofErr w:type="spellEnd"/>
      <w:proofErr w:type="gramEnd"/>
      <w:r w:rsidRPr="004C3350">
        <w:rPr>
          <w:rFonts w:ascii="Times New Roman" w:eastAsia="Times New Roman" w:hAnsi="Times New Roman" w:cs="Times New Roman"/>
          <w:i/>
          <w:iCs/>
          <w:color w:val="000000"/>
          <w:spacing w:val="2"/>
          <w:sz w:val="24"/>
          <w:szCs w:val="24"/>
        </w:rPr>
        <w:t>, ну, по).</w:t>
      </w:r>
    </w:p>
    <w:p w:rsidR="004C3350" w:rsidRPr="004C3350" w:rsidRDefault="004C3350" w:rsidP="00760A0D">
      <w:pPr>
        <w:widowControl w:val="0"/>
        <w:numPr>
          <w:ilvl w:val="0"/>
          <w:numId w:val="59"/>
        </w:numPr>
        <w:shd w:val="clear" w:color="auto" w:fill="FFFFFF"/>
        <w:tabs>
          <w:tab w:val="left" w:pos="643"/>
        </w:tabs>
        <w:autoSpaceDE w:val="0"/>
        <w:autoSpaceDN w:val="0"/>
        <w:adjustRightInd w:val="0"/>
        <w:spacing w:after="0" w:line="240" w:lineRule="auto"/>
        <w:jc w:val="both"/>
        <w:rPr>
          <w:rFonts w:ascii="Times New Roman" w:hAnsi="Times New Roman" w:cs="Times New Roman"/>
          <w:color w:val="000000"/>
          <w:spacing w:val="-12"/>
          <w:sz w:val="24"/>
          <w:szCs w:val="24"/>
        </w:rPr>
      </w:pPr>
      <w:r w:rsidRPr="004C3350">
        <w:rPr>
          <w:rFonts w:ascii="Times New Roman" w:eastAsia="Times New Roman" w:hAnsi="Times New Roman" w:cs="Times New Roman"/>
          <w:color w:val="000000"/>
          <w:spacing w:val="9"/>
          <w:sz w:val="24"/>
          <w:szCs w:val="24"/>
        </w:rPr>
        <w:t xml:space="preserve">Формирование умения подбирать слова с заданным </w:t>
      </w:r>
      <w:r w:rsidRPr="004C3350">
        <w:rPr>
          <w:rFonts w:ascii="Times New Roman" w:eastAsia="Times New Roman" w:hAnsi="Times New Roman" w:cs="Times New Roman"/>
          <w:color w:val="000000"/>
          <w:spacing w:val="-2"/>
          <w:sz w:val="24"/>
          <w:szCs w:val="24"/>
        </w:rPr>
        <w:t>звуком.</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Подготовка к обучению грамоте</w:t>
      </w:r>
    </w:p>
    <w:p w:rsidR="004C3350" w:rsidRPr="004C3350" w:rsidRDefault="004C3350" w:rsidP="004C3350">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i/>
          <w:iCs/>
          <w:color w:val="000000"/>
          <w:spacing w:val="-2"/>
          <w:sz w:val="24"/>
          <w:szCs w:val="24"/>
        </w:rPr>
      </w:pPr>
      <w:r w:rsidRPr="004C3350">
        <w:rPr>
          <w:rFonts w:ascii="Times New Roman" w:eastAsia="Times New Roman" w:hAnsi="Times New Roman" w:cs="Times New Roman"/>
          <w:color w:val="000000"/>
          <w:spacing w:val="3"/>
          <w:sz w:val="24"/>
          <w:szCs w:val="24"/>
        </w:rPr>
        <w:t xml:space="preserve">1. Закрепление представления о том, чем </w:t>
      </w:r>
      <w:r w:rsidRPr="004C3350">
        <w:rPr>
          <w:rFonts w:ascii="Times New Roman" w:eastAsia="Times New Roman" w:hAnsi="Times New Roman" w:cs="Times New Roman"/>
          <w:i/>
          <w:iCs/>
          <w:color w:val="000000"/>
          <w:spacing w:val="3"/>
          <w:sz w:val="24"/>
          <w:szCs w:val="24"/>
        </w:rPr>
        <w:t xml:space="preserve">звук </w:t>
      </w:r>
      <w:r w:rsidRPr="004C3350">
        <w:rPr>
          <w:rFonts w:ascii="Times New Roman" w:eastAsia="Times New Roman" w:hAnsi="Times New Roman" w:cs="Times New Roman"/>
          <w:color w:val="000000"/>
          <w:spacing w:val="3"/>
          <w:sz w:val="24"/>
          <w:szCs w:val="24"/>
        </w:rPr>
        <w:t xml:space="preserve">отличается </w:t>
      </w:r>
      <w:r w:rsidRPr="004C3350">
        <w:rPr>
          <w:rFonts w:ascii="Times New Roman" w:eastAsia="Times New Roman" w:hAnsi="Times New Roman" w:cs="Times New Roman"/>
          <w:color w:val="000000"/>
          <w:spacing w:val="-2"/>
          <w:sz w:val="24"/>
          <w:szCs w:val="24"/>
        </w:rPr>
        <w:t xml:space="preserve">от </w:t>
      </w:r>
      <w:r w:rsidRPr="004C3350">
        <w:rPr>
          <w:rFonts w:ascii="Times New Roman" w:eastAsia="Times New Roman" w:hAnsi="Times New Roman" w:cs="Times New Roman"/>
          <w:i/>
          <w:iCs/>
          <w:color w:val="000000"/>
          <w:spacing w:val="-2"/>
          <w:sz w:val="24"/>
          <w:szCs w:val="24"/>
        </w:rPr>
        <w:t>буквы.</w:t>
      </w:r>
    </w:p>
    <w:p w:rsidR="004C3350" w:rsidRPr="004C3350" w:rsidRDefault="004C3350" w:rsidP="004C3350">
      <w:pPr>
        <w:widowControl w:val="0"/>
        <w:shd w:val="clear" w:color="auto" w:fill="FFFFFF"/>
        <w:tabs>
          <w:tab w:val="left" w:pos="643"/>
        </w:tabs>
        <w:autoSpaceDE w:val="0"/>
        <w:autoSpaceDN w:val="0"/>
        <w:adjustRightInd w:val="0"/>
        <w:spacing w:after="0" w:line="240" w:lineRule="auto"/>
        <w:jc w:val="both"/>
        <w:rPr>
          <w:rFonts w:ascii="Times New Roman" w:hAnsi="Times New Roman" w:cs="Times New Roman"/>
          <w:sz w:val="32"/>
        </w:rPr>
      </w:pPr>
      <w:r w:rsidRPr="004C3350">
        <w:rPr>
          <w:rFonts w:ascii="Times New Roman" w:eastAsia="Times New Roman" w:hAnsi="Times New Roman" w:cs="Times New Roman"/>
          <w:i/>
          <w:iCs/>
          <w:color w:val="000000"/>
          <w:spacing w:val="-2"/>
          <w:sz w:val="24"/>
          <w:szCs w:val="24"/>
        </w:rPr>
        <w:t xml:space="preserve">2. </w:t>
      </w:r>
      <w:r w:rsidRPr="004C3350">
        <w:rPr>
          <w:rFonts w:ascii="Times New Roman" w:hAnsi="Times New Roman" w:cs="Times New Roman"/>
          <w:color w:val="000000"/>
          <w:spacing w:val="-16"/>
          <w:sz w:val="24"/>
          <w:szCs w:val="24"/>
        </w:rPr>
        <w:t xml:space="preserve"> </w:t>
      </w:r>
      <w:r w:rsidRPr="004C3350">
        <w:rPr>
          <w:rFonts w:ascii="Times New Roman" w:eastAsia="Times New Roman" w:hAnsi="Times New Roman" w:cs="Times New Roman"/>
          <w:color w:val="000000"/>
          <w:spacing w:val="1"/>
          <w:sz w:val="24"/>
          <w:szCs w:val="24"/>
        </w:rPr>
        <w:t>Упражнения в узнавании пройденных букв, изображен</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3"/>
          <w:sz w:val="24"/>
          <w:szCs w:val="24"/>
        </w:rPr>
        <w:t xml:space="preserve">ных с недостающими элементами, и </w:t>
      </w:r>
      <w:r w:rsidRPr="004C3350">
        <w:rPr>
          <w:rFonts w:ascii="Times New Roman" w:eastAsia="Times New Roman" w:hAnsi="Times New Roman" w:cs="Times New Roman"/>
          <w:color w:val="000000"/>
          <w:spacing w:val="6"/>
          <w:sz w:val="24"/>
          <w:szCs w:val="24"/>
        </w:rPr>
        <w:t>в ряду, состоящем из правильно и зеркально написан</w:t>
      </w:r>
      <w:r w:rsidRPr="004C3350">
        <w:rPr>
          <w:rFonts w:ascii="Times New Roman" w:eastAsia="Times New Roman" w:hAnsi="Times New Roman" w:cs="Times New Roman"/>
          <w:color w:val="000000"/>
          <w:spacing w:val="6"/>
          <w:sz w:val="24"/>
          <w:szCs w:val="24"/>
        </w:rPr>
        <w:softHyphen/>
      </w:r>
      <w:r w:rsidRPr="004C3350">
        <w:rPr>
          <w:rFonts w:ascii="Times New Roman" w:eastAsia="Times New Roman" w:hAnsi="Times New Roman" w:cs="Times New Roman"/>
          <w:color w:val="000000"/>
          <w:spacing w:val="2"/>
          <w:sz w:val="24"/>
          <w:szCs w:val="24"/>
        </w:rPr>
        <w:t>ных букв.</w:t>
      </w:r>
    </w:p>
    <w:p w:rsidR="004C3350" w:rsidRPr="004C3350" w:rsidRDefault="004C3350" w:rsidP="00760A0D">
      <w:pPr>
        <w:pStyle w:val="a3"/>
        <w:numPr>
          <w:ilvl w:val="0"/>
          <w:numId w:val="56"/>
        </w:numPr>
        <w:spacing w:after="0" w:line="240" w:lineRule="auto"/>
        <w:jc w:val="both"/>
        <w:rPr>
          <w:rFonts w:ascii="Times New Roman" w:hAnsi="Times New Roman" w:cs="Times New Roman"/>
          <w:i/>
          <w:sz w:val="24"/>
          <w:szCs w:val="24"/>
        </w:rPr>
      </w:pPr>
      <w:r w:rsidRPr="004C3350">
        <w:rPr>
          <w:rFonts w:ascii="Times New Roman" w:hAnsi="Times New Roman" w:cs="Times New Roman"/>
          <w:i/>
          <w:sz w:val="24"/>
          <w:szCs w:val="24"/>
        </w:rPr>
        <w:t>Развитие связной речи</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pacing w:val="9"/>
          <w:sz w:val="24"/>
          <w:szCs w:val="24"/>
        </w:rPr>
      </w:pPr>
      <w:r w:rsidRPr="004C3350">
        <w:rPr>
          <w:rFonts w:ascii="Times New Roman" w:hAnsi="Times New Roman" w:cs="Times New Roman"/>
          <w:color w:val="000000"/>
          <w:spacing w:val="2"/>
          <w:sz w:val="24"/>
          <w:szCs w:val="24"/>
        </w:rPr>
        <w:t xml:space="preserve">1. </w:t>
      </w:r>
      <w:r w:rsidRPr="004C3350">
        <w:rPr>
          <w:rFonts w:ascii="Times New Roman" w:eastAsia="Times New Roman" w:hAnsi="Times New Roman" w:cs="Times New Roman"/>
          <w:color w:val="000000"/>
          <w:spacing w:val="2"/>
          <w:sz w:val="24"/>
          <w:szCs w:val="24"/>
        </w:rPr>
        <w:t>Совершенствование умения поддерживать беседу, за</w:t>
      </w:r>
      <w:r w:rsidRPr="004C3350">
        <w:rPr>
          <w:rFonts w:ascii="Times New Roman" w:eastAsia="Times New Roman" w:hAnsi="Times New Roman" w:cs="Times New Roman"/>
          <w:color w:val="000000"/>
          <w:spacing w:val="2"/>
          <w:sz w:val="24"/>
          <w:szCs w:val="24"/>
        </w:rPr>
        <w:softHyphen/>
      </w:r>
      <w:r w:rsidRPr="004C3350">
        <w:rPr>
          <w:rFonts w:ascii="Times New Roman" w:eastAsia="Times New Roman" w:hAnsi="Times New Roman" w:cs="Times New Roman"/>
          <w:color w:val="000000"/>
          <w:spacing w:val="6"/>
          <w:sz w:val="24"/>
          <w:szCs w:val="24"/>
        </w:rPr>
        <w:t xml:space="preserve">давать вопросы и отвечать на них, выслушивать друг друга </w:t>
      </w:r>
      <w:r w:rsidRPr="004C3350">
        <w:rPr>
          <w:rFonts w:ascii="Times New Roman" w:eastAsia="Times New Roman" w:hAnsi="Times New Roman" w:cs="Times New Roman"/>
          <w:color w:val="000000"/>
          <w:spacing w:val="9"/>
          <w:sz w:val="24"/>
          <w:szCs w:val="24"/>
        </w:rPr>
        <w:t>до конца.</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pacing w:val="8"/>
          <w:sz w:val="24"/>
          <w:szCs w:val="24"/>
        </w:rPr>
      </w:pPr>
      <w:r w:rsidRPr="004C3350">
        <w:rPr>
          <w:rFonts w:ascii="Times New Roman" w:hAnsi="Times New Roman" w:cs="Times New Roman"/>
          <w:sz w:val="24"/>
          <w:szCs w:val="24"/>
        </w:rPr>
        <w:t>2. Со</w:t>
      </w:r>
      <w:r w:rsidRPr="004C3350">
        <w:rPr>
          <w:rFonts w:ascii="Times New Roman" w:eastAsia="Times New Roman" w:hAnsi="Times New Roman" w:cs="Times New Roman"/>
          <w:color w:val="000000"/>
          <w:spacing w:val="8"/>
          <w:sz w:val="24"/>
          <w:szCs w:val="24"/>
        </w:rPr>
        <w:t xml:space="preserve">вершенствование умения  повторять за взрослым </w:t>
      </w:r>
      <w:r w:rsidRPr="004C3350">
        <w:rPr>
          <w:rFonts w:ascii="Times New Roman" w:eastAsia="Times New Roman" w:hAnsi="Times New Roman" w:cs="Times New Roman"/>
          <w:color w:val="000000"/>
          <w:spacing w:val="11"/>
          <w:sz w:val="24"/>
          <w:szCs w:val="24"/>
        </w:rPr>
        <w:t xml:space="preserve">или с небольшой его помощью описательный рассказ из </w:t>
      </w:r>
      <w:r w:rsidRPr="004C3350">
        <w:rPr>
          <w:rFonts w:ascii="Times New Roman" w:eastAsia="Times New Roman" w:hAnsi="Times New Roman" w:cs="Times New Roman"/>
          <w:color w:val="000000"/>
          <w:spacing w:val="4"/>
          <w:sz w:val="24"/>
          <w:szCs w:val="24"/>
        </w:rPr>
        <w:t>2-3 простых нераспространенных предложений по изучае</w:t>
      </w:r>
      <w:r w:rsidRPr="004C3350">
        <w:rPr>
          <w:rFonts w:ascii="Times New Roman" w:eastAsia="Times New Roman" w:hAnsi="Times New Roman" w:cs="Times New Roman"/>
          <w:color w:val="000000"/>
          <w:spacing w:val="8"/>
          <w:sz w:val="24"/>
          <w:szCs w:val="24"/>
        </w:rPr>
        <w:t>мым лексическим темам.</w:t>
      </w:r>
    </w:p>
    <w:p w:rsidR="004C3350" w:rsidRPr="004C3350" w:rsidRDefault="004C3350" w:rsidP="004C3350">
      <w:pPr>
        <w:shd w:val="clear" w:color="auto" w:fill="FFFFFF"/>
        <w:spacing w:after="0" w:line="240" w:lineRule="auto"/>
        <w:jc w:val="both"/>
        <w:rPr>
          <w:rFonts w:ascii="Times New Roman" w:eastAsia="Times New Roman" w:hAnsi="Times New Roman" w:cs="Times New Roman"/>
          <w:color w:val="000000"/>
          <w:spacing w:val="4"/>
          <w:sz w:val="24"/>
          <w:szCs w:val="24"/>
        </w:rPr>
      </w:pPr>
      <w:r w:rsidRPr="004C3350">
        <w:rPr>
          <w:rFonts w:ascii="Times New Roman" w:eastAsia="Times New Roman" w:hAnsi="Times New Roman" w:cs="Times New Roman"/>
          <w:color w:val="000000"/>
          <w:spacing w:val="8"/>
          <w:sz w:val="24"/>
          <w:szCs w:val="24"/>
        </w:rPr>
        <w:t xml:space="preserve">3. </w:t>
      </w:r>
      <w:r w:rsidRPr="004C3350">
        <w:rPr>
          <w:rFonts w:ascii="Times New Roman" w:eastAsia="Times New Roman" w:hAnsi="Times New Roman" w:cs="Times New Roman"/>
          <w:color w:val="000000"/>
          <w:spacing w:val="-1"/>
          <w:sz w:val="24"/>
          <w:szCs w:val="24"/>
        </w:rPr>
        <w:t>Формирование умения составлять рассказы из 2-3 про</w:t>
      </w:r>
      <w:r w:rsidRPr="004C3350">
        <w:rPr>
          <w:rFonts w:ascii="Times New Roman" w:eastAsia="Times New Roman" w:hAnsi="Times New Roman" w:cs="Times New Roman"/>
          <w:color w:val="000000"/>
          <w:spacing w:val="-1"/>
          <w:sz w:val="24"/>
          <w:szCs w:val="24"/>
        </w:rPr>
        <w:softHyphen/>
      </w:r>
      <w:r w:rsidRPr="004C3350">
        <w:rPr>
          <w:rFonts w:ascii="Times New Roman" w:eastAsia="Times New Roman" w:hAnsi="Times New Roman" w:cs="Times New Roman"/>
          <w:color w:val="000000"/>
          <w:spacing w:val="4"/>
          <w:sz w:val="24"/>
          <w:szCs w:val="24"/>
        </w:rPr>
        <w:t xml:space="preserve">стых предложений о предмете и </w:t>
      </w:r>
      <w:proofErr w:type="spellStart"/>
      <w:r w:rsidRPr="004C3350">
        <w:rPr>
          <w:rFonts w:ascii="Times New Roman" w:eastAsia="Times New Roman" w:hAnsi="Times New Roman" w:cs="Times New Roman"/>
          <w:color w:val="000000"/>
          <w:spacing w:val="4"/>
          <w:sz w:val="24"/>
          <w:szCs w:val="24"/>
        </w:rPr>
        <w:t>покартине</w:t>
      </w:r>
      <w:proofErr w:type="spellEnd"/>
      <w:r w:rsidRPr="004C3350">
        <w:rPr>
          <w:rFonts w:ascii="Times New Roman" w:eastAsia="Times New Roman" w:hAnsi="Times New Roman" w:cs="Times New Roman"/>
          <w:color w:val="000000"/>
          <w:spacing w:val="4"/>
          <w:sz w:val="24"/>
          <w:szCs w:val="24"/>
        </w:rPr>
        <w:t>.</w:t>
      </w:r>
    </w:p>
    <w:p w:rsidR="004C3350" w:rsidRPr="004C3350" w:rsidRDefault="004C3350" w:rsidP="004C3350">
      <w:pPr>
        <w:shd w:val="clear" w:color="auto" w:fill="FFFFFF"/>
        <w:spacing w:after="0" w:line="240" w:lineRule="auto"/>
        <w:jc w:val="both"/>
        <w:rPr>
          <w:rFonts w:ascii="Times New Roman" w:hAnsi="Times New Roman" w:cs="Times New Roman"/>
          <w:color w:val="000000"/>
          <w:spacing w:val="-12"/>
          <w:sz w:val="24"/>
          <w:szCs w:val="24"/>
        </w:rPr>
      </w:pPr>
      <w:r w:rsidRPr="004C3350">
        <w:rPr>
          <w:rFonts w:ascii="Times New Roman" w:eastAsia="Times New Roman" w:hAnsi="Times New Roman" w:cs="Times New Roman"/>
          <w:color w:val="000000"/>
          <w:spacing w:val="4"/>
          <w:sz w:val="24"/>
          <w:szCs w:val="24"/>
        </w:rPr>
        <w:t xml:space="preserve">4. </w:t>
      </w:r>
      <w:r w:rsidRPr="004C3350">
        <w:rPr>
          <w:rFonts w:ascii="Times New Roman" w:eastAsia="Times New Roman" w:hAnsi="Times New Roman" w:cs="Times New Roman"/>
          <w:color w:val="000000"/>
          <w:spacing w:val="6"/>
          <w:sz w:val="24"/>
          <w:szCs w:val="24"/>
        </w:rPr>
        <w:t>Формирование навыка пересказа. Обучение переска</w:t>
      </w:r>
      <w:r w:rsidRPr="004C3350">
        <w:rPr>
          <w:rFonts w:ascii="Times New Roman" w:eastAsia="Times New Roman" w:hAnsi="Times New Roman" w:cs="Times New Roman"/>
          <w:color w:val="000000"/>
          <w:spacing w:val="6"/>
          <w:sz w:val="24"/>
          <w:szCs w:val="24"/>
        </w:rPr>
        <w:softHyphen/>
      </w:r>
      <w:r w:rsidRPr="004C3350">
        <w:rPr>
          <w:rFonts w:ascii="Times New Roman" w:eastAsia="Times New Roman" w:hAnsi="Times New Roman" w:cs="Times New Roman"/>
          <w:color w:val="000000"/>
          <w:spacing w:val="11"/>
          <w:sz w:val="24"/>
          <w:szCs w:val="24"/>
        </w:rPr>
        <w:t>зу хорошо знакомой сказки («Гуси-лебеди») или неболь</w:t>
      </w:r>
      <w:r w:rsidRPr="004C3350">
        <w:rPr>
          <w:rFonts w:ascii="Times New Roman" w:eastAsia="Times New Roman" w:hAnsi="Times New Roman" w:cs="Times New Roman"/>
          <w:color w:val="000000"/>
          <w:spacing w:val="11"/>
          <w:sz w:val="24"/>
          <w:szCs w:val="24"/>
        </w:rPr>
        <w:softHyphen/>
      </w:r>
      <w:r w:rsidRPr="004C3350">
        <w:rPr>
          <w:rFonts w:ascii="Times New Roman" w:eastAsia="Times New Roman" w:hAnsi="Times New Roman" w:cs="Times New Roman"/>
          <w:color w:val="000000"/>
          <w:spacing w:val="4"/>
          <w:sz w:val="24"/>
          <w:szCs w:val="24"/>
        </w:rPr>
        <w:t>шого текста с помощью взрослого и со зрительной опорой.</w:t>
      </w:r>
    </w:p>
    <w:p w:rsidR="00127DDA" w:rsidRPr="004C3350" w:rsidRDefault="00127DDA" w:rsidP="00513437">
      <w:pPr>
        <w:spacing w:after="0" w:line="240" w:lineRule="auto"/>
        <w:ind w:firstLine="284"/>
        <w:jc w:val="both"/>
        <w:rPr>
          <w:rFonts w:ascii="Times New Roman" w:hAnsi="Times New Roman" w:cs="Times New Roman"/>
          <w:sz w:val="24"/>
          <w:szCs w:val="24"/>
        </w:rPr>
      </w:pPr>
    </w:p>
    <w:p w:rsidR="00F642A6" w:rsidRPr="00D11DB2" w:rsidRDefault="00F642A6" w:rsidP="00F642A6">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 xml:space="preserve">Планирование коррекционно-развивающей работы </w:t>
      </w:r>
    </w:p>
    <w:p w:rsidR="00F642A6" w:rsidRPr="00D11DB2" w:rsidRDefault="00F642A6" w:rsidP="00F642A6">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в группах детей дошкольного возраста (5-6 лет)</w:t>
      </w:r>
    </w:p>
    <w:p w:rsidR="00EB6C46" w:rsidRDefault="00EB6C46" w:rsidP="00BD4349">
      <w:pPr>
        <w:pStyle w:val="a3"/>
        <w:spacing w:after="0" w:line="240" w:lineRule="auto"/>
        <w:ind w:left="0"/>
        <w:jc w:val="center"/>
        <w:rPr>
          <w:rFonts w:ascii="Times New Roman" w:hAnsi="Times New Roman" w:cs="Times New Roman"/>
          <w:i/>
          <w:color w:val="000000" w:themeColor="text1"/>
          <w:sz w:val="24"/>
        </w:rPr>
      </w:pPr>
    </w:p>
    <w:p w:rsidR="00BD4349" w:rsidRPr="00BD4349" w:rsidRDefault="00BD4349" w:rsidP="00BD4349">
      <w:pPr>
        <w:pStyle w:val="a3"/>
        <w:spacing w:after="0" w:line="240" w:lineRule="auto"/>
        <w:ind w:left="0"/>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Развитие словаря</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s="Times New Roman"/>
          <w:color w:val="000000" w:themeColor="text1"/>
          <w:sz w:val="24"/>
        </w:rPr>
        <w:t xml:space="preserve">1. </w:t>
      </w:r>
      <w:r w:rsidRPr="007F0E97">
        <w:rPr>
          <w:rFonts w:ascii="Times New Roman" w:hAnsi="Times New Roman"/>
          <w:color w:val="000000" w:themeColor="text1"/>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2. Обеспечить переход от накопленных представлений и пассивного речевого запаса к активному использованию речевых средств.</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3. Расширить объем правильно произносимых существительных – названий предметов, объектов, их частей по всем изучаемым лекси</w:t>
      </w:r>
      <w:r w:rsidRPr="007F0E97">
        <w:rPr>
          <w:rFonts w:ascii="Times New Roman" w:hAnsi="Times New Roman"/>
          <w:color w:val="000000" w:themeColor="text1"/>
          <w:sz w:val="24"/>
          <w:szCs w:val="24"/>
        </w:rPr>
        <w:softHyphen/>
        <w:t>ческим темам.</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4. Учить детей группировать предметы по признакам их соотнесенно</w:t>
      </w:r>
      <w:r w:rsidRPr="007F0E97">
        <w:rPr>
          <w:rFonts w:ascii="Times New Roman" w:hAnsi="Times New Roman"/>
          <w:color w:val="000000" w:themeColor="text1"/>
          <w:sz w:val="24"/>
          <w:szCs w:val="24"/>
        </w:rPr>
        <w:softHyphen/>
        <w:t>сти и на этой основе развивать понимание обобщающего значения слов, формировать доступные родовые и видовые обобщающие понятия.</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5. Расширить глагольный словарь на основе работы по усвоению по</w:t>
      </w:r>
      <w:r w:rsidRPr="007F0E97">
        <w:rPr>
          <w:rFonts w:ascii="Times New Roman" w:hAnsi="Times New Roman"/>
          <w:color w:val="000000" w:themeColor="text1"/>
          <w:sz w:val="24"/>
          <w:szCs w:val="24"/>
        </w:rPr>
        <w:softHyphen/>
        <w:t>нимания действий, выраженных приставочными, личными и возврат</w:t>
      </w:r>
      <w:r w:rsidRPr="007F0E97">
        <w:rPr>
          <w:rFonts w:ascii="Times New Roman" w:hAnsi="Times New Roman"/>
          <w:color w:val="000000" w:themeColor="text1"/>
          <w:sz w:val="24"/>
          <w:szCs w:val="24"/>
        </w:rPr>
        <w:softHyphen/>
        <w:t>ными глаголами.</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6. Учить различать и выделять в словосочетаниях названия признаков предметов по их назначению и по вопросам</w:t>
      </w:r>
      <w:r w:rsidRPr="007F0E97">
        <w:rPr>
          <w:rFonts w:ascii="Times New Roman" w:hAnsi="Times New Roman"/>
          <w:i/>
          <w:iCs/>
          <w:color w:val="000000" w:themeColor="text1"/>
          <w:sz w:val="24"/>
          <w:szCs w:val="24"/>
        </w:rPr>
        <w:t xml:space="preserve"> какой? </w:t>
      </w:r>
      <w:proofErr w:type="gramStart"/>
      <w:r w:rsidRPr="007F0E97">
        <w:rPr>
          <w:rFonts w:ascii="Times New Roman" w:hAnsi="Times New Roman"/>
          <w:i/>
          <w:iCs/>
          <w:color w:val="000000" w:themeColor="text1"/>
          <w:sz w:val="24"/>
          <w:szCs w:val="24"/>
        </w:rPr>
        <w:t>какая</w:t>
      </w:r>
      <w:proofErr w:type="gramEnd"/>
      <w:r w:rsidRPr="007F0E97">
        <w:rPr>
          <w:rFonts w:ascii="Times New Roman" w:hAnsi="Times New Roman"/>
          <w:i/>
          <w:iCs/>
          <w:color w:val="000000" w:themeColor="text1"/>
          <w:sz w:val="24"/>
          <w:szCs w:val="24"/>
        </w:rPr>
        <w:t xml:space="preserve">? какое?, </w:t>
      </w:r>
      <w:r w:rsidRPr="007F0E97">
        <w:rPr>
          <w:rFonts w:ascii="Times New Roman" w:hAnsi="Times New Roman"/>
          <w:color w:val="000000" w:themeColor="text1"/>
          <w:sz w:val="24"/>
          <w:szCs w:val="24"/>
        </w:rPr>
        <w:t>обогащать активный словарь относительными прилагательными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7. Учить сопоставлять предметы и явления и на этой основе обеспе</w:t>
      </w:r>
      <w:r w:rsidRPr="007F0E97">
        <w:rPr>
          <w:rFonts w:ascii="Times New Roman" w:hAnsi="Times New Roman"/>
          <w:color w:val="000000" w:themeColor="text1"/>
          <w:sz w:val="24"/>
          <w:szCs w:val="24"/>
        </w:rPr>
        <w:softHyphen/>
      </w:r>
      <w:r w:rsidRPr="007F0E97">
        <w:rPr>
          <w:rFonts w:ascii="Times New Roman" w:hAnsi="Times New Roman"/>
          <w:bCs/>
          <w:color w:val="000000" w:themeColor="text1"/>
          <w:spacing w:val="-20"/>
          <w:sz w:val="24"/>
          <w:szCs w:val="24"/>
        </w:rPr>
        <w:t>чить</w:t>
      </w:r>
      <w:r w:rsidRPr="007F0E97">
        <w:rPr>
          <w:rFonts w:ascii="Times New Roman" w:hAnsi="Times New Roman"/>
          <w:color w:val="000000" w:themeColor="text1"/>
          <w:sz w:val="24"/>
          <w:szCs w:val="24"/>
        </w:rPr>
        <w:t xml:space="preserve"> понимание и использование в речи слов-синонимов и слов- антонимов.</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8. Расширить понимание значения простых предлогов и активизировать их использование в речи.</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 xml:space="preserve">9. Обеспечить усвоение притяжательных местоимений, определительных местоимений, </w:t>
      </w:r>
    </w:p>
    <w:p w:rsidR="00BD4349" w:rsidRPr="007F0E97" w:rsidRDefault="00BD4349" w:rsidP="00BD4349">
      <w:pPr>
        <w:spacing w:after="0" w:line="240" w:lineRule="auto"/>
        <w:ind w:left="20" w:right="6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указательных наречий, количественных и порядковых числительных и их использование в экспрессивной речи. Закрепить понятие</w:t>
      </w:r>
      <w:r w:rsidRPr="007F0E97">
        <w:rPr>
          <w:rFonts w:ascii="Times New Roman" w:hAnsi="Times New Roman"/>
          <w:iCs/>
          <w:color w:val="000000" w:themeColor="text1"/>
          <w:sz w:val="24"/>
          <w:szCs w:val="24"/>
        </w:rPr>
        <w:t xml:space="preserve"> слово</w:t>
      </w:r>
      <w:r w:rsidRPr="007F0E97">
        <w:rPr>
          <w:rFonts w:ascii="Times New Roman" w:hAnsi="Times New Roman"/>
          <w:color w:val="000000" w:themeColor="text1"/>
          <w:sz w:val="24"/>
          <w:szCs w:val="24"/>
        </w:rPr>
        <w:t xml:space="preserve"> и умение оперировать им.</w:t>
      </w:r>
    </w:p>
    <w:p w:rsidR="00BD4349" w:rsidRPr="00BD4349" w:rsidRDefault="00BD4349" w:rsidP="00BD4349">
      <w:pPr>
        <w:pStyle w:val="a3"/>
        <w:spacing w:after="0" w:line="240" w:lineRule="auto"/>
        <w:ind w:left="0"/>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lastRenderedPageBreak/>
        <w:t>Формирование  и совершенствование грамматического строя речи</w:t>
      </w:r>
    </w:p>
    <w:p w:rsidR="00BD4349" w:rsidRPr="007F0E97" w:rsidRDefault="00BD4349" w:rsidP="00BD4349">
      <w:pPr>
        <w:spacing w:after="0" w:line="240" w:lineRule="auto"/>
        <w:ind w:left="40" w:right="20"/>
        <w:jc w:val="both"/>
        <w:rPr>
          <w:rFonts w:ascii="Times New Roman" w:hAnsi="Times New Roman"/>
          <w:color w:val="000000" w:themeColor="text1"/>
          <w:sz w:val="24"/>
          <w:szCs w:val="24"/>
        </w:rPr>
      </w:pPr>
      <w:r w:rsidRPr="007F0E97">
        <w:rPr>
          <w:rFonts w:ascii="Times New Roman" w:hAnsi="Times New Roman" w:cs="Times New Roman"/>
          <w:color w:val="000000" w:themeColor="text1"/>
          <w:sz w:val="24"/>
        </w:rPr>
        <w:t xml:space="preserve">1. </w:t>
      </w:r>
      <w:r w:rsidRPr="007F0E97">
        <w:rPr>
          <w:rFonts w:ascii="Times New Roman" w:hAnsi="Times New Roman"/>
          <w:color w:val="000000" w:themeColor="text1"/>
          <w:sz w:val="24"/>
          <w:szCs w:val="24"/>
        </w:rPr>
        <w:t>Обеспечить дальнейшее усвоение и использование в экспрессив</w:t>
      </w:r>
      <w:r w:rsidRPr="007F0E97">
        <w:rPr>
          <w:rFonts w:ascii="Times New Roman" w:hAnsi="Times New Roman"/>
          <w:color w:val="000000" w:themeColor="text1"/>
          <w:sz w:val="24"/>
          <w:szCs w:val="24"/>
        </w:rPr>
        <w:softHyphen/>
        <w:t>ной речи некоторых форм словоизменения: окончаний имен существительных  прилагательных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w:t>
      </w:r>
      <w:r w:rsidRPr="007F0E97">
        <w:rPr>
          <w:rFonts w:ascii="Times New Roman" w:hAnsi="Times New Roman"/>
          <w:color w:val="000000" w:themeColor="text1"/>
          <w:sz w:val="24"/>
          <w:szCs w:val="24"/>
        </w:rPr>
        <w:softHyphen/>
        <w:t>ского рода в прошедшем времени.</w:t>
      </w:r>
    </w:p>
    <w:p w:rsidR="00BD4349" w:rsidRPr="007F0E97" w:rsidRDefault="00BD4349" w:rsidP="00BD4349">
      <w:pPr>
        <w:spacing w:after="0" w:line="240" w:lineRule="auto"/>
        <w:ind w:left="40" w:right="2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2. Обеспечить практическое усвоение некоторых способов слово</w:t>
      </w:r>
      <w:r w:rsidRPr="007F0E97">
        <w:rPr>
          <w:rFonts w:ascii="Times New Roman" w:hAnsi="Times New Roman"/>
          <w:color w:val="000000" w:themeColor="text1"/>
          <w:sz w:val="24"/>
          <w:szCs w:val="24"/>
        </w:rPr>
        <w:softHyphen/>
        <w:t>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w:t>
      </w:r>
      <w:r w:rsidRPr="007F0E97">
        <w:rPr>
          <w:rFonts w:ascii="Times New Roman" w:hAnsi="Times New Roman"/>
          <w:i/>
          <w:iCs/>
          <w:color w:val="000000" w:themeColor="text1"/>
          <w:sz w:val="24"/>
          <w:szCs w:val="24"/>
        </w:rPr>
        <w:t xml:space="preserve"> </w:t>
      </w:r>
      <w:proofErr w:type="gramStart"/>
      <w:r w:rsidRPr="007F0E97">
        <w:rPr>
          <w:rFonts w:ascii="Times New Roman" w:hAnsi="Times New Roman"/>
          <w:i/>
          <w:iCs/>
          <w:color w:val="000000" w:themeColor="text1"/>
          <w:sz w:val="24"/>
          <w:szCs w:val="24"/>
        </w:rPr>
        <w:t>-</w:t>
      </w:r>
      <w:proofErr w:type="spellStart"/>
      <w:r w:rsidRPr="007F0E97">
        <w:rPr>
          <w:rFonts w:ascii="Times New Roman" w:hAnsi="Times New Roman"/>
          <w:i/>
          <w:iCs/>
          <w:color w:val="000000" w:themeColor="text1"/>
          <w:sz w:val="24"/>
          <w:szCs w:val="24"/>
        </w:rPr>
        <w:t>о</w:t>
      </w:r>
      <w:proofErr w:type="gramEnd"/>
      <w:r w:rsidRPr="007F0E97">
        <w:rPr>
          <w:rFonts w:ascii="Times New Roman" w:hAnsi="Times New Roman"/>
          <w:i/>
          <w:iCs/>
          <w:color w:val="000000" w:themeColor="text1"/>
          <w:sz w:val="24"/>
          <w:szCs w:val="24"/>
        </w:rPr>
        <w:t>нок</w:t>
      </w:r>
      <w:proofErr w:type="spellEnd"/>
      <w:r w:rsidRPr="007F0E97">
        <w:rPr>
          <w:rFonts w:ascii="Times New Roman" w:hAnsi="Times New Roman"/>
          <w:i/>
          <w:iCs/>
          <w:color w:val="000000" w:themeColor="text1"/>
          <w:sz w:val="24"/>
          <w:szCs w:val="24"/>
        </w:rPr>
        <w:t>, -</w:t>
      </w:r>
      <w:proofErr w:type="spellStart"/>
      <w:r w:rsidRPr="007F0E97">
        <w:rPr>
          <w:rFonts w:ascii="Times New Roman" w:hAnsi="Times New Roman"/>
          <w:i/>
          <w:iCs/>
          <w:color w:val="000000" w:themeColor="text1"/>
          <w:sz w:val="24"/>
          <w:szCs w:val="24"/>
        </w:rPr>
        <w:t>енок</w:t>
      </w:r>
      <w:proofErr w:type="spellEnd"/>
      <w:r w:rsidRPr="007F0E97">
        <w:rPr>
          <w:rFonts w:ascii="Times New Roman" w:hAnsi="Times New Roman"/>
          <w:i/>
          <w:iCs/>
          <w:color w:val="000000" w:themeColor="text1"/>
          <w:sz w:val="24"/>
          <w:szCs w:val="24"/>
        </w:rPr>
        <w:t>, -</w:t>
      </w:r>
      <w:r w:rsidRPr="007F0E97">
        <w:rPr>
          <w:rFonts w:ascii="Times New Roman" w:hAnsi="Times New Roman"/>
          <w:i/>
          <w:iCs/>
          <w:color w:val="000000" w:themeColor="text1"/>
          <w:sz w:val="24"/>
          <w:szCs w:val="24"/>
          <w:lang w:val="en-US"/>
        </w:rPr>
        <w:t>am</w:t>
      </w:r>
      <w:r w:rsidRPr="007F0E97">
        <w:rPr>
          <w:rFonts w:ascii="Times New Roman" w:hAnsi="Times New Roman"/>
          <w:i/>
          <w:iCs/>
          <w:color w:val="000000" w:themeColor="text1"/>
          <w:sz w:val="24"/>
          <w:szCs w:val="24"/>
        </w:rPr>
        <w:t>, -</w:t>
      </w:r>
      <w:proofErr w:type="spellStart"/>
      <w:r w:rsidRPr="007F0E97">
        <w:rPr>
          <w:rFonts w:ascii="Times New Roman" w:hAnsi="Times New Roman"/>
          <w:i/>
          <w:iCs/>
          <w:color w:val="000000" w:themeColor="text1"/>
          <w:sz w:val="24"/>
          <w:szCs w:val="24"/>
        </w:rPr>
        <w:t>ят</w:t>
      </w:r>
      <w:proofErr w:type="spellEnd"/>
      <w:r w:rsidRPr="007F0E97">
        <w:rPr>
          <w:rFonts w:ascii="Times New Roman" w:hAnsi="Times New Roman"/>
          <w:i/>
          <w:iCs/>
          <w:color w:val="000000" w:themeColor="text1"/>
          <w:sz w:val="24"/>
          <w:szCs w:val="24"/>
        </w:rPr>
        <w:t xml:space="preserve">, </w:t>
      </w:r>
      <w:r w:rsidRPr="007F0E97">
        <w:rPr>
          <w:rFonts w:ascii="Times New Roman" w:hAnsi="Times New Roman"/>
          <w:color w:val="000000" w:themeColor="text1"/>
          <w:sz w:val="24"/>
          <w:szCs w:val="24"/>
        </w:rPr>
        <w:t>глаголов с различными приставками.</w:t>
      </w:r>
    </w:p>
    <w:p w:rsidR="00BD4349" w:rsidRPr="007F0E97" w:rsidRDefault="00BD4349" w:rsidP="00BD4349">
      <w:pPr>
        <w:spacing w:after="0" w:line="240" w:lineRule="auto"/>
        <w:ind w:left="40" w:right="2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3. Научить образовывать и использовать в экспрессивной речи отно</w:t>
      </w:r>
      <w:r w:rsidRPr="007F0E97">
        <w:rPr>
          <w:rFonts w:ascii="Times New Roman" w:hAnsi="Times New Roman"/>
          <w:color w:val="000000" w:themeColor="text1"/>
          <w:sz w:val="24"/>
          <w:szCs w:val="24"/>
        </w:rPr>
        <w:softHyphen/>
        <w:t>сительные и притяжательные прилагательные.</w:t>
      </w:r>
    </w:p>
    <w:p w:rsidR="00BD4349" w:rsidRPr="007F0E97" w:rsidRDefault="00BD4349" w:rsidP="00BD4349">
      <w:pPr>
        <w:spacing w:after="0" w:line="240" w:lineRule="auto"/>
        <w:ind w:left="40" w:right="2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4.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BD4349" w:rsidRPr="007F0E97" w:rsidRDefault="00BD4349" w:rsidP="00BD4349">
      <w:pPr>
        <w:spacing w:after="0" w:line="240" w:lineRule="auto"/>
        <w:ind w:left="40" w:right="2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5. Сформировать умение составлять простые предложения с противительными союзами, сложносочиненные и сложноподчиненные предложения.</w:t>
      </w:r>
    </w:p>
    <w:p w:rsidR="00BD4349" w:rsidRPr="007F0E97" w:rsidRDefault="00BD4349" w:rsidP="00BD4349">
      <w:pPr>
        <w:spacing w:after="0" w:line="240" w:lineRule="auto"/>
        <w:ind w:left="40" w:right="2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6. Сформировать понятие</w:t>
      </w:r>
      <w:r w:rsidRPr="007F0E97">
        <w:rPr>
          <w:rFonts w:ascii="Times New Roman" w:hAnsi="Times New Roman"/>
          <w:i/>
          <w:iCs/>
          <w:color w:val="000000" w:themeColor="text1"/>
          <w:sz w:val="24"/>
          <w:szCs w:val="24"/>
        </w:rPr>
        <w:t xml:space="preserve"> предложение</w:t>
      </w:r>
      <w:r w:rsidRPr="007F0E97">
        <w:rPr>
          <w:rFonts w:ascii="Times New Roman" w:hAnsi="Times New Roman"/>
          <w:color w:val="000000" w:themeColor="text1"/>
          <w:sz w:val="24"/>
          <w:szCs w:val="24"/>
        </w:rPr>
        <w:t xml:space="preserve"> и умение оперировать им, также навык анализа простого двусоставного предложения из двух-трех (без предлога).</w:t>
      </w:r>
    </w:p>
    <w:p w:rsidR="00BD4349" w:rsidRPr="00BD4349" w:rsidRDefault="00BD4349" w:rsidP="00BD4349">
      <w:pPr>
        <w:pStyle w:val="a3"/>
        <w:spacing w:after="0" w:line="240" w:lineRule="auto"/>
        <w:ind w:left="770"/>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Развитие просодической стороны речи</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5"/>
          <w:sz w:val="24"/>
          <w:szCs w:val="24"/>
        </w:rPr>
        <w:t xml:space="preserve">1. </w:t>
      </w:r>
      <w:r w:rsidRPr="007F0E97">
        <w:rPr>
          <w:rFonts w:ascii="Times New Roman" w:hAnsi="Times New Roman"/>
          <w:color w:val="000000" w:themeColor="text1"/>
          <w:sz w:val="24"/>
          <w:szCs w:val="24"/>
        </w:rPr>
        <w:t>Формировать у детей правильное речевое дыхание и длительный ротовой выдох.</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2. Закрепить навык мягкого голосоведения.</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3. Воспитывать умеренный темп речи по подражанию педагогу и в упражнениях на координацию речи с движением.</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4. Развивать ритмичность речи, ее интонационную выразительность, модуляцию голоса.</w:t>
      </w:r>
    </w:p>
    <w:p w:rsidR="00BD4349" w:rsidRPr="00BD4349" w:rsidRDefault="00BD4349" w:rsidP="00BD4349">
      <w:pPr>
        <w:pStyle w:val="a3"/>
        <w:spacing w:after="0" w:line="240" w:lineRule="auto"/>
        <w:ind w:left="770"/>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Коррекция произносительной стороны речи</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 xml:space="preserve">1. </w:t>
      </w:r>
      <w:r w:rsidRPr="007F0E97">
        <w:rPr>
          <w:rFonts w:ascii="Times New Roman" w:hAnsi="Times New Roman"/>
          <w:color w:val="000000" w:themeColor="text1"/>
          <w:sz w:val="24"/>
          <w:szCs w:val="24"/>
        </w:rPr>
        <w:t>Закрепить правильное произношение имеющихся звуков в игровой и свободной речевой деятельности.</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2.</w:t>
      </w:r>
      <w:r w:rsidRPr="007F0E97">
        <w:rPr>
          <w:rFonts w:ascii="Times New Roman" w:hAnsi="Times New Roman"/>
          <w:color w:val="000000" w:themeColor="text1"/>
          <w:sz w:val="24"/>
          <w:szCs w:val="24"/>
        </w:rPr>
        <w:t xml:space="preserve"> Активизировать движения речевого аппарата, готовить его к фор</w:t>
      </w:r>
      <w:r w:rsidRPr="007F0E97">
        <w:rPr>
          <w:rFonts w:ascii="Times New Roman" w:hAnsi="Times New Roman"/>
          <w:color w:val="000000" w:themeColor="text1"/>
          <w:sz w:val="24"/>
          <w:szCs w:val="24"/>
        </w:rPr>
        <w:softHyphen/>
        <w:t>мированию звуков всех групп.</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3.</w:t>
      </w:r>
      <w:r w:rsidRPr="007F0E97">
        <w:rPr>
          <w:rFonts w:ascii="Times New Roman" w:hAnsi="Times New Roman"/>
          <w:color w:val="000000" w:themeColor="text1"/>
          <w:sz w:val="24"/>
          <w:szCs w:val="24"/>
        </w:rPr>
        <w:t xml:space="preserve"> Сформировать правильные уклады шипящих, аффрикат, йотиро</w:t>
      </w:r>
      <w:r w:rsidRPr="007F0E97">
        <w:rPr>
          <w:rFonts w:ascii="Times New Roman" w:hAnsi="Times New Roman"/>
          <w:color w:val="000000" w:themeColor="text1"/>
          <w:sz w:val="24"/>
          <w:szCs w:val="24"/>
        </w:rPr>
        <w:softHyphen/>
        <w:t>ванных и сонорных звуков, автоматизировать поставленные звуки в свободной речевой и игровой деятельности.</w:t>
      </w:r>
    </w:p>
    <w:p w:rsidR="00BD4349" w:rsidRPr="00BD4349" w:rsidRDefault="00BD4349" w:rsidP="00BD4349">
      <w:pPr>
        <w:pStyle w:val="a3"/>
        <w:spacing w:after="0" w:line="240" w:lineRule="auto"/>
        <w:ind w:left="770"/>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Работа над слоговой структурой слова</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 xml:space="preserve">1. </w:t>
      </w:r>
      <w:r w:rsidRPr="007F0E97">
        <w:rPr>
          <w:rFonts w:ascii="Times New Roman" w:hAnsi="Times New Roman"/>
          <w:color w:val="000000" w:themeColor="text1"/>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w:t>
      </w:r>
      <w:r w:rsidRPr="007F0E97">
        <w:rPr>
          <w:rFonts w:ascii="Times New Roman" w:hAnsi="Times New Roman"/>
          <w:color w:val="000000" w:themeColor="text1"/>
          <w:sz w:val="24"/>
          <w:szCs w:val="24"/>
        </w:rPr>
        <w:softHyphen/>
        <w:t>наковыми гласными; цепочки слогов со стечением согласных.</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2.</w:t>
      </w:r>
      <w:r w:rsidRPr="007F0E97">
        <w:rPr>
          <w:rFonts w:ascii="Times New Roman" w:hAnsi="Times New Roman"/>
          <w:color w:val="000000" w:themeColor="text1"/>
          <w:sz w:val="24"/>
          <w:szCs w:val="24"/>
        </w:rPr>
        <w:t xml:space="preserve"> Обеспечить дальнейшее усвоение и использование в речи слов раз</w:t>
      </w:r>
      <w:r w:rsidRPr="007F0E97">
        <w:rPr>
          <w:rFonts w:ascii="Times New Roman" w:hAnsi="Times New Roman"/>
          <w:color w:val="000000" w:themeColor="text1"/>
          <w:sz w:val="24"/>
          <w:szCs w:val="24"/>
        </w:rPr>
        <w:softHyphen/>
        <w:t xml:space="preserve">личной </w:t>
      </w:r>
      <w:proofErr w:type="spellStart"/>
      <w:r w:rsidRPr="007F0E97">
        <w:rPr>
          <w:rFonts w:ascii="Times New Roman" w:hAnsi="Times New Roman"/>
          <w:color w:val="000000" w:themeColor="text1"/>
          <w:sz w:val="24"/>
          <w:szCs w:val="24"/>
        </w:rPr>
        <w:t>звукослоговой</w:t>
      </w:r>
      <w:proofErr w:type="spellEnd"/>
      <w:r w:rsidRPr="007F0E97">
        <w:rPr>
          <w:rFonts w:ascii="Times New Roman" w:hAnsi="Times New Roman"/>
          <w:color w:val="000000" w:themeColor="text1"/>
          <w:sz w:val="24"/>
          <w:szCs w:val="24"/>
        </w:rPr>
        <w:t xml:space="preserve"> структуры.</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3.</w:t>
      </w:r>
      <w:r w:rsidRPr="007F0E97">
        <w:rPr>
          <w:rFonts w:ascii="Times New Roman" w:hAnsi="Times New Roman"/>
          <w:color w:val="000000" w:themeColor="text1"/>
          <w:sz w:val="24"/>
          <w:szCs w:val="24"/>
        </w:rPr>
        <w:t xml:space="preserve"> Сформировать навыки слогового анализа и синтеза слов, состо</w:t>
      </w:r>
      <w:r w:rsidRPr="007F0E97">
        <w:rPr>
          <w:rFonts w:ascii="Times New Roman" w:hAnsi="Times New Roman"/>
          <w:color w:val="000000" w:themeColor="text1"/>
          <w:sz w:val="24"/>
          <w:szCs w:val="24"/>
        </w:rPr>
        <w:softHyphen/>
        <w:t>ящих из двух слогов, одного слога, трех слогов.</w:t>
      </w:r>
    </w:p>
    <w:p w:rsidR="00BD4349" w:rsidRPr="007F0E97" w:rsidRDefault="00BD4349" w:rsidP="00BD4349">
      <w:pPr>
        <w:spacing w:after="0" w:line="240" w:lineRule="auto"/>
        <w:ind w:left="40" w:right="4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8"/>
          <w:sz w:val="24"/>
          <w:szCs w:val="24"/>
        </w:rPr>
        <w:t>4.</w:t>
      </w:r>
      <w:r w:rsidRPr="007F0E97">
        <w:rPr>
          <w:rFonts w:ascii="Times New Roman" w:hAnsi="Times New Roman"/>
          <w:color w:val="000000" w:themeColor="text1"/>
          <w:sz w:val="24"/>
          <w:szCs w:val="24"/>
        </w:rPr>
        <w:t xml:space="preserve"> Закрепить понятие</w:t>
      </w:r>
      <w:r w:rsidRPr="007F0E97">
        <w:rPr>
          <w:rFonts w:ascii="Times New Roman" w:hAnsi="Times New Roman"/>
          <w:i/>
          <w:iCs/>
          <w:color w:val="000000" w:themeColor="text1"/>
          <w:sz w:val="24"/>
          <w:szCs w:val="24"/>
        </w:rPr>
        <w:t xml:space="preserve"> слог</w:t>
      </w:r>
      <w:r w:rsidRPr="007F0E97">
        <w:rPr>
          <w:rFonts w:ascii="Times New Roman" w:hAnsi="Times New Roman"/>
          <w:color w:val="000000" w:themeColor="text1"/>
          <w:sz w:val="24"/>
          <w:szCs w:val="24"/>
        </w:rPr>
        <w:t xml:space="preserve"> и умение оперировать им.</w:t>
      </w:r>
    </w:p>
    <w:p w:rsidR="00BD4349" w:rsidRDefault="00BD4349" w:rsidP="00BD4349">
      <w:pPr>
        <w:pStyle w:val="a3"/>
        <w:spacing w:after="0" w:line="240" w:lineRule="auto"/>
        <w:ind w:left="770"/>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 xml:space="preserve">Совершенствование фонематического восприятия, </w:t>
      </w:r>
    </w:p>
    <w:p w:rsidR="00BD4349" w:rsidRPr="00BD4349" w:rsidRDefault="00BD4349" w:rsidP="00BD4349">
      <w:pPr>
        <w:pStyle w:val="a3"/>
        <w:spacing w:after="0" w:line="240" w:lineRule="auto"/>
        <w:ind w:left="770"/>
        <w:jc w:val="center"/>
        <w:rPr>
          <w:rFonts w:ascii="Times New Roman" w:hAnsi="Times New Roman" w:cs="Times New Roman"/>
          <w:i/>
          <w:color w:val="000000" w:themeColor="text1"/>
          <w:sz w:val="24"/>
        </w:rPr>
      </w:pPr>
      <w:r>
        <w:rPr>
          <w:rFonts w:ascii="Times New Roman" w:hAnsi="Times New Roman" w:cs="Times New Roman"/>
          <w:i/>
          <w:color w:val="000000" w:themeColor="text1"/>
          <w:sz w:val="24"/>
        </w:rPr>
        <w:t>н</w:t>
      </w:r>
      <w:r w:rsidRPr="00BD4349">
        <w:rPr>
          <w:rFonts w:ascii="Times New Roman" w:hAnsi="Times New Roman" w:cs="Times New Roman"/>
          <w:i/>
          <w:color w:val="000000" w:themeColor="text1"/>
          <w:sz w:val="24"/>
        </w:rPr>
        <w:t>авыков звукового анализа и синтеза</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z w:val="24"/>
          <w:szCs w:val="24"/>
        </w:rPr>
        <w:t xml:space="preserve">1. </w:t>
      </w:r>
      <w:r w:rsidRPr="007F0E97">
        <w:rPr>
          <w:rFonts w:ascii="Times New Roman" w:hAnsi="Times New Roman"/>
          <w:color w:val="000000" w:themeColor="text1"/>
          <w:sz w:val="24"/>
          <w:szCs w:val="24"/>
        </w:rPr>
        <w:t>Совершенствовать умение различать на слух гласные звуки.</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2. Закрепить представления о гласных и согласных звуках, их отли</w:t>
      </w:r>
      <w:r w:rsidRPr="007F0E97">
        <w:rPr>
          <w:rFonts w:ascii="Times New Roman" w:hAnsi="Times New Roman"/>
          <w:color w:val="000000" w:themeColor="text1"/>
          <w:sz w:val="24"/>
          <w:szCs w:val="24"/>
        </w:rPr>
        <w:softHyphen/>
        <w:t>чительных признаках. Упражнять в различении на слух гласных</w:t>
      </w:r>
      <w:r w:rsidRPr="007F0E97">
        <w:rPr>
          <w:rFonts w:ascii="Times New Roman" w:hAnsi="Times New Roman"/>
          <w:b/>
          <w:bCs/>
          <w:color w:val="000000" w:themeColor="text1"/>
          <w:sz w:val="24"/>
          <w:szCs w:val="24"/>
        </w:rPr>
        <w:t xml:space="preserve"> </w:t>
      </w:r>
      <w:r w:rsidRPr="007F0E97">
        <w:rPr>
          <w:rFonts w:ascii="Times New Roman" w:hAnsi="Times New Roman"/>
          <w:bCs/>
          <w:color w:val="000000" w:themeColor="text1"/>
          <w:sz w:val="24"/>
          <w:szCs w:val="24"/>
        </w:rPr>
        <w:t>и</w:t>
      </w:r>
      <w:r w:rsidRPr="007F0E97">
        <w:rPr>
          <w:rFonts w:ascii="Times New Roman" w:hAnsi="Times New Roman"/>
          <w:b/>
          <w:bCs/>
          <w:color w:val="000000" w:themeColor="text1"/>
          <w:sz w:val="24"/>
          <w:szCs w:val="24"/>
        </w:rPr>
        <w:t xml:space="preserve"> </w:t>
      </w:r>
      <w:r w:rsidRPr="007F0E97">
        <w:rPr>
          <w:rFonts w:ascii="Times New Roman" w:hAnsi="Times New Roman"/>
          <w:color w:val="000000" w:themeColor="text1"/>
          <w:sz w:val="24"/>
          <w:szCs w:val="24"/>
        </w:rPr>
        <w:t>согласных звуков, в подборе слов на заданные гласные и согласные звуки.</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3. Формировать умение различать на слух согласные звуки, близкие по артикуляционным признакам в ряду звуков, слогов, слов, в пред</w:t>
      </w:r>
      <w:r w:rsidRPr="007F0E97">
        <w:rPr>
          <w:rFonts w:ascii="Times New Roman" w:hAnsi="Times New Roman"/>
          <w:color w:val="000000" w:themeColor="text1"/>
          <w:sz w:val="24"/>
          <w:szCs w:val="24"/>
        </w:rPr>
        <w:softHyphen/>
        <w:t>ложениях, свободной игровой и речевой деятельности.</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lastRenderedPageBreak/>
        <w:t>4. Закреплять навык выделения заданных звуков из ряда звуков, глас</w:t>
      </w:r>
      <w:r w:rsidRPr="007F0E97">
        <w:rPr>
          <w:rFonts w:ascii="Times New Roman" w:hAnsi="Times New Roman"/>
          <w:color w:val="000000" w:themeColor="text1"/>
          <w:sz w:val="24"/>
          <w:szCs w:val="24"/>
        </w:rPr>
        <w:softHyphen/>
        <w:t>ных из начала слова, согласных из конца и начала слова.</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5. Совершенствовать</w:t>
      </w:r>
      <w:r w:rsidRPr="007F0E97">
        <w:rPr>
          <w:rFonts w:ascii="Times New Roman" w:hAnsi="Times New Roman"/>
          <w:i/>
          <w:iCs/>
          <w:color w:val="000000" w:themeColor="text1"/>
          <w:spacing w:val="10"/>
          <w:sz w:val="24"/>
          <w:szCs w:val="24"/>
        </w:rPr>
        <w:t xml:space="preserve"> </w:t>
      </w:r>
      <w:r w:rsidRPr="007F0E97">
        <w:rPr>
          <w:rFonts w:ascii="Times New Roman" w:hAnsi="Times New Roman"/>
          <w:iCs/>
          <w:color w:val="000000" w:themeColor="text1"/>
          <w:spacing w:val="10"/>
          <w:sz w:val="24"/>
          <w:szCs w:val="24"/>
        </w:rPr>
        <w:t>навык</w:t>
      </w:r>
      <w:r w:rsidRPr="007F0E97">
        <w:rPr>
          <w:rFonts w:ascii="Times New Roman" w:hAnsi="Times New Roman"/>
          <w:color w:val="000000" w:themeColor="text1"/>
          <w:sz w:val="24"/>
          <w:szCs w:val="24"/>
        </w:rPr>
        <w:t xml:space="preserve"> анализа и </w:t>
      </w:r>
      <w:proofErr w:type="gramStart"/>
      <w:r w:rsidRPr="007F0E97">
        <w:rPr>
          <w:rFonts w:ascii="Times New Roman" w:hAnsi="Times New Roman"/>
          <w:color w:val="000000" w:themeColor="text1"/>
          <w:sz w:val="24"/>
          <w:szCs w:val="24"/>
        </w:rPr>
        <w:t>синтеза</w:t>
      </w:r>
      <w:proofErr w:type="gramEnd"/>
      <w:r w:rsidRPr="007F0E97">
        <w:rPr>
          <w:rFonts w:ascii="Times New Roman" w:hAnsi="Times New Roman"/>
          <w:color w:val="000000" w:themeColor="text1"/>
          <w:sz w:val="24"/>
          <w:szCs w:val="24"/>
        </w:rPr>
        <w:t xml:space="preserve"> открытых и закрытых слогов, слов из трех-пяти звуков (в случае, когда написание слова не расходится с его произношением).</w:t>
      </w:r>
    </w:p>
    <w:p w:rsidR="00BD4349" w:rsidRPr="007F0E97" w:rsidRDefault="00BD4349" w:rsidP="00BD4349">
      <w:pPr>
        <w:spacing w:after="0" w:line="240" w:lineRule="auto"/>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 xml:space="preserve">6. Формировать навык различения согласных звуков по признакам: </w:t>
      </w:r>
      <w:proofErr w:type="gramStart"/>
      <w:r w:rsidRPr="007F0E97">
        <w:rPr>
          <w:rFonts w:ascii="Times New Roman" w:hAnsi="Times New Roman"/>
          <w:color w:val="000000" w:themeColor="text1"/>
          <w:sz w:val="24"/>
          <w:szCs w:val="24"/>
        </w:rPr>
        <w:t>глухой-звонкий</w:t>
      </w:r>
      <w:proofErr w:type="gramEnd"/>
      <w:r w:rsidRPr="007F0E97">
        <w:rPr>
          <w:rFonts w:ascii="Times New Roman" w:hAnsi="Times New Roman"/>
          <w:color w:val="000000" w:themeColor="text1"/>
          <w:sz w:val="24"/>
          <w:szCs w:val="24"/>
        </w:rPr>
        <w:t>, твердый-мягкий.</w:t>
      </w:r>
    </w:p>
    <w:p w:rsidR="00BD4349" w:rsidRPr="007F0E97" w:rsidRDefault="00BD4349" w:rsidP="00BD4349">
      <w:pPr>
        <w:spacing w:after="0" w:line="240" w:lineRule="auto"/>
        <w:jc w:val="both"/>
        <w:rPr>
          <w:rFonts w:ascii="Times New Roman" w:hAnsi="Times New Roman"/>
          <w:i/>
          <w:iCs/>
          <w:color w:val="000000" w:themeColor="text1"/>
          <w:sz w:val="24"/>
          <w:szCs w:val="24"/>
        </w:rPr>
      </w:pPr>
      <w:r w:rsidRPr="007F0E97">
        <w:rPr>
          <w:rFonts w:ascii="Times New Roman" w:hAnsi="Times New Roman"/>
          <w:color w:val="000000" w:themeColor="text1"/>
          <w:sz w:val="24"/>
          <w:szCs w:val="24"/>
        </w:rPr>
        <w:t>7. Закрепить понятия</w:t>
      </w:r>
      <w:r w:rsidRPr="007F0E97">
        <w:rPr>
          <w:rFonts w:ascii="Times New Roman" w:hAnsi="Times New Roman"/>
          <w:i/>
          <w:iCs/>
          <w:color w:val="000000" w:themeColor="text1"/>
          <w:sz w:val="24"/>
          <w:szCs w:val="24"/>
        </w:rPr>
        <w:t xml:space="preserve"> звук, гласный звук, согласный звук.</w:t>
      </w:r>
    </w:p>
    <w:p w:rsidR="00BD4349" w:rsidRPr="007F0E97" w:rsidRDefault="00BD4349" w:rsidP="00BD4349">
      <w:pPr>
        <w:spacing w:after="0" w:line="240" w:lineRule="auto"/>
        <w:jc w:val="both"/>
        <w:rPr>
          <w:rFonts w:ascii="Times New Roman" w:eastAsia="Times New Roman" w:hAnsi="Times New Roman" w:cs="Times New Roman"/>
          <w:color w:val="000000" w:themeColor="text1"/>
          <w:sz w:val="24"/>
          <w:szCs w:val="24"/>
        </w:rPr>
      </w:pPr>
      <w:r w:rsidRPr="007F0E97">
        <w:rPr>
          <w:rFonts w:ascii="Times New Roman" w:hAnsi="Times New Roman"/>
          <w:iCs/>
          <w:color w:val="000000" w:themeColor="text1"/>
          <w:sz w:val="24"/>
          <w:szCs w:val="24"/>
        </w:rPr>
        <w:t xml:space="preserve">8. </w:t>
      </w:r>
      <w:r w:rsidRPr="007F0E97">
        <w:rPr>
          <w:rFonts w:ascii="Times New Roman" w:hAnsi="Times New Roman"/>
          <w:color w:val="000000" w:themeColor="text1"/>
          <w:sz w:val="24"/>
          <w:szCs w:val="24"/>
        </w:rPr>
        <w:t>Сформировать понятия</w:t>
      </w:r>
      <w:r w:rsidRPr="007F0E97">
        <w:rPr>
          <w:rFonts w:ascii="Times New Roman" w:hAnsi="Times New Roman"/>
          <w:i/>
          <w:iCs/>
          <w:color w:val="000000" w:themeColor="text1"/>
          <w:sz w:val="24"/>
          <w:szCs w:val="24"/>
        </w:rPr>
        <w:t xml:space="preserve"> звонкий согласный звук, глухой согласный звук, мягкий согласный звук, твердый согласный звук.</w:t>
      </w:r>
    </w:p>
    <w:p w:rsidR="00BD4349" w:rsidRPr="00BD4349" w:rsidRDefault="00BD4349" w:rsidP="00BD4349">
      <w:pPr>
        <w:spacing w:after="0" w:line="240" w:lineRule="auto"/>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Обучение элементам грамоты</w:t>
      </w:r>
    </w:p>
    <w:p w:rsidR="00BD4349" w:rsidRPr="007F0E97" w:rsidRDefault="00BD4349" w:rsidP="00BD4349">
      <w:pPr>
        <w:spacing w:after="0" w:line="240" w:lineRule="auto"/>
        <w:ind w:right="20"/>
        <w:jc w:val="both"/>
        <w:rPr>
          <w:rFonts w:ascii="Times New Roman" w:hAnsi="Times New Roman"/>
          <w:i/>
          <w:iCs/>
          <w:color w:val="000000" w:themeColor="text1"/>
          <w:sz w:val="24"/>
          <w:szCs w:val="24"/>
        </w:rPr>
      </w:pPr>
      <w:r w:rsidRPr="007F0E97">
        <w:rPr>
          <w:rFonts w:ascii="Times New Roman" w:eastAsia="Times New Roman" w:hAnsi="Times New Roman" w:cs="Times New Roman"/>
          <w:color w:val="000000" w:themeColor="text1"/>
          <w:spacing w:val="1"/>
          <w:sz w:val="24"/>
          <w:szCs w:val="24"/>
        </w:rPr>
        <w:t xml:space="preserve">1. </w:t>
      </w:r>
      <w:r w:rsidRPr="007F0E97">
        <w:rPr>
          <w:rFonts w:ascii="Times New Roman" w:hAnsi="Times New Roman"/>
          <w:color w:val="000000" w:themeColor="text1"/>
          <w:sz w:val="24"/>
          <w:szCs w:val="24"/>
        </w:rPr>
        <w:t>Закрепить понятие буквы и представление о том, чем</w:t>
      </w:r>
      <w:r w:rsidRPr="007F0E97">
        <w:rPr>
          <w:rFonts w:ascii="Times New Roman" w:hAnsi="Times New Roman"/>
          <w:i/>
          <w:iCs/>
          <w:color w:val="000000" w:themeColor="text1"/>
          <w:sz w:val="24"/>
          <w:szCs w:val="24"/>
        </w:rPr>
        <w:t xml:space="preserve"> звук</w:t>
      </w:r>
      <w:r w:rsidRPr="007F0E97">
        <w:rPr>
          <w:rFonts w:ascii="Times New Roman" w:hAnsi="Times New Roman"/>
          <w:color w:val="000000" w:themeColor="text1"/>
          <w:sz w:val="24"/>
          <w:szCs w:val="24"/>
        </w:rPr>
        <w:t xml:space="preserve"> отлича</w:t>
      </w:r>
      <w:r w:rsidRPr="007F0E97">
        <w:rPr>
          <w:rFonts w:ascii="Times New Roman" w:hAnsi="Times New Roman"/>
          <w:color w:val="000000" w:themeColor="text1"/>
          <w:sz w:val="24"/>
          <w:szCs w:val="24"/>
        </w:rPr>
        <w:softHyphen/>
        <w:t>ется от</w:t>
      </w:r>
      <w:r w:rsidRPr="007F0E97">
        <w:rPr>
          <w:rFonts w:ascii="Times New Roman" w:hAnsi="Times New Roman"/>
          <w:i/>
          <w:iCs/>
          <w:color w:val="000000" w:themeColor="text1"/>
          <w:sz w:val="24"/>
          <w:szCs w:val="24"/>
        </w:rPr>
        <w:t xml:space="preserve"> буквы.</w:t>
      </w:r>
    </w:p>
    <w:p w:rsidR="00BD4349" w:rsidRPr="007F0E97" w:rsidRDefault="00BD4349" w:rsidP="00BD4349">
      <w:pPr>
        <w:spacing w:after="0" w:line="240" w:lineRule="auto"/>
        <w:ind w:right="20"/>
        <w:jc w:val="both"/>
        <w:rPr>
          <w:rFonts w:ascii="Times New Roman" w:hAnsi="Times New Roman"/>
          <w:color w:val="000000" w:themeColor="text1"/>
          <w:sz w:val="24"/>
          <w:szCs w:val="24"/>
        </w:rPr>
      </w:pPr>
      <w:r w:rsidRPr="007F0E97">
        <w:rPr>
          <w:rFonts w:ascii="Times New Roman" w:hAnsi="Times New Roman"/>
          <w:color w:val="000000" w:themeColor="text1"/>
          <w:sz w:val="24"/>
          <w:szCs w:val="24"/>
        </w:rPr>
        <w:t>2. Совершенствовать навыки составления букв из различных материалов. Учить узнавать «зашумленные» изо</w:t>
      </w:r>
      <w:r w:rsidRPr="007F0E97">
        <w:rPr>
          <w:rFonts w:ascii="Times New Roman" w:hAnsi="Times New Roman"/>
          <w:color w:val="000000" w:themeColor="text1"/>
          <w:sz w:val="24"/>
          <w:szCs w:val="24"/>
        </w:rPr>
        <w:softHyphen/>
        <w:t>бражения пройденных букв; пройденные буквы, изображенные с не</w:t>
      </w:r>
      <w:r w:rsidRPr="007F0E97">
        <w:rPr>
          <w:rFonts w:ascii="Times New Roman" w:hAnsi="Times New Roman"/>
          <w:color w:val="000000" w:themeColor="text1"/>
          <w:sz w:val="24"/>
          <w:szCs w:val="24"/>
        </w:rPr>
        <w:softHyphen/>
        <w:t>достающими элементами; находить знакомые буквы в ряду правильно и зеркально изображенных букв.</w:t>
      </w:r>
    </w:p>
    <w:p w:rsidR="00BD4349" w:rsidRPr="00BD4349" w:rsidRDefault="00BD4349" w:rsidP="00BD4349">
      <w:pPr>
        <w:spacing w:after="0" w:line="240" w:lineRule="auto"/>
        <w:jc w:val="center"/>
        <w:rPr>
          <w:rFonts w:ascii="Times New Roman" w:hAnsi="Times New Roman" w:cs="Times New Roman"/>
          <w:i/>
          <w:color w:val="000000" w:themeColor="text1"/>
          <w:sz w:val="24"/>
        </w:rPr>
      </w:pPr>
      <w:r w:rsidRPr="00BD4349">
        <w:rPr>
          <w:rFonts w:ascii="Times New Roman" w:hAnsi="Times New Roman" w:cs="Times New Roman"/>
          <w:i/>
          <w:color w:val="000000" w:themeColor="text1"/>
          <w:sz w:val="24"/>
        </w:rPr>
        <w:t>Развитие связной речи и речевого общения</w:t>
      </w:r>
    </w:p>
    <w:p w:rsidR="00BD4349" w:rsidRPr="007F0E97" w:rsidRDefault="00BD4349" w:rsidP="00BD4349">
      <w:pPr>
        <w:spacing w:after="0" w:line="240" w:lineRule="auto"/>
        <w:ind w:left="20" w:right="2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1"/>
          <w:sz w:val="24"/>
          <w:szCs w:val="24"/>
        </w:rPr>
        <w:t xml:space="preserve">1. </w:t>
      </w:r>
      <w:r w:rsidRPr="007F0E97">
        <w:rPr>
          <w:rFonts w:ascii="Times New Roman" w:hAnsi="Times New Roman"/>
          <w:color w:val="000000" w:themeColor="text1"/>
          <w:sz w:val="24"/>
          <w:szCs w:val="24"/>
        </w:rPr>
        <w:t>Воспитывать активное произвольное внимание к речи, совершен</w:t>
      </w:r>
      <w:r w:rsidRPr="007F0E97">
        <w:rPr>
          <w:rFonts w:ascii="Times New Roman" w:hAnsi="Times New Roman"/>
          <w:color w:val="000000" w:themeColor="text1"/>
          <w:sz w:val="24"/>
          <w:szCs w:val="24"/>
        </w:rPr>
        <w:softHyphen/>
        <w:t>ствовать умение вслушиваться в обращенную речь, понимать ее со</w:t>
      </w:r>
      <w:r w:rsidRPr="007F0E97">
        <w:rPr>
          <w:rFonts w:ascii="Times New Roman" w:hAnsi="Times New Roman"/>
          <w:color w:val="000000" w:themeColor="text1"/>
          <w:sz w:val="24"/>
          <w:szCs w:val="24"/>
        </w:rPr>
        <w:softHyphen/>
        <w:t>держание, слышать ошибки в чужой и своей речи.</w:t>
      </w:r>
    </w:p>
    <w:p w:rsidR="00BD4349" w:rsidRPr="007F0E97" w:rsidRDefault="00BD4349" w:rsidP="00BD4349">
      <w:pPr>
        <w:spacing w:after="0" w:line="240" w:lineRule="auto"/>
        <w:ind w:left="20" w:right="2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1"/>
          <w:sz w:val="24"/>
          <w:szCs w:val="24"/>
        </w:rPr>
        <w:t>2.</w:t>
      </w:r>
      <w:r w:rsidRPr="007F0E97">
        <w:rPr>
          <w:rFonts w:ascii="Times New Roman" w:hAnsi="Times New Roman"/>
          <w:color w:val="000000" w:themeColor="text1"/>
          <w:sz w:val="24"/>
          <w:szCs w:val="24"/>
        </w:rPr>
        <w:t xml:space="preserve"> Совершенствовать умение отвечать на вопросы кратко и полно, задавать вопросы, вести диалог, выслушивать друг друга до конца.</w:t>
      </w:r>
    </w:p>
    <w:p w:rsidR="00BD4349" w:rsidRPr="007F0E97" w:rsidRDefault="00BD4349" w:rsidP="00BD4349">
      <w:pPr>
        <w:spacing w:after="0" w:line="240" w:lineRule="auto"/>
        <w:ind w:left="20" w:right="20"/>
        <w:jc w:val="both"/>
        <w:rPr>
          <w:rFonts w:ascii="Times New Roman" w:hAnsi="Times New Roman"/>
          <w:color w:val="000000" w:themeColor="text1"/>
          <w:sz w:val="24"/>
          <w:szCs w:val="24"/>
        </w:rPr>
      </w:pPr>
      <w:r w:rsidRPr="007F0E97">
        <w:rPr>
          <w:rFonts w:ascii="Times New Roman" w:eastAsia="Times New Roman" w:hAnsi="Times New Roman" w:cs="Times New Roman"/>
          <w:color w:val="000000" w:themeColor="text1"/>
          <w:spacing w:val="1"/>
          <w:sz w:val="24"/>
          <w:szCs w:val="24"/>
        </w:rPr>
        <w:t>3.</w:t>
      </w:r>
      <w:r w:rsidRPr="007F0E97">
        <w:rPr>
          <w:rFonts w:ascii="Times New Roman" w:hAnsi="Times New Roman"/>
          <w:color w:val="000000" w:themeColor="text1"/>
          <w:sz w:val="24"/>
          <w:szCs w:val="24"/>
        </w:rPr>
        <w:t xml:space="preserve"> Учить детей составлять рассказы-описания, а затем и загадки-опи</w:t>
      </w:r>
      <w:r w:rsidRPr="007F0E97">
        <w:rPr>
          <w:rFonts w:ascii="Times New Roman" w:hAnsi="Times New Roman"/>
          <w:color w:val="000000" w:themeColor="text1"/>
          <w:sz w:val="24"/>
          <w:szCs w:val="24"/>
        </w:rPr>
        <w:softHyphen/>
        <w:t>сания о предметах и объектах по образцу, предложенному плану; связ</w:t>
      </w:r>
      <w:r w:rsidRPr="007F0E97">
        <w:rPr>
          <w:rFonts w:ascii="Times New Roman" w:hAnsi="Times New Roman"/>
          <w:color w:val="000000" w:themeColor="text1"/>
          <w:sz w:val="24"/>
          <w:szCs w:val="24"/>
        </w:rPr>
        <w:softHyphen/>
        <w:t>но рассказывать о содержании серии сюжетных картинок и сюжетной картины по предложенному педагогом или коллективно составленно</w:t>
      </w:r>
      <w:r w:rsidRPr="007F0E97">
        <w:rPr>
          <w:rFonts w:ascii="Times New Roman" w:hAnsi="Times New Roman"/>
          <w:color w:val="000000" w:themeColor="text1"/>
          <w:sz w:val="24"/>
          <w:szCs w:val="24"/>
        </w:rPr>
        <w:softHyphen/>
      </w:r>
      <w:r w:rsidRPr="007F0E97">
        <w:rPr>
          <w:rFonts w:ascii="Times New Roman" w:hAnsi="Times New Roman"/>
          <w:bCs/>
          <w:color w:val="000000" w:themeColor="text1"/>
          <w:sz w:val="24"/>
          <w:szCs w:val="24"/>
        </w:rPr>
        <w:t>му</w:t>
      </w:r>
      <w:r w:rsidRPr="007F0E97">
        <w:rPr>
          <w:rFonts w:ascii="Times New Roman" w:hAnsi="Times New Roman"/>
          <w:color w:val="000000" w:themeColor="text1"/>
          <w:sz w:val="24"/>
          <w:szCs w:val="24"/>
        </w:rPr>
        <w:t xml:space="preserve"> плану.</w:t>
      </w:r>
    </w:p>
    <w:p w:rsidR="00BD4349" w:rsidRPr="007F0E97" w:rsidRDefault="00BD4349" w:rsidP="00BD4349">
      <w:pPr>
        <w:spacing w:after="0" w:line="240" w:lineRule="auto"/>
        <w:ind w:left="20" w:right="20"/>
        <w:jc w:val="both"/>
        <w:rPr>
          <w:rFonts w:ascii="Times New Roman" w:hAnsi="Times New Roman" w:cs="Times New Roman"/>
          <w:color w:val="000000" w:themeColor="text1"/>
          <w:sz w:val="24"/>
        </w:rPr>
      </w:pPr>
      <w:r w:rsidRPr="007F0E97">
        <w:rPr>
          <w:rFonts w:ascii="Times New Roman" w:eastAsia="Times New Roman" w:hAnsi="Times New Roman" w:cs="Times New Roman"/>
          <w:color w:val="000000" w:themeColor="text1"/>
          <w:spacing w:val="1"/>
          <w:sz w:val="24"/>
          <w:szCs w:val="24"/>
        </w:rPr>
        <w:t>4.</w:t>
      </w:r>
      <w:r w:rsidRPr="007F0E97">
        <w:rPr>
          <w:rFonts w:ascii="Times New Roman" w:hAnsi="Times New Roman"/>
          <w:color w:val="000000" w:themeColor="text1"/>
          <w:sz w:val="24"/>
          <w:szCs w:val="24"/>
        </w:rPr>
        <w:t xml:space="preserve"> Совершенствовать навык пересказа хорошо знакомых сказок и ко</w:t>
      </w:r>
      <w:r w:rsidRPr="007F0E97">
        <w:rPr>
          <w:rFonts w:ascii="Times New Roman" w:hAnsi="Times New Roman"/>
          <w:color w:val="000000" w:themeColor="text1"/>
          <w:sz w:val="24"/>
          <w:szCs w:val="24"/>
        </w:rPr>
        <w:softHyphen/>
        <w:t>ротких текстов. Развивать коммуникативную функцию речи.</w:t>
      </w:r>
    </w:p>
    <w:p w:rsidR="00127DDA" w:rsidRDefault="00127DDA" w:rsidP="00DE6F77">
      <w:pPr>
        <w:shd w:val="clear" w:color="auto" w:fill="FFFFFF"/>
        <w:tabs>
          <w:tab w:val="left" w:pos="426"/>
          <w:tab w:val="left" w:pos="1134"/>
          <w:tab w:val="left" w:pos="10466"/>
        </w:tabs>
        <w:spacing w:after="0" w:line="240" w:lineRule="auto"/>
        <w:jc w:val="both"/>
        <w:rPr>
          <w:rFonts w:ascii="Times New Roman" w:eastAsia="Times New Roman" w:hAnsi="Times New Roman" w:cs="Times New Roman"/>
          <w:sz w:val="24"/>
          <w:szCs w:val="24"/>
        </w:rPr>
      </w:pPr>
    </w:p>
    <w:p w:rsidR="00D11DB2" w:rsidRPr="00D11DB2" w:rsidRDefault="00D11DB2" w:rsidP="00D11DB2">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 xml:space="preserve">Планирование коррекционно-развивающей работы </w:t>
      </w:r>
    </w:p>
    <w:p w:rsidR="00D11DB2" w:rsidRPr="00D11DB2" w:rsidRDefault="00D11DB2" w:rsidP="00D11DB2">
      <w:pPr>
        <w:spacing w:after="0" w:line="240" w:lineRule="auto"/>
        <w:jc w:val="center"/>
        <w:rPr>
          <w:rFonts w:ascii="Times New Roman" w:hAnsi="Times New Roman" w:cs="Times New Roman"/>
          <w:i/>
          <w:sz w:val="24"/>
          <w:szCs w:val="24"/>
          <w:u w:val="single"/>
        </w:rPr>
      </w:pPr>
      <w:r w:rsidRPr="00D11DB2">
        <w:rPr>
          <w:rFonts w:ascii="Times New Roman" w:hAnsi="Times New Roman" w:cs="Times New Roman"/>
          <w:i/>
          <w:sz w:val="24"/>
          <w:szCs w:val="24"/>
          <w:u w:val="single"/>
        </w:rPr>
        <w:t>в группах детей дошкольного возраста (</w:t>
      </w:r>
      <w:r>
        <w:rPr>
          <w:rFonts w:ascii="Times New Roman" w:hAnsi="Times New Roman" w:cs="Times New Roman"/>
          <w:i/>
          <w:sz w:val="24"/>
          <w:szCs w:val="24"/>
          <w:u w:val="single"/>
        </w:rPr>
        <w:t>6-7 лет</w:t>
      </w:r>
      <w:r w:rsidRPr="00D11DB2">
        <w:rPr>
          <w:rFonts w:ascii="Times New Roman" w:hAnsi="Times New Roman" w:cs="Times New Roman"/>
          <w:i/>
          <w:sz w:val="24"/>
          <w:szCs w:val="24"/>
          <w:u w:val="single"/>
        </w:rPr>
        <w:t>)</w:t>
      </w:r>
    </w:p>
    <w:p w:rsidR="00D11DB2" w:rsidRDefault="00D11DB2" w:rsidP="00DE6F77">
      <w:pPr>
        <w:shd w:val="clear" w:color="auto" w:fill="FFFFFF"/>
        <w:tabs>
          <w:tab w:val="left" w:pos="426"/>
          <w:tab w:val="left" w:pos="1134"/>
          <w:tab w:val="left" w:pos="10466"/>
        </w:tabs>
        <w:spacing w:after="0" w:line="240" w:lineRule="auto"/>
        <w:jc w:val="both"/>
        <w:rPr>
          <w:rFonts w:ascii="Times New Roman" w:eastAsia="Times New Roman" w:hAnsi="Times New Roman" w:cs="Times New Roman"/>
          <w:sz w:val="24"/>
          <w:szCs w:val="24"/>
        </w:rPr>
      </w:pPr>
    </w:p>
    <w:p w:rsidR="00D11DB2" w:rsidRPr="00D11DB2" w:rsidRDefault="00D11DB2" w:rsidP="00D11DB2">
      <w:pPr>
        <w:pStyle w:val="a3"/>
        <w:spacing w:after="0" w:line="240" w:lineRule="auto"/>
        <w:ind w:left="0"/>
        <w:jc w:val="center"/>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Развитие словаря</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Расширять, уточнять и активизировать словарь на основе систематизации и обобщения знаний об окружающем.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Обогащать экспрессивную речь сложными словами, неизменяемыми словами, словами-антонимами и словами-синонимами.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Способствовать дальнейшему овладению приставочными глаголами, глаголами с оттенками значений.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Способствовать практическому овладению всеми простыми и основными сложными предлогами. </w:t>
      </w:r>
    </w:p>
    <w:p w:rsidR="00D11DB2" w:rsidRPr="00FE2019"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 xml:space="preserve">Обогащать экспрессивную речь за счет имен числительных, местоименных форм, наречий, причастий. </w:t>
      </w:r>
    </w:p>
    <w:p w:rsidR="00D11DB2" w:rsidRDefault="00D11DB2" w:rsidP="00760A0D">
      <w:pPr>
        <w:pStyle w:val="a3"/>
        <w:numPr>
          <w:ilvl w:val="0"/>
          <w:numId w:val="60"/>
        </w:numPr>
        <w:spacing w:after="120" w:line="240" w:lineRule="auto"/>
        <w:ind w:left="284" w:firstLine="0"/>
        <w:jc w:val="both"/>
        <w:rPr>
          <w:rFonts w:ascii="Times New Roman" w:hAnsi="Times New Roman" w:cs="Times New Roman"/>
          <w:sz w:val="24"/>
          <w:szCs w:val="24"/>
        </w:rPr>
      </w:pPr>
      <w:r w:rsidRPr="00FE2019">
        <w:rPr>
          <w:rFonts w:ascii="Times New Roman" w:hAnsi="Times New Roman" w:cs="Times New Roman"/>
          <w:sz w:val="24"/>
          <w:szCs w:val="24"/>
        </w:rPr>
        <w:t>Закрепить понятие слово и умение оперировать им</w:t>
      </w:r>
    </w:p>
    <w:p w:rsidR="00EB6C46" w:rsidRDefault="00EB6C46" w:rsidP="00D11DB2">
      <w:pPr>
        <w:pStyle w:val="a3"/>
        <w:spacing w:after="0" w:line="240" w:lineRule="auto"/>
        <w:jc w:val="center"/>
        <w:rPr>
          <w:rFonts w:ascii="Times New Roman" w:hAnsi="Times New Roman" w:cs="Times New Roman"/>
          <w:i/>
          <w:color w:val="000000" w:themeColor="text1"/>
          <w:sz w:val="24"/>
        </w:rPr>
      </w:pPr>
    </w:p>
    <w:p w:rsidR="00D11DB2" w:rsidRPr="00D11DB2" w:rsidRDefault="00D11DB2" w:rsidP="00D11DB2">
      <w:pPr>
        <w:pStyle w:val="a3"/>
        <w:spacing w:after="0" w:line="240" w:lineRule="auto"/>
        <w:jc w:val="center"/>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lastRenderedPageBreak/>
        <w:t>Формирование  и совершенствование грамматического строя речи</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B15B1B">
        <w:rPr>
          <w:rFonts w:ascii="Times New Roman" w:hAnsi="Times New Roman" w:cs="Times New Roman"/>
          <w:sz w:val="24"/>
          <w:szCs w:val="24"/>
        </w:rPr>
        <w:t>падежах</w:t>
      </w:r>
      <w:proofErr w:type="gramEnd"/>
      <w:r w:rsidRPr="00B15B1B">
        <w:rPr>
          <w:rFonts w:ascii="Times New Roman" w:hAnsi="Times New Roman" w:cs="Times New Roman"/>
          <w:sz w:val="24"/>
          <w:szCs w:val="24"/>
        </w:rPr>
        <w:t xml:space="preserve"> как в беспредложных конструкциях, так и в конструкциях с предлогами.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Формировать умение образовывать и использовать имена существительные с увеличительными суффиксами и суффиксами единичности.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Сформировать умение образовывать и использовать в активной речи сравнительную степень имен прилагательных.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B15B1B">
        <w:rPr>
          <w:rFonts w:ascii="Times New Roman" w:hAnsi="Times New Roman" w:cs="Times New Roman"/>
          <w:sz w:val="24"/>
          <w:szCs w:val="24"/>
        </w:rPr>
        <w:t>придаточными</w:t>
      </w:r>
      <w:proofErr w:type="gramEnd"/>
      <w:r w:rsidRPr="00B15B1B">
        <w:rPr>
          <w:rFonts w:ascii="Times New Roman" w:hAnsi="Times New Roman" w:cs="Times New Roman"/>
          <w:sz w:val="24"/>
          <w:szCs w:val="24"/>
        </w:rPr>
        <w:t xml:space="preserve"> времени, следствия, причины.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D11DB2" w:rsidRPr="00B15B1B" w:rsidRDefault="00D11DB2" w:rsidP="00760A0D">
      <w:pPr>
        <w:pStyle w:val="a3"/>
        <w:numPr>
          <w:ilvl w:val="0"/>
          <w:numId w:val="61"/>
        </w:numPr>
        <w:spacing w:after="120" w:line="240" w:lineRule="auto"/>
        <w:ind w:left="284" w:firstLine="0"/>
        <w:jc w:val="both"/>
        <w:rPr>
          <w:rFonts w:ascii="Times New Roman" w:hAnsi="Times New Roman" w:cs="Times New Roman"/>
          <w:sz w:val="24"/>
          <w:szCs w:val="24"/>
        </w:rPr>
      </w:pPr>
      <w:r w:rsidRPr="00B15B1B">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D11DB2" w:rsidRDefault="00D11DB2" w:rsidP="00D11DB2">
      <w:pPr>
        <w:pStyle w:val="a3"/>
        <w:spacing w:after="0" w:line="240" w:lineRule="auto"/>
        <w:jc w:val="center"/>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 xml:space="preserve">Развитие фонетико-фонематической системы языка </w:t>
      </w:r>
    </w:p>
    <w:p w:rsidR="00D11DB2" w:rsidRPr="00D11DB2" w:rsidRDefault="00D11DB2" w:rsidP="00D11DB2">
      <w:pPr>
        <w:pStyle w:val="a3"/>
        <w:spacing w:after="0" w:line="240" w:lineRule="auto"/>
        <w:jc w:val="center"/>
        <w:rPr>
          <w:rFonts w:ascii="Times New Roman" w:hAnsi="Times New Roman" w:cs="Times New Roman"/>
          <w:i/>
          <w:color w:val="000000" w:themeColor="text1"/>
        </w:rPr>
      </w:pPr>
      <w:r w:rsidRPr="00D11DB2">
        <w:rPr>
          <w:rFonts w:ascii="Times New Roman" w:hAnsi="Times New Roman" w:cs="Times New Roman"/>
          <w:i/>
          <w:color w:val="000000" w:themeColor="text1"/>
          <w:sz w:val="24"/>
        </w:rPr>
        <w:t>и навыков звукового анализа</w:t>
      </w:r>
    </w:p>
    <w:p w:rsidR="00D11DB2" w:rsidRPr="00D11DB2" w:rsidRDefault="00D11DB2" w:rsidP="00760A0D">
      <w:pPr>
        <w:pStyle w:val="a3"/>
        <w:numPr>
          <w:ilvl w:val="0"/>
          <w:numId w:val="63"/>
        </w:numPr>
        <w:spacing w:after="0" w:line="240" w:lineRule="auto"/>
        <w:ind w:left="357" w:hanging="357"/>
        <w:jc w:val="both"/>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Развитие просодической стороны речи</w:t>
      </w:r>
    </w:p>
    <w:p w:rsidR="00D11DB2" w:rsidRPr="00D11DB2" w:rsidRDefault="00D11DB2" w:rsidP="00760A0D">
      <w:pPr>
        <w:pStyle w:val="a3"/>
        <w:numPr>
          <w:ilvl w:val="0"/>
          <w:numId w:val="62"/>
        </w:numPr>
        <w:spacing w:after="120" w:line="240" w:lineRule="auto"/>
        <w:ind w:left="284" w:firstLine="0"/>
        <w:jc w:val="both"/>
        <w:rPr>
          <w:rFonts w:ascii="Times New Roman" w:hAnsi="Times New Roman" w:cs="Times New Roman"/>
          <w:sz w:val="24"/>
          <w:szCs w:val="24"/>
        </w:rPr>
      </w:pPr>
      <w:r w:rsidRPr="00D11DB2">
        <w:rPr>
          <w:rFonts w:ascii="Times New Roman" w:hAnsi="Times New Roman" w:cs="Times New Roman"/>
          <w:sz w:val="24"/>
          <w:szCs w:val="24"/>
        </w:rPr>
        <w:t xml:space="preserve">Продолжить работу по развитию речевого дыхания, формированию правильной </w:t>
      </w:r>
      <w:proofErr w:type="spellStart"/>
      <w:r w:rsidRPr="00D11DB2">
        <w:rPr>
          <w:rFonts w:ascii="Times New Roman" w:hAnsi="Times New Roman" w:cs="Times New Roman"/>
          <w:sz w:val="24"/>
          <w:szCs w:val="24"/>
        </w:rPr>
        <w:t>голосоподачи</w:t>
      </w:r>
      <w:proofErr w:type="spellEnd"/>
      <w:r w:rsidRPr="00D11DB2">
        <w:rPr>
          <w:rFonts w:ascii="Times New Roman" w:hAnsi="Times New Roman" w:cs="Times New Roman"/>
          <w:sz w:val="24"/>
          <w:szCs w:val="24"/>
        </w:rPr>
        <w:t xml:space="preserve"> и плавности речи. Учить соблюдать голосовой режим, не допускать форсирования голоса, крика. </w:t>
      </w:r>
    </w:p>
    <w:p w:rsidR="00D11DB2" w:rsidRPr="00D11DB2" w:rsidRDefault="00D11DB2" w:rsidP="00760A0D">
      <w:pPr>
        <w:pStyle w:val="a3"/>
        <w:numPr>
          <w:ilvl w:val="0"/>
          <w:numId w:val="62"/>
        </w:numPr>
        <w:spacing w:after="120" w:line="240" w:lineRule="auto"/>
        <w:ind w:left="284" w:firstLine="0"/>
        <w:jc w:val="both"/>
        <w:rPr>
          <w:rFonts w:ascii="Times New Roman" w:hAnsi="Times New Roman" w:cs="Times New Roman"/>
          <w:sz w:val="24"/>
          <w:szCs w:val="24"/>
        </w:rPr>
      </w:pPr>
      <w:r w:rsidRPr="00D11DB2">
        <w:rPr>
          <w:rFonts w:ascii="Times New Roman" w:hAnsi="Times New Roman" w:cs="Times New Roman"/>
          <w:sz w:val="24"/>
          <w:szCs w:val="24"/>
        </w:rPr>
        <w:t xml:space="preserve">Учить детей произвольно изменять силу голоса: говорить тише, громче, умеренно громко, тихо, шепотом. </w:t>
      </w:r>
    </w:p>
    <w:p w:rsidR="00D11DB2" w:rsidRPr="00D11DB2" w:rsidRDefault="00D11DB2" w:rsidP="00760A0D">
      <w:pPr>
        <w:pStyle w:val="a3"/>
        <w:numPr>
          <w:ilvl w:val="0"/>
          <w:numId w:val="62"/>
        </w:numPr>
        <w:spacing w:after="120" w:line="240" w:lineRule="auto"/>
        <w:ind w:left="284" w:firstLine="0"/>
        <w:jc w:val="both"/>
        <w:rPr>
          <w:rFonts w:ascii="Times New Roman" w:hAnsi="Times New Roman" w:cs="Times New Roman"/>
          <w:sz w:val="24"/>
          <w:szCs w:val="24"/>
        </w:rPr>
      </w:pPr>
      <w:r w:rsidRPr="00D11DB2">
        <w:rPr>
          <w:rFonts w:ascii="Times New Roman" w:hAnsi="Times New Roman" w:cs="Times New Roman"/>
          <w:sz w:val="24"/>
          <w:szCs w:val="24"/>
        </w:rPr>
        <w:t xml:space="preserve">Развивать тембровую окраску голоса, совершенствовать умение изменять высоту тона в играх. </w:t>
      </w:r>
    </w:p>
    <w:p w:rsidR="00D11DB2" w:rsidRPr="00D11DB2" w:rsidRDefault="00D11DB2" w:rsidP="00760A0D">
      <w:pPr>
        <w:pStyle w:val="a3"/>
        <w:numPr>
          <w:ilvl w:val="0"/>
          <w:numId w:val="62"/>
        </w:numPr>
        <w:spacing w:after="120" w:line="240" w:lineRule="auto"/>
        <w:ind w:left="284" w:firstLine="0"/>
        <w:jc w:val="both"/>
        <w:rPr>
          <w:rFonts w:ascii="Times New Roman" w:hAnsi="Times New Roman" w:cs="Times New Roman"/>
          <w:sz w:val="24"/>
          <w:szCs w:val="24"/>
        </w:rPr>
      </w:pPr>
      <w:r w:rsidRPr="00D11DB2">
        <w:rPr>
          <w:rFonts w:ascii="Times New Roman" w:hAnsi="Times New Roman" w:cs="Times New Roman"/>
          <w:sz w:val="24"/>
          <w:szCs w:val="24"/>
        </w:rPr>
        <w:t xml:space="preserve">Учить говорить в спокойном темпе. </w:t>
      </w:r>
    </w:p>
    <w:p w:rsidR="00D11DB2" w:rsidRPr="00D11DB2" w:rsidRDefault="00D11DB2" w:rsidP="00760A0D">
      <w:pPr>
        <w:pStyle w:val="a3"/>
        <w:numPr>
          <w:ilvl w:val="0"/>
          <w:numId w:val="62"/>
        </w:numPr>
        <w:spacing w:after="120" w:line="240" w:lineRule="auto"/>
        <w:ind w:left="284" w:firstLine="0"/>
        <w:jc w:val="both"/>
        <w:rPr>
          <w:rFonts w:ascii="Times New Roman" w:hAnsi="Times New Roman" w:cs="Times New Roman"/>
          <w:sz w:val="24"/>
          <w:szCs w:val="24"/>
        </w:rPr>
      </w:pPr>
      <w:r w:rsidRPr="00D11DB2">
        <w:rPr>
          <w:rFonts w:ascii="Times New Roman" w:hAnsi="Times New Roman" w:cs="Times New Roman"/>
          <w:sz w:val="24"/>
          <w:szCs w:val="24"/>
        </w:rPr>
        <w:t>Продолжать работу над четкостью дикции, интонационной выразительностью речи.</w:t>
      </w:r>
    </w:p>
    <w:p w:rsidR="00D11DB2" w:rsidRPr="00D11DB2" w:rsidRDefault="00D11DB2" w:rsidP="00760A0D">
      <w:pPr>
        <w:pStyle w:val="a3"/>
        <w:numPr>
          <w:ilvl w:val="0"/>
          <w:numId w:val="63"/>
        </w:numPr>
        <w:spacing w:after="0" w:line="240" w:lineRule="auto"/>
        <w:ind w:left="357" w:hanging="357"/>
        <w:jc w:val="both"/>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Коррекция произносительной стороны речи</w:t>
      </w:r>
    </w:p>
    <w:p w:rsidR="00D11DB2" w:rsidRPr="00D11DB2" w:rsidRDefault="00D11DB2" w:rsidP="00760A0D">
      <w:pPr>
        <w:pStyle w:val="a3"/>
        <w:widowControl w:val="0"/>
        <w:numPr>
          <w:ilvl w:val="0"/>
          <w:numId w:val="64"/>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Активизировать и совершенствовать движения речевого аппарата. </w:t>
      </w:r>
    </w:p>
    <w:p w:rsidR="00D11DB2" w:rsidRPr="00D11DB2" w:rsidRDefault="00D11DB2" w:rsidP="00760A0D">
      <w:pPr>
        <w:pStyle w:val="a3"/>
        <w:widowControl w:val="0"/>
        <w:numPr>
          <w:ilvl w:val="0"/>
          <w:numId w:val="64"/>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Уточнить произношение звуков [j], [ц], [ч], [щ] в слогах, словах, предложениях, небольших текстах, в игровой и свободной речевой деятельности.  </w:t>
      </w:r>
    </w:p>
    <w:p w:rsidR="00D11DB2" w:rsidRPr="00D11DB2" w:rsidRDefault="00D11DB2" w:rsidP="00760A0D">
      <w:pPr>
        <w:pStyle w:val="a3"/>
        <w:widowControl w:val="0"/>
        <w:numPr>
          <w:ilvl w:val="0"/>
          <w:numId w:val="64"/>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Завершить автоматизацию правильного произношения  звуков всех гру</w:t>
      </w:r>
      <w:proofErr w:type="gramStart"/>
      <w:r w:rsidRPr="00D11DB2">
        <w:rPr>
          <w:rFonts w:ascii="Times New Roman" w:eastAsia="Times New Roman" w:hAnsi="Times New Roman" w:cs="Times New Roman"/>
          <w:color w:val="000000"/>
          <w:spacing w:val="4"/>
          <w:sz w:val="24"/>
          <w:szCs w:val="24"/>
        </w:rPr>
        <w:t>пп в св</w:t>
      </w:r>
      <w:proofErr w:type="gramEnd"/>
      <w:r w:rsidRPr="00D11DB2">
        <w:rPr>
          <w:rFonts w:ascii="Times New Roman" w:eastAsia="Times New Roman" w:hAnsi="Times New Roman" w:cs="Times New Roman"/>
          <w:color w:val="000000"/>
          <w:spacing w:val="4"/>
          <w:sz w:val="24"/>
          <w:szCs w:val="24"/>
        </w:rPr>
        <w:t>ободной речевой деятельности.</w:t>
      </w:r>
    </w:p>
    <w:p w:rsidR="00D11DB2" w:rsidRPr="00D11DB2" w:rsidRDefault="00D11DB2" w:rsidP="00760A0D">
      <w:pPr>
        <w:pStyle w:val="a3"/>
        <w:numPr>
          <w:ilvl w:val="0"/>
          <w:numId w:val="63"/>
        </w:numPr>
        <w:spacing w:after="0" w:line="240" w:lineRule="auto"/>
        <w:ind w:left="357" w:hanging="357"/>
        <w:jc w:val="both"/>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Работа над слоговой структурой слова, формирование навыков слогового анализа и синтеза</w:t>
      </w:r>
    </w:p>
    <w:p w:rsidR="00D11DB2" w:rsidRPr="00D11DB2" w:rsidRDefault="00D11DB2" w:rsidP="00760A0D">
      <w:pPr>
        <w:pStyle w:val="a3"/>
        <w:widowControl w:val="0"/>
        <w:numPr>
          <w:ilvl w:val="0"/>
          <w:numId w:val="65"/>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Продолжить работу над трехсложными словами со стечением согласных и закрытыми слогами и введением их в предложения. </w:t>
      </w:r>
    </w:p>
    <w:p w:rsidR="00D11DB2" w:rsidRPr="00D11DB2" w:rsidRDefault="00D11DB2" w:rsidP="00760A0D">
      <w:pPr>
        <w:pStyle w:val="a3"/>
        <w:widowControl w:val="0"/>
        <w:numPr>
          <w:ilvl w:val="0"/>
          <w:numId w:val="65"/>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D11DB2" w:rsidRPr="00D11DB2" w:rsidRDefault="00D11DB2" w:rsidP="00760A0D">
      <w:pPr>
        <w:pStyle w:val="a3"/>
        <w:widowControl w:val="0"/>
        <w:numPr>
          <w:ilvl w:val="0"/>
          <w:numId w:val="65"/>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lastRenderedPageBreak/>
        <w:t>Работать над трех-, четыре</w:t>
      </w:r>
      <w:proofErr w:type="gramStart"/>
      <w:r w:rsidRPr="00D11DB2">
        <w:rPr>
          <w:rFonts w:ascii="Times New Roman" w:eastAsia="Times New Roman" w:hAnsi="Times New Roman" w:cs="Times New Roman"/>
          <w:color w:val="000000"/>
          <w:spacing w:val="4"/>
          <w:sz w:val="24"/>
          <w:szCs w:val="24"/>
        </w:rPr>
        <w:t>х-</w:t>
      </w:r>
      <w:proofErr w:type="gramEnd"/>
      <w:r w:rsidRPr="00D11DB2">
        <w:rPr>
          <w:rFonts w:ascii="Times New Roman" w:eastAsia="Times New Roman" w:hAnsi="Times New Roman" w:cs="Times New Roman"/>
          <w:color w:val="000000"/>
          <w:spacing w:val="4"/>
          <w:sz w:val="24"/>
          <w:szCs w:val="24"/>
        </w:rPr>
        <w:t xml:space="preserve">, и пятисложными словами со сложной </w:t>
      </w:r>
      <w:proofErr w:type="spellStart"/>
      <w:r w:rsidRPr="00D11DB2">
        <w:rPr>
          <w:rFonts w:ascii="Times New Roman" w:eastAsia="Times New Roman" w:hAnsi="Times New Roman" w:cs="Times New Roman"/>
          <w:color w:val="000000"/>
          <w:spacing w:val="4"/>
          <w:sz w:val="24"/>
          <w:szCs w:val="24"/>
        </w:rPr>
        <w:t>звукослоговой</w:t>
      </w:r>
      <w:proofErr w:type="spellEnd"/>
      <w:r w:rsidRPr="00D11DB2">
        <w:rPr>
          <w:rFonts w:ascii="Times New Roman" w:eastAsia="Times New Roman" w:hAnsi="Times New Roman" w:cs="Times New Roman"/>
          <w:color w:val="000000"/>
          <w:spacing w:val="4"/>
          <w:sz w:val="24"/>
          <w:szCs w:val="24"/>
        </w:rPr>
        <w:t xml:space="preserve"> структурой (динозавр, градусник, перекресток, температура) и введением их в предложения. </w:t>
      </w:r>
    </w:p>
    <w:p w:rsidR="00D11DB2" w:rsidRPr="00D11DB2" w:rsidRDefault="00D11DB2" w:rsidP="00760A0D">
      <w:pPr>
        <w:pStyle w:val="a3"/>
        <w:widowControl w:val="0"/>
        <w:numPr>
          <w:ilvl w:val="0"/>
          <w:numId w:val="65"/>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Закрепить навыки слогового анализа и синтеза слов, состоящих из одного, двух, трех слогов.</w:t>
      </w:r>
    </w:p>
    <w:p w:rsidR="00D11DB2" w:rsidRPr="00D11DB2" w:rsidRDefault="00D11DB2" w:rsidP="00760A0D">
      <w:pPr>
        <w:pStyle w:val="a3"/>
        <w:numPr>
          <w:ilvl w:val="0"/>
          <w:numId w:val="63"/>
        </w:numPr>
        <w:spacing w:after="0" w:line="240" w:lineRule="auto"/>
        <w:ind w:left="357" w:hanging="357"/>
        <w:jc w:val="both"/>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Совершенствование фонематического восприятия, навыков звукового анализа и синтеза</w:t>
      </w:r>
    </w:p>
    <w:p w:rsidR="00D11DB2" w:rsidRPr="00D11DB2" w:rsidRDefault="00D11DB2" w:rsidP="00760A0D">
      <w:pPr>
        <w:pStyle w:val="a3"/>
        <w:widowControl w:val="0"/>
        <w:numPr>
          <w:ilvl w:val="0"/>
          <w:numId w:val="66"/>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D11DB2" w:rsidRPr="00D11DB2" w:rsidRDefault="00D11DB2" w:rsidP="00760A0D">
      <w:pPr>
        <w:pStyle w:val="a3"/>
        <w:widowControl w:val="0"/>
        <w:numPr>
          <w:ilvl w:val="0"/>
          <w:numId w:val="66"/>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D11DB2" w:rsidRPr="00D11DB2" w:rsidRDefault="00D11DB2" w:rsidP="00760A0D">
      <w:pPr>
        <w:pStyle w:val="a3"/>
        <w:widowControl w:val="0"/>
        <w:numPr>
          <w:ilvl w:val="0"/>
          <w:numId w:val="66"/>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Познакомить с новыми звуками [j], [ц], [ч], [щ], [л], [л’], [</w:t>
      </w:r>
      <w:proofErr w:type="gramStart"/>
      <w:r w:rsidRPr="00D11DB2">
        <w:rPr>
          <w:rFonts w:ascii="Times New Roman" w:eastAsia="Times New Roman" w:hAnsi="Times New Roman" w:cs="Times New Roman"/>
          <w:color w:val="000000"/>
          <w:spacing w:val="4"/>
          <w:sz w:val="24"/>
          <w:szCs w:val="24"/>
        </w:rPr>
        <w:t>р</w:t>
      </w:r>
      <w:proofErr w:type="gramEnd"/>
      <w:r w:rsidRPr="00D11DB2">
        <w:rPr>
          <w:rFonts w:ascii="Times New Roman" w:eastAsia="Times New Roman" w:hAnsi="Times New Roman" w:cs="Times New Roman"/>
          <w:color w:val="000000"/>
          <w:spacing w:val="4"/>
          <w:sz w:val="24"/>
          <w:szCs w:val="24"/>
        </w:rPr>
        <w:t xml:space="preserve">], [р’].  Сформировать умение выделять эти звуки на фоне слова,  подбирать слова с этими звуками. </w:t>
      </w:r>
    </w:p>
    <w:p w:rsidR="00D11DB2" w:rsidRPr="00D11DB2" w:rsidRDefault="00D11DB2" w:rsidP="00760A0D">
      <w:pPr>
        <w:pStyle w:val="a3"/>
        <w:widowControl w:val="0"/>
        <w:numPr>
          <w:ilvl w:val="0"/>
          <w:numId w:val="66"/>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D11DB2">
        <w:rPr>
          <w:rFonts w:ascii="Times New Roman" w:eastAsia="Times New Roman" w:hAnsi="Times New Roman" w:cs="Times New Roman"/>
          <w:color w:val="000000"/>
          <w:spacing w:val="4"/>
          <w:sz w:val="24"/>
          <w:szCs w:val="24"/>
        </w:rPr>
        <w:t xml:space="preserve">Совершенствовать навыки звукового анализа и синтеза слов из трех-пяти звуков.  </w:t>
      </w:r>
    </w:p>
    <w:p w:rsidR="00D11DB2" w:rsidRDefault="00D11DB2" w:rsidP="00D11DB2">
      <w:pPr>
        <w:spacing w:after="0" w:line="240" w:lineRule="auto"/>
        <w:jc w:val="center"/>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 xml:space="preserve">Развитие связной речи </w:t>
      </w:r>
    </w:p>
    <w:p w:rsidR="00D11DB2" w:rsidRPr="00D11DB2" w:rsidRDefault="00D11DB2" w:rsidP="00D11DB2">
      <w:pPr>
        <w:spacing w:after="0" w:line="240" w:lineRule="auto"/>
        <w:jc w:val="center"/>
        <w:rPr>
          <w:rFonts w:ascii="Times New Roman" w:hAnsi="Times New Roman" w:cs="Times New Roman"/>
          <w:i/>
          <w:color w:val="000000" w:themeColor="text1"/>
          <w:sz w:val="24"/>
        </w:rPr>
      </w:pPr>
      <w:r w:rsidRPr="00D11DB2">
        <w:rPr>
          <w:rFonts w:ascii="Times New Roman" w:hAnsi="Times New Roman" w:cs="Times New Roman"/>
          <w:i/>
          <w:color w:val="000000" w:themeColor="text1"/>
          <w:sz w:val="24"/>
        </w:rPr>
        <w:t>и речевого общения</w:t>
      </w:r>
    </w:p>
    <w:p w:rsidR="00D11DB2" w:rsidRPr="0003132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031321">
        <w:rPr>
          <w:rFonts w:ascii="Times New Roman" w:eastAsia="Times New Roman" w:hAnsi="Times New Roman" w:cs="Times New Roman"/>
          <w:color w:val="000000"/>
          <w:spacing w:val="4"/>
          <w:sz w:val="24"/>
          <w:szCs w:val="24"/>
        </w:rPr>
        <w:t xml:space="preserve">Развивать стремление обсуждать увиденное, рассказывать о переживаниях, впечатлениях. </w:t>
      </w:r>
    </w:p>
    <w:p w:rsidR="00D11DB2" w:rsidRPr="0003132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031321">
        <w:rPr>
          <w:rFonts w:ascii="Times New Roman" w:eastAsia="Times New Roman" w:hAnsi="Times New Roman" w:cs="Times New Roman"/>
          <w:color w:val="000000"/>
          <w:spacing w:val="4"/>
          <w:sz w:val="24"/>
          <w:szCs w:val="24"/>
        </w:rPr>
        <w:t xml:space="preserve">Стимулировать развитие и формирование не только познавательного интереса, но и познавательного общения. </w:t>
      </w:r>
    </w:p>
    <w:p w:rsidR="00D11DB2" w:rsidRPr="0003132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031321">
        <w:rPr>
          <w:rFonts w:ascii="Times New Roman" w:eastAsia="Times New Roman" w:hAnsi="Times New Roman" w:cs="Times New Roman"/>
          <w:color w:val="000000"/>
          <w:spacing w:val="4"/>
          <w:sz w:val="24"/>
          <w:szCs w:val="24"/>
        </w:rPr>
        <w:t xml:space="preserve">Совершенствовать навыки ведения диалога, умение задавать вопросы, отвечать на них полно или кратко.  </w:t>
      </w:r>
    </w:p>
    <w:p w:rsidR="00D11DB2" w:rsidRPr="0003132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031321">
        <w:rPr>
          <w:rFonts w:ascii="Times New Roman" w:eastAsia="Times New Roman" w:hAnsi="Times New Roman" w:cs="Times New Roman"/>
          <w:color w:val="000000"/>
          <w:spacing w:val="4"/>
          <w:sz w:val="24"/>
          <w:szCs w:val="24"/>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D11DB2" w:rsidRPr="0003132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031321">
        <w:rPr>
          <w:rFonts w:ascii="Times New Roman" w:eastAsia="Times New Roman" w:hAnsi="Times New Roman" w:cs="Times New Roman"/>
          <w:color w:val="000000"/>
          <w:spacing w:val="4"/>
          <w:sz w:val="24"/>
          <w:szCs w:val="24"/>
        </w:rPr>
        <w:t xml:space="preserve">Совершенствовать навыки пересказа знакомых сказок и небольших рассказов. </w:t>
      </w:r>
    </w:p>
    <w:p w:rsidR="00D11DB2" w:rsidRPr="0003132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031321">
        <w:rPr>
          <w:rFonts w:ascii="Times New Roman" w:eastAsia="Times New Roman" w:hAnsi="Times New Roman" w:cs="Times New Roman"/>
          <w:color w:val="000000"/>
          <w:spacing w:val="4"/>
          <w:sz w:val="24"/>
          <w:szCs w:val="24"/>
        </w:rPr>
        <w:t xml:space="preserve">Сформировать навык пересказа небольших рассказов с изменением времени действия или лица рассказчика. </w:t>
      </w:r>
    </w:p>
    <w:p w:rsidR="00D11DB2" w:rsidRPr="002F08E1" w:rsidRDefault="00D11DB2" w:rsidP="00760A0D">
      <w:pPr>
        <w:pStyle w:val="a3"/>
        <w:widowControl w:val="0"/>
        <w:numPr>
          <w:ilvl w:val="0"/>
          <w:numId w:val="67"/>
        </w:numPr>
        <w:shd w:val="clear" w:color="auto" w:fill="FFFFFF"/>
        <w:tabs>
          <w:tab w:val="left" w:pos="662"/>
        </w:tabs>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4"/>
          <w:szCs w:val="24"/>
        </w:rPr>
      </w:pPr>
      <w:r w:rsidRPr="002F08E1">
        <w:rPr>
          <w:rFonts w:ascii="Times New Roman" w:eastAsia="Times New Roman" w:hAnsi="Times New Roman" w:cs="Times New Roman"/>
          <w:color w:val="000000"/>
          <w:spacing w:val="4"/>
          <w:sz w:val="24"/>
          <w:szCs w:val="24"/>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2F08E1">
        <w:rPr>
          <w:rFonts w:ascii="Times New Roman" w:eastAsia="Times New Roman" w:hAnsi="Times New Roman" w:cs="Times New Roman"/>
          <w:color w:val="000000"/>
          <w:spacing w:val="4"/>
          <w:sz w:val="24"/>
          <w:szCs w:val="24"/>
        </w:rPr>
        <w:t>изображенному</w:t>
      </w:r>
      <w:proofErr w:type="gramEnd"/>
      <w:r w:rsidRPr="002F08E1">
        <w:rPr>
          <w:rFonts w:ascii="Times New Roman" w:eastAsia="Times New Roman" w:hAnsi="Times New Roman" w:cs="Times New Roman"/>
          <w:color w:val="000000"/>
          <w:spacing w:val="4"/>
          <w:sz w:val="24"/>
          <w:szCs w:val="24"/>
        </w:rPr>
        <w:t xml:space="preserve"> или последующих за изображенным событием.</w:t>
      </w:r>
    </w:p>
    <w:p w:rsidR="00D11DB2" w:rsidRDefault="00D11DB2" w:rsidP="00D11DB2">
      <w:pPr>
        <w:spacing w:after="0" w:line="240" w:lineRule="auto"/>
        <w:jc w:val="center"/>
        <w:rPr>
          <w:rFonts w:ascii="Times New Roman" w:hAnsi="Times New Roman" w:cs="Times New Roman"/>
          <w:color w:val="000000" w:themeColor="text1"/>
          <w:sz w:val="32"/>
        </w:rPr>
      </w:pPr>
    </w:p>
    <w:p w:rsidR="00E948CA" w:rsidRDefault="00BA1D29" w:rsidP="00BA1D29">
      <w:pPr>
        <w:shd w:val="clear" w:color="auto" w:fill="FFFFFF"/>
        <w:tabs>
          <w:tab w:val="left" w:pos="426"/>
          <w:tab w:val="left" w:pos="1134"/>
          <w:tab w:val="left" w:pos="10466"/>
        </w:tabs>
        <w:spacing w:after="0" w:line="240" w:lineRule="auto"/>
        <w:jc w:val="center"/>
        <w:rPr>
          <w:rFonts w:ascii="Times New Roman" w:hAnsi="Times New Roman" w:cs="Times New Roman"/>
          <w:b/>
          <w:color w:val="000000"/>
          <w:sz w:val="24"/>
          <w:szCs w:val="24"/>
        </w:rPr>
      </w:pPr>
      <w:r w:rsidRPr="00BA1D29">
        <w:rPr>
          <w:rFonts w:ascii="Times New Roman" w:hAnsi="Times New Roman" w:cs="Times New Roman"/>
          <w:b/>
          <w:color w:val="000000"/>
          <w:sz w:val="24"/>
          <w:szCs w:val="24"/>
        </w:rPr>
        <w:t>5.</w:t>
      </w:r>
      <w:r w:rsidR="00D65554">
        <w:rPr>
          <w:rFonts w:ascii="Times New Roman" w:hAnsi="Times New Roman" w:cs="Times New Roman"/>
          <w:b/>
          <w:color w:val="000000"/>
          <w:sz w:val="24"/>
          <w:szCs w:val="24"/>
        </w:rPr>
        <w:t>5</w:t>
      </w:r>
      <w:r w:rsidRPr="00BA1D29">
        <w:rPr>
          <w:rFonts w:ascii="Times New Roman" w:hAnsi="Times New Roman" w:cs="Times New Roman"/>
          <w:b/>
          <w:color w:val="000000"/>
          <w:sz w:val="24"/>
          <w:szCs w:val="24"/>
        </w:rPr>
        <w:t>.3. Консультативная и информационно-просветительская деятельность</w:t>
      </w:r>
    </w:p>
    <w:p w:rsidR="00BA1D29" w:rsidRPr="00BA1D29" w:rsidRDefault="00BA1D29" w:rsidP="00BA1D29">
      <w:pPr>
        <w:shd w:val="clear" w:color="auto" w:fill="FFFFFF"/>
        <w:tabs>
          <w:tab w:val="left" w:pos="426"/>
          <w:tab w:val="left" w:pos="1134"/>
          <w:tab w:val="left" w:pos="10466"/>
        </w:tabs>
        <w:spacing w:after="0" w:line="240" w:lineRule="auto"/>
        <w:jc w:val="center"/>
        <w:rPr>
          <w:rFonts w:ascii="Times New Roman" w:eastAsia="Times New Roman" w:hAnsi="Times New Roman" w:cs="Times New Roman"/>
          <w:b/>
          <w:sz w:val="24"/>
          <w:szCs w:val="24"/>
        </w:rPr>
      </w:pPr>
    </w:p>
    <w:p w:rsidR="00A97D6F" w:rsidRPr="00554D70" w:rsidRDefault="00A97D6F" w:rsidP="00A97D6F">
      <w:pPr>
        <w:shd w:val="clear" w:color="auto" w:fill="FFFFFF"/>
        <w:tabs>
          <w:tab w:val="left" w:pos="1134"/>
          <w:tab w:val="left" w:pos="10466"/>
        </w:tabs>
        <w:spacing w:after="0" w:line="240" w:lineRule="auto"/>
        <w:jc w:val="both"/>
        <w:rPr>
          <w:rFonts w:ascii="Times New Roman" w:eastAsia="Times New Roman" w:hAnsi="Times New Roman" w:cs="Times New Roman"/>
          <w:sz w:val="24"/>
          <w:szCs w:val="24"/>
        </w:rPr>
      </w:pPr>
      <w:r w:rsidRPr="00BA1D29">
        <w:rPr>
          <w:rFonts w:ascii="Times New Roman" w:eastAsia="Times New Roman" w:hAnsi="Times New Roman" w:cs="Times New Roman"/>
          <w:sz w:val="24"/>
          <w:szCs w:val="24"/>
        </w:rPr>
        <w:t>К</w:t>
      </w:r>
      <w:r w:rsidRPr="00BA1D29">
        <w:rPr>
          <w:rFonts w:ascii="Times New Roman" w:eastAsia="Times New Roman" w:hAnsi="Times New Roman" w:cs="Times New Roman"/>
          <w:bCs/>
          <w:iCs/>
          <w:sz w:val="24"/>
          <w:szCs w:val="24"/>
        </w:rPr>
        <w:t>онсультативная работа</w:t>
      </w:r>
      <w:r w:rsidRPr="00554D70">
        <w:rPr>
          <w:rFonts w:ascii="Times New Roman" w:eastAsia="Times New Roman" w:hAnsi="Times New Roman" w:cs="Times New Roman"/>
          <w:sz w:val="24"/>
          <w:szCs w:val="24"/>
        </w:rPr>
        <w:t>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A97D6F" w:rsidRPr="00554D70" w:rsidRDefault="00A97D6F" w:rsidP="00A97D6F">
      <w:pPr>
        <w:shd w:val="clear" w:color="auto" w:fill="FFFFFF"/>
        <w:tabs>
          <w:tab w:val="left" w:pos="1134"/>
          <w:tab w:val="left" w:pos="10466"/>
        </w:tabs>
        <w:spacing w:after="0" w:line="240" w:lineRule="auto"/>
        <w:jc w:val="center"/>
        <w:rPr>
          <w:rFonts w:ascii="Times New Roman" w:eastAsia="Times New Roman" w:hAnsi="Times New Roman" w:cs="Times New Roman"/>
          <w:i/>
          <w:sz w:val="24"/>
          <w:szCs w:val="24"/>
        </w:rPr>
      </w:pPr>
      <w:r w:rsidRPr="00554D70">
        <w:rPr>
          <w:rFonts w:ascii="Times New Roman" w:eastAsia="Times New Roman" w:hAnsi="Times New Roman" w:cs="Times New Roman"/>
          <w:i/>
          <w:sz w:val="24"/>
          <w:szCs w:val="24"/>
        </w:rPr>
        <w:t>Консультативная работа включает:</w:t>
      </w:r>
    </w:p>
    <w:p w:rsidR="00A97D6F" w:rsidRPr="00554D70" w:rsidRDefault="00A97D6F" w:rsidP="00760A0D">
      <w:pPr>
        <w:pStyle w:val="a3"/>
        <w:numPr>
          <w:ilvl w:val="0"/>
          <w:numId w:val="4"/>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A97D6F" w:rsidRPr="00554D70" w:rsidRDefault="00A97D6F" w:rsidP="00760A0D">
      <w:pPr>
        <w:pStyle w:val="a3"/>
        <w:numPr>
          <w:ilvl w:val="0"/>
          <w:numId w:val="4"/>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A97D6F" w:rsidRPr="00554D70" w:rsidRDefault="00A97D6F" w:rsidP="00760A0D">
      <w:pPr>
        <w:pStyle w:val="a3"/>
        <w:numPr>
          <w:ilvl w:val="0"/>
          <w:numId w:val="4"/>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A97D6F" w:rsidRPr="00554D70" w:rsidRDefault="00A97D6F" w:rsidP="00A97D6F">
      <w:pPr>
        <w:shd w:val="clear" w:color="auto" w:fill="FFFFFF"/>
        <w:tabs>
          <w:tab w:val="left" w:pos="1134"/>
          <w:tab w:val="left" w:pos="10466"/>
        </w:tabs>
        <w:spacing w:after="0" w:line="240" w:lineRule="auto"/>
        <w:jc w:val="both"/>
        <w:rPr>
          <w:rFonts w:ascii="Times New Roman" w:eastAsia="Times New Roman" w:hAnsi="Times New Roman" w:cs="Times New Roman"/>
          <w:sz w:val="24"/>
          <w:szCs w:val="24"/>
        </w:rPr>
      </w:pPr>
      <w:r w:rsidRPr="00BA1D29">
        <w:rPr>
          <w:rFonts w:ascii="Times New Roman" w:eastAsia="Times New Roman" w:hAnsi="Times New Roman" w:cs="Times New Roman"/>
          <w:sz w:val="24"/>
          <w:szCs w:val="24"/>
        </w:rPr>
        <w:t>И</w:t>
      </w:r>
      <w:r w:rsidRPr="00BA1D29">
        <w:rPr>
          <w:rFonts w:ascii="Times New Roman" w:eastAsia="Times New Roman" w:hAnsi="Times New Roman" w:cs="Times New Roman"/>
          <w:bCs/>
          <w:iCs/>
          <w:sz w:val="24"/>
          <w:szCs w:val="24"/>
        </w:rPr>
        <w:t>нформационно-просветительская работа</w:t>
      </w:r>
      <w:r w:rsidRPr="00554D70">
        <w:rPr>
          <w:rFonts w:ascii="Times New Roman" w:eastAsia="Times New Roman" w:hAnsi="Times New Roman" w:cs="Times New Roman"/>
          <w:sz w:val="24"/>
          <w:szCs w:val="24"/>
        </w:rPr>
        <w:t>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A97D6F" w:rsidRPr="00554D70" w:rsidRDefault="00A97D6F" w:rsidP="00A97D6F">
      <w:pPr>
        <w:shd w:val="clear" w:color="auto" w:fill="FFFFFF"/>
        <w:tabs>
          <w:tab w:val="left" w:pos="1134"/>
          <w:tab w:val="left" w:pos="10466"/>
        </w:tabs>
        <w:spacing w:after="0" w:line="240" w:lineRule="auto"/>
        <w:jc w:val="center"/>
        <w:rPr>
          <w:rFonts w:ascii="Times New Roman" w:eastAsia="Times New Roman" w:hAnsi="Times New Roman" w:cs="Times New Roman"/>
          <w:i/>
          <w:sz w:val="24"/>
          <w:szCs w:val="24"/>
        </w:rPr>
      </w:pPr>
      <w:r w:rsidRPr="00554D70">
        <w:rPr>
          <w:rFonts w:ascii="Times New Roman" w:eastAsia="Times New Roman" w:hAnsi="Times New Roman" w:cs="Times New Roman"/>
          <w:i/>
          <w:sz w:val="24"/>
          <w:szCs w:val="24"/>
        </w:rPr>
        <w:t>Информационно-просветительская работа предусматривает:</w:t>
      </w:r>
    </w:p>
    <w:p w:rsidR="00A97D6F" w:rsidRPr="00554D70" w:rsidRDefault="00A97D6F" w:rsidP="00760A0D">
      <w:pPr>
        <w:pStyle w:val="a3"/>
        <w:numPr>
          <w:ilvl w:val="0"/>
          <w:numId w:val="5"/>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направленной на разъяснение участникам </w:t>
      </w:r>
      <w:r w:rsidRPr="00554D70">
        <w:rPr>
          <w:rFonts w:ascii="Times New Roman" w:eastAsia="Times New Roman" w:hAnsi="Times New Roman" w:cs="Times New Roman"/>
          <w:sz w:val="24"/>
          <w:szCs w:val="24"/>
        </w:rPr>
        <w:lastRenderedPageBreak/>
        <w:t>образовательного процесса вопросов, связанных с особенностями образовательного процесса и сопровождения детей с ОВЗ;</w:t>
      </w:r>
    </w:p>
    <w:p w:rsidR="00A97D6F" w:rsidRPr="00554D70" w:rsidRDefault="00A97D6F" w:rsidP="00760A0D">
      <w:pPr>
        <w:pStyle w:val="a3"/>
        <w:numPr>
          <w:ilvl w:val="0"/>
          <w:numId w:val="5"/>
        </w:numPr>
        <w:shd w:val="clear" w:color="auto" w:fill="FFFFFF"/>
        <w:tabs>
          <w:tab w:val="left" w:pos="426"/>
          <w:tab w:val="left" w:pos="1134"/>
          <w:tab w:val="left" w:pos="10466"/>
        </w:tabs>
        <w:spacing w:after="0" w:line="240" w:lineRule="auto"/>
        <w:ind w:left="226" w:hanging="113"/>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В дошкольном учреждении создана служба, осуществляющая</w:t>
      </w:r>
      <w:r w:rsidR="00BA1D29">
        <w:rPr>
          <w:rFonts w:ascii="Times New Roman" w:eastAsia="Times New Roman" w:hAnsi="Times New Roman" w:cs="Times New Roman"/>
          <w:sz w:val="24"/>
          <w:szCs w:val="24"/>
        </w:rPr>
        <w:t xml:space="preserve"> </w:t>
      </w:r>
      <w:r w:rsidRPr="00554D70">
        <w:rPr>
          <w:rFonts w:ascii="Times New Roman" w:eastAsia="Times New Roman" w:hAnsi="Times New Roman" w:cs="Times New Roman"/>
          <w:sz w:val="24"/>
          <w:szCs w:val="24"/>
        </w:rPr>
        <w:t>психолого-медико-педагогическое сопровождение детей с ограниченными  возможностями здоровья. В службу сопровождения входят специалисты: учителя-логопеды, музыкальный руководитель, инструктор по физической культуре, педагог-психолог, воспитатели и медицинские работники – старшая медсестра и врач педиатрического отделения поликлиники, прикрепленной к дошкольному учреждению.</w:t>
      </w:r>
      <w:r w:rsidR="00BA1D29">
        <w:rPr>
          <w:rFonts w:ascii="Times New Roman" w:eastAsia="Times New Roman" w:hAnsi="Times New Roman" w:cs="Times New Roman"/>
          <w:sz w:val="24"/>
          <w:szCs w:val="24"/>
        </w:rPr>
        <w:t xml:space="preserve"> </w:t>
      </w:r>
      <w:r w:rsidRPr="00554D70">
        <w:rPr>
          <w:rFonts w:ascii="Times New Roman" w:eastAsia="Times New Roman" w:hAnsi="Times New Roman" w:cs="Times New Roman"/>
          <w:sz w:val="24"/>
          <w:szCs w:val="24"/>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Основными направлениями работы</w:t>
      </w:r>
      <w:r w:rsidR="00BA1D29">
        <w:rPr>
          <w:rFonts w:ascii="Times New Roman" w:eastAsia="Times New Roman" w:hAnsi="Times New Roman" w:cs="Times New Roman"/>
          <w:sz w:val="24"/>
          <w:szCs w:val="24"/>
        </w:rPr>
        <w:t xml:space="preserve"> </w:t>
      </w:r>
      <w:r w:rsidRPr="00554D70">
        <w:rPr>
          <w:rFonts w:ascii="Times New Roman" w:eastAsia="Times New Roman" w:hAnsi="Times New Roman" w:cs="Times New Roman"/>
          <w:sz w:val="24"/>
          <w:szCs w:val="24"/>
        </w:rPr>
        <w:t>службы сопровождения в течение всего периода обучения  в коррекционных группах являются:</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1. Диагностика.</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2. Аналитическая работа.</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i/>
          <w:sz w:val="24"/>
          <w:szCs w:val="24"/>
        </w:rPr>
      </w:pPr>
      <w:r w:rsidRPr="00554D70">
        <w:rPr>
          <w:rFonts w:ascii="Times New Roman" w:eastAsia="Times New Roman" w:hAnsi="Times New Roman" w:cs="Times New Roman"/>
          <w:sz w:val="24"/>
          <w:szCs w:val="24"/>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4. Консультативная работа с педагогами,  воспитанниками и родителями.</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6. Коррекционно-развивающая работа (индивидуальные, подгрупповые и групповые формы работы с детьми).</w:t>
      </w:r>
    </w:p>
    <w:p w:rsidR="00A97D6F" w:rsidRPr="00554D70" w:rsidRDefault="00A97D6F" w:rsidP="00A97D6F">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54D70">
        <w:rPr>
          <w:rFonts w:ascii="Times New Roman" w:eastAsia="Times New Roman" w:hAnsi="Times New Roman" w:cs="Times New Roman"/>
          <w:sz w:val="24"/>
          <w:szCs w:val="24"/>
        </w:rPr>
        <w:t>Для обеспечения эффективного психолого-медико-педагогического сопровождения  в образовательном учреждении разработан координационный план взаимодействия специалистов.</w:t>
      </w:r>
    </w:p>
    <w:p w:rsidR="001D3BD0" w:rsidRDefault="001D3BD0" w:rsidP="00554D70">
      <w:pPr>
        <w:spacing w:after="0" w:line="240" w:lineRule="auto"/>
        <w:rPr>
          <w:rFonts w:ascii="Times New Roman" w:hAnsi="Times New Roman" w:cs="Times New Roman"/>
          <w:b/>
          <w:sz w:val="24"/>
          <w:szCs w:val="24"/>
        </w:rPr>
      </w:pPr>
    </w:p>
    <w:p w:rsidR="00AB5DCE" w:rsidRDefault="00AB5DCE" w:rsidP="00AB5D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5.6.  </w:t>
      </w:r>
      <w:r w:rsidRPr="00072DE2">
        <w:rPr>
          <w:rFonts w:ascii="Times New Roman" w:hAnsi="Times New Roman" w:cs="Times New Roman"/>
          <w:b/>
          <w:sz w:val="24"/>
          <w:szCs w:val="24"/>
        </w:rPr>
        <w:t xml:space="preserve">Содержание и формы коррекционной </w:t>
      </w:r>
    </w:p>
    <w:p w:rsidR="00127DDA" w:rsidRDefault="00AB5DCE" w:rsidP="00AB5D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психолого-педагогической деятельности</w:t>
      </w:r>
    </w:p>
    <w:p w:rsidR="00AB5DCE" w:rsidRDefault="00AB5DCE" w:rsidP="00AB5DCE">
      <w:pPr>
        <w:spacing w:after="0" w:line="240" w:lineRule="auto"/>
        <w:ind w:firstLine="284"/>
        <w:jc w:val="both"/>
        <w:rPr>
          <w:rFonts w:ascii="Times New Roman" w:hAnsi="Times New Roman" w:cs="Times New Roman"/>
          <w:sz w:val="24"/>
          <w:szCs w:val="24"/>
        </w:rPr>
      </w:pPr>
      <w:proofErr w:type="gramStart"/>
      <w:r w:rsidRPr="009F55FB">
        <w:rPr>
          <w:rFonts w:ascii="Times New Roman" w:hAnsi="Times New Roman" w:cs="Times New Roman"/>
          <w:sz w:val="24"/>
          <w:szCs w:val="24"/>
        </w:rPr>
        <w:t xml:space="preserve">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 </w:t>
      </w:r>
      <w:proofErr w:type="gramEnd"/>
    </w:p>
    <w:p w:rsidR="00AB5DCE" w:rsidRDefault="00AB5DCE" w:rsidP="00AB5DCE">
      <w:pPr>
        <w:spacing w:after="0" w:line="240" w:lineRule="auto"/>
        <w:ind w:firstLine="284"/>
        <w:jc w:val="both"/>
        <w:rPr>
          <w:rFonts w:ascii="Times New Roman" w:hAnsi="Times New Roman" w:cs="Times New Roman"/>
          <w:sz w:val="24"/>
          <w:szCs w:val="24"/>
        </w:rPr>
      </w:pPr>
      <w:r w:rsidRPr="009F55FB">
        <w:rPr>
          <w:rFonts w:ascii="Times New Roman" w:hAnsi="Times New Roman" w:cs="Times New Roman"/>
          <w:sz w:val="24"/>
          <w:szCs w:val="24"/>
        </w:rPr>
        <w:t>При определении коррекционной работы в интеграционном образовательном пространстве 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w:t>
      </w:r>
      <w:r>
        <w:rPr>
          <w:rFonts w:ascii="Times New Roman" w:hAnsi="Times New Roman" w:cs="Times New Roman"/>
          <w:sz w:val="24"/>
          <w:szCs w:val="24"/>
        </w:rPr>
        <w:t>-</w:t>
      </w:r>
      <w:r w:rsidRPr="009F55FB">
        <w:rPr>
          <w:rFonts w:ascii="Times New Roman" w:hAnsi="Times New Roman" w:cs="Times New Roman"/>
          <w:sz w:val="24"/>
          <w:szCs w:val="24"/>
        </w:rPr>
        <w:t xml:space="preserve">педагогические особенности, отличающие одну категорию детей от другой. Для реализации </w:t>
      </w:r>
      <w:proofErr w:type="spellStart"/>
      <w:r w:rsidRPr="009F55FB">
        <w:rPr>
          <w:rFonts w:ascii="Times New Roman" w:hAnsi="Times New Roman" w:cs="Times New Roman"/>
          <w:sz w:val="24"/>
          <w:szCs w:val="24"/>
        </w:rPr>
        <w:t>психолого</w:t>
      </w:r>
      <w:proofErr w:type="spellEnd"/>
      <w:r w:rsidRPr="009F55FB">
        <w:rPr>
          <w:rFonts w:ascii="Times New Roman" w:hAnsi="Times New Roman" w:cs="Times New Roman"/>
          <w:sz w:val="24"/>
          <w:szCs w:val="24"/>
        </w:rPr>
        <w:t xml:space="preserve"> 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227DA9" w:rsidRDefault="00AB5DCE" w:rsidP="00AB5DCE">
      <w:pPr>
        <w:shd w:val="clear" w:color="auto" w:fill="FFFFFF"/>
        <w:spacing w:after="0" w:line="240" w:lineRule="auto"/>
        <w:jc w:val="both"/>
        <w:rPr>
          <w:rFonts w:ascii="yandex-sans" w:eastAsia="Times New Roman" w:hAnsi="yandex-sans" w:cs="Times New Roman"/>
          <w:color w:val="000000"/>
          <w:sz w:val="24"/>
          <w:szCs w:val="24"/>
        </w:rPr>
      </w:pPr>
      <w:r w:rsidRPr="00227DA9">
        <w:rPr>
          <w:rFonts w:ascii="yandex-sans" w:eastAsia="Times New Roman" w:hAnsi="yandex-sans" w:cs="Times New Roman"/>
          <w:i/>
          <w:color w:val="000000"/>
          <w:sz w:val="24"/>
          <w:szCs w:val="24"/>
        </w:rPr>
        <w:t>Цель деятельности педагога-психолога:</w:t>
      </w:r>
      <w:r w:rsidRPr="00227DA9">
        <w:rPr>
          <w:rFonts w:ascii="yandex-sans" w:eastAsia="Times New Roman" w:hAnsi="yandex-sans" w:cs="Times New Roman"/>
          <w:color w:val="000000"/>
          <w:sz w:val="24"/>
          <w:szCs w:val="24"/>
        </w:rPr>
        <w:t xml:space="preserve"> </w:t>
      </w:r>
    </w:p>
    <w:p w:rsidR="00AB5DCE" w:rsidRPr="00227DA9" w:rsidRDefault="00AB5DCE" w:rsidP="00AB5DCE">
      <w:pPr>
        <w:shd w:val="clear" w:color="auto" w:fill="FFFFFF"/>
        <w:spacing w:after="0" w:line="240" w:lineRule="auto"/>
        <w:jc w:val="both"/>
        <w:rPr>
          <w:rFonts w:ascii="yandex-sans" w:eastAsia="Times New Roman" w:hAnsi="yandex-sans" w:cs="Times New Roman"/>
          <w:color w:val="000000"/>
          <w:sz w:val="24"/>
          <w:szCs w:val="24"/>
        </w:rPr>
      </w:pPr>
      <w:r w:rsidRPr="00227DA9">
        <w:rPr>
          <w:rFonts w:ascii="yandex-sans" w:eastAsia="Times New Roman" w:hAnsi="yandex-sans" w:cs="Times New Roman"/>
          <w:color w:val="000000"/>
          <w:sz w:val="24"/>
          <w:szCs w:val="24"/>
        </w:rPr>
        <w:t xml:space="preserve">создание комплексной системы психолого-педагогических </w:t>
      </w:r>
      <w:proofErr w:type="spellStart"/>
      <w:r w:rsidRPr="00227DA9">
        <w:rPr>
          <w:rFonts w:ascii="yandex-sans" w:eastAsia="Times New Roman" w:hAnsi="yandex-sans" w:cs="Times New Roman"/>
          <w:color w:val="000000"/>
          <w:sz w:val="24"/>
          <w:szCs w:val="24"/>
        </w:rPr>
        <w:t>условий</w:t>
      </w:r>
      <w:proofErr w:type="gramStart"/>
      <w:r w:rsidRPr="00227DA9">
        <w:rPr>
          <w:rFonts w:ascii="yandex-sans" w:eastAsia="Times New Roman" w:hAnsi="yandex-sans" w:cs="Times New Roman"/>
          <w:color w:val="000000"/>
          <w:sz w:val="24"/>
          <w:szCs w:val="24"/>
        </w:rPr>
        <w:t>,с</w:t>
      </w:r>
      <w:proofErr w:type="gramEnd"/>
      <w:r w:rsidRPr="00227DA9">
        <w:rPr>
          <w:rFonts w:ascii="yandex-sans" w:eastAsia="Times New Roman" w:hAnsi="yandex-sans" w:cs="Times New Roman"/>
          <w:color w:val="000000"/>
          <w:sz w:val="24"/>
          <w:szCs w:val="24"/>
        </w:rPr>
        <w:t>пособствующих</w:t>
      </w:r>
      <w:proofErr w:type="spellEnd"/>
      <w:r w:rsidRPr="00227DA9">
        <w:rPr>
          <w:rFonts w:ascii="yandex-sans" w:eastAsia="Times New Roman" w:hAnsi="yandex-sans" w:cs="Times New Roman"/>
          <w:color w:val="000000"/>
          <w:sz w:val="24"/>
          <w:szCs w:val="24"/>
        </w:rPr>
        <w:t>:</w:t>
      </w:r>
    </w:p>
    <w:p w:rsidR="00AB5DCE" w:rsidRPr="00227DA9" w:rsidRDefault="00AB5DCE" w:rsidP="00AB5DCE">
      <w:pPr>
        <w:shd w:val="clear" w:color="auto" w:fill="FFFFFF"/>
        <w:spacing w:after="0" w:line="240" w:lineRule="auto"/>
        <w:jc w:val="both"/>
        <w:rPr>
          <w:rFonts w:ascii="yandex-sans" w:eastAsia="Times New Roman" w:hAnsi="yandex-sans" w:cs="Times New Roman"/>
          <w:color w:val="000000"/>
          <w:sz w:val="24"/>
          <w:szCs w:val="24"/>
        </w:rPr>
      </w:pPr>
      <w:r w:rsidRPr="00227DA9">
        <w:rPr>
          <w:rFonts w:ascii="yandex-sans" w:eastAsia="Times New Roman" w:hAnsi="yandex-sans" w:cs="Times New Roman"/>
          <w:color w:val="000000"/>
          <w:sz w:val="24"/>
          <w:szCs w:val="24"/>
        </w:rPr>
        <w:sym w:font="Symbol" w:char="F02D"/>
      </w:r>
      <w:r w:rsidR="00227DA9">
        <w:rPr>
          <w:rFonts w:ascii="yandex-sans" w:eastAsia="Times New Roman" w:hAnsi="yandex-sans" w:cs="Times New Roman"/>
          <w:color w:val="000000"/>
          <w:sz w:val="24"/>
          <w:szCs w:val="24"/>
        </w:rPr>
        <w:t xml:space="preserve"> </w:t>
      </w:r>
      <w:r w:rsidRPr="00227DA9">
        <w:rPr>
          <w:rFonts w:ascii="yandex-sans" w:eastAsia="Times New Roman" w:hAnsi="yandex-sans" w:cs="Times New Roman"/>
          <w:color w:val="000000"/>
          <w:sz w:val="24"/>
          <w:szCs w:val="24"/>
        </w:rPr>
        <w:t xml:space="preserve">позитивной социализации ребенка, коррекции и личностному развитию детей </w:t>
      </w:r>
      <w:proofErr w:type="spellStart"/>
      <w:r w:rsidRPr="00227DA9">
        <w:rPr>
          <w:rFonts w:ascii="yandex-sans" w:eastAsia="Times New Roman" w:hAnsi="yandex-sans" w:cs="Times New Roman"/>
          <w:color w:val="000000"/>
          <w:sz w:val="24"/>
          <w:szCs w:val="24"/>
        </w:rPr>
        <w:t>сТНР</w:t>
      </w:r>
      <w:proofErr w:type="spellEnd"/>
      <w:r w:rsidRPr="00227DA9">
        <w:rPr>
          <w:rFonts w:ascii="yandex-sans" w:eastAsia="Times New Roman" w:hAnsi="yandex-sans" w:cs="Times New Roman"/>
          <w:color w:val="000000"/>
          <w:sz w:val="24"/>
          <w:szCs w:val="24"/>
        </w:rPr>
        <w:t>;</w:t>
      </w:r>
    </w:p>
    <w:p w:rsidR="00AB5DCE" w:rsidRPr="00227DA9" w:rsidRDefault="00AB5DCE" w:rsidP="00AB5DCE">
      <w:pPr>
        <w:shd w:val="clear" w:color="auto" w:fill="FFFFFF"/>
        <w:spacing w:after="0" w:line="240" w:lineRule="auto"/>
        <w:jc w:val="both"/>
        <w:rPr>
          <w:rFonts w:ascii="yandex-sans" w:eastAsia="Times New Roman" w:hAnsi="yandex-sans" w:cs="Times New Roman"/>
          <w:color w:val="000000"/>
          <w:sz w:val="24"/>
          <w:szCs w:val="24"/>
        </w:rPr>
      </w:pPr>
      <w:r w:rsidRPr="00227DA9">
        <w:rPr>
          <w:rFonts w:ascii="yandex-sans" w:eastAsia="Times New Roman" w:hAnsi="yandex-sans" w:cs="Times New Roman"/>
          <w:color w:val="000000"/>
          <w:sz w:val="24"/>
          <w:szCs w:val="24"/>
        </w:rPr>
        <w:sym w:font="Symbol" w:char="F02D"/>
      </w:r>
      <w:r w:rsidRPr="00227DA9">
        <w:rPr>
          <w:rFonts w:ascii="yandex-sans" w:eastAsia="Times New Roman" w:hAnsi="yandex-sans" w:cs="Times New Roman"/>
          <w:color w:val="000000"/>
          <w:sz w:val="24"/>
          <w:szCs w:val="24"/>
        </w:rPr>
        <w:t>интеграции действий специалистов, работающих в группе;</w:t>
      </w:r>
    </w:p>
    <w:p w:rsidR="00AB5DCE" w:rsidRPr="00227DA9" w:rsidRDefault="00AB5DCE" w:rsidP="00AB5DCE">
      <w:pPr>
        <w:shd w:val="clear" w:color="auto" w:fill="FFFFFF"/>
        <w:spacing w:after="0" w:line="240" w:lineRule="auto"/>
        <w:jc w:val="both"/>
        <w:rPr>
          <w:rFonts w:ascii="yandex-sans" w:eastAsia="Times New Roman" w:hAnsi="yandex-sans" w:cs="Times New Roman"/>
          <w:color w:val="000000"/>
          <w:sz w:val="24"/>
          <w:szCs w:val="24"/>
        </w:rPr>
      </w:pPr>
      <w:r w:rsidRPr="00227DA9">
        <w:rPr>
          <w:rFonts w:ascii="yandex-sans" w:eastAsia="Times New Roman" w:hAnsi="yandex-sans" w:cs="Times New Roman"/>
          <w:color w:val="000000"/>
          <w:sz w:val="24"/>
          <w:szCs w:val="24"/>
        </w:rPr>
        <w:sym w:font="Symbol" w:char="F02D"/>
      </w:r>
      <w:r w:rsidRPr="00227DA9">
        <w:rPr>
          <w:rFonts w:ascii="yandex-sans" w:eastAsia="Times New Roman" w:hAnsi="yandex-sans" w:cs="Times New Roman"/>
          <w:color w:val="000000"/>
          <w:sz w:val="24"/>
          <w:szCs w:val="24"/>
        </w:rPr>
        <w:t>взаимодействию с семьями воспитанников.</w:t>
      </w:r>
    </w:p>
    <w:p w:rsidR="00AB5DCE" w:rsidRPr="00227DA9" w:rsidRDefault="00AB5DCE" w:rsidP="00AB5DCE">
      <w:pPr>
        <w:shd w:val="clear" w:color="auto" w:fill="FFFFFF"/>
        <w:spacing w:after="0" w:line="240" w:lineRule="auto"/>
        <w:jc w:val="both"/>
        <w:rPr>
          <w:rFonts w:ascii="yandex-sans" w:eastAsia="Times New Roman" w:hAnsi="yandex-sans" w:cs="Times New Roman"/>
          <w:i/>
          <w:color w:val="000000"/>
          <w:sz w:val="24"/>
          <w:szCs w:val="24"/>
        </w:rPr>
      </w:pPr>
      <w:r w:rsidRPr="00227DA9">
        <w:rPr>
          <w:rFonts w:ascii="yandex-sans" w:eastAsia="Times New Roman" w:hAnsi="yandex-sans" w:cs="Times New Roman"/>
          <w:i/>
          <w:color w:val="000000"/>
          <w:sz w:val="24"/>
          <w:szCs w:val="24"/>
        </w:rPr>
        <w:lastRenderedPageBreak/>
        <w:t>Задачи:</w:t>
      </w:r>
    </w:p>
    <w:p w:rsidR="00AB5DCE" w:rsidRPr="00227DA9" w:rsidRDefault="00227DA9" w:rsidP="00227DA9">
      <w:pPr>
        <w:shd w:val="clear" w:color="auto" w:fill="FFFFFF"/>
        <w:spacing w:after="0" w:line="240" w:lineRule="auto"/>
        <w:ind w:firstLine="284"/>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1. </w:t>
      </w:r>
      <w:r w:rsidR="00AB5DCE" w:rsidRPr="00227DA9">
        <w:rPr>
          <w:rFonts w:ascii="yandex-sans" w:eastAsia="Times New Roman" w:hAnsi="yandex-sans" w:cs="Times New Roman"/>
          <w:color w:val="000000"/>
          <w:sz w:val="24"/>
          <w:szCs w:val="24"/>
        </w:rPr>
        <w:t>Активное участие в воспитательно-образовательном процессе с целью его</w:t>
      </w:r>
      <w:r w:rsidRPr="00227DA9">
        <w:rPr>
          <w:rFonts w:ascii="yandex-sans" w:eastAsia="Times New Roman" w:hAnsi="yandex-sans" w:cs="Times New Roman"/>
          <w:color w:val="000000"/>
          <w:sz w:val="24"/>
          <w:szCs w:val="24"/>
        </w:rPr>
        <w:t xml:space="preserve"> </w:t>
      </w:r>
      <w:proofErr w:type="spellStart"/>
      <w:r w:rsidR="00AB5DCE" w:rsidRPr="00227DA9">
        <w:rPr>
          <w:rFonts w:ascii="yandex-sans" w:eastAsia="Times New Roman" w:hAnsi="yandex-sans" w:cs="Times New Roman"/>
          <w:color w:val="000000"/>
          <w:sz w:val="24"/>
          <w:szCs w:val="24"/>
        </w:rPr>
        <w:t>психологизации</w:t>
      </w:r>
      <w:proofErr w:type="spellEnd"/>
      <w:r w:rsidR="00AB5DCE" w:rsidRPr="00227DA9">
        <w:rPr>
          <w:rFonts w:ascii="yandex-sans" w:eastAsia="Times New Roman" w:hAnsi="yandex-sans" w:cs="Times New Roman"/>
          <w:color w:val="000000"/>
          <w:sz w:val="24"/>
          <w:szCs w:val="24"/>
        </w:rPr>
        <w:t>:</w:t>
      </w:r>
    </w:p>
    <w:p w:rsidR="00AB5DCE" w:rsidRPr="00227DA9" w:rsidRDefault="00227DA9" w:rsidP="00227DA9">
      <w:pPr>
        <w:shd w:val="clear" w:color="auto" w:fill="FFFFFF"/>
        <w:spacing w:after="0" w:line="240" w:lineRule="auto"/>
        <w:ind w:firstLine="284"/>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психологическое обеспечение реализации адаптированной основной образовательной</w:t>
      </w:r>
    </w:p>
    <w:p w:rsidR="00AB5DCE" w:rsidRPr="00227DA9" w:rsidRDefault="00227DA9" w:rsidP="00227DA9">
      <w:pPr>
        <w:shd w:val="clear" w:color="auto" w:fill="FFFFFF"/>
        <w:spacing w:after="0" w:line="240" w:lineRule="auto"/>
        <w:ind w:firstLine="284"/>
        <w:jc w:val="both"/>
        <w:rPr>
          <w:rFonts w:ascii="yandex-sans" w:eastAsia="Times New Roman" w:hAnsi="yandex-sans" w:cs="Times New Roman"/>
          <w:color w:val="000000"/>
          <w:sz w:val="24"/>
          <w:szCs w:val="24"/>
        </w:rPr>
      </w:pPr>
      <w:r w:rsidRPr="00227DA9">
        <w:rPr>
          <w:rFonts w:ascii="yandex-sans" w:eastAsia="Times New Roman" w:hAnsi="yandex-sans" w:cs="Times New Roman" w:hint="eastAsia"/>
          <w:color w:val="000000"/>
          <w:sz w:val="24"/>
          <w:szCs w:val="24"/>
        </w:rPr>
        <w:t>П</w:t>
      </w:r>
      <w:r w:rsidR="00AB5DCE" w:rsidRPr="00227DA9">
        <w:rPr>
          <w:rFonts w:ascii="yandex-sans" w:eastAsia="Times New Roman" w:hAnsi="yandex-sans" w:cs="Times New Roman"/>
          <w:color w:val="000000"/>
          <w:sz w:val="24"/>
          <w:szCs w:val="24"/>
        </w:rPr>
        <w:t>рограммы</w:t>
      </w:r>
      <w:r w:rsidRPr="00227DA9">
        <w:rPr>
          <w:rFonts w:ascii="yandex-sans" w:eastAsia="Times New Roman" w:hAnsi="yandex-sans" w:cs="Times New Roman"/>
          <w:color w:val="000000"/>
          <w:sz w:val="24"/>
          <w:szCs w:val="24"/>
        </w:rPr>
        <w:t>;</w:t>
      </w:r>
    </w:p>
    <w:p w:rsidR="00AB5DCE" w:rsidRPr="00227DA9" w:rsidRDefault="00227DA9" w:rsidP="00227DA9">
      <w:pPr>
        <w:shd w:val="clear" w:color="auto" w:fill="FFFFFF"/>
        <w:spacing w:after="0" w:line="240" w:lineRule="auto"/>
        <w:ind w:firstLine="284"/>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выявление особых образовательных потребностей детей с ТНР, обусловленных</w:t>
      </w:r>
      <w:r w:rsidRPr="00227DA9">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недостатками в их физическом и (или) психическом развитии и осуществление</w:t>
      </w:r>
      <w:r w:rsidRPr="00227DA9">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индивидуально-ориентированной психолого-медико-педагогической помощи таким</w:t>
      </w:r>
      <w:r w:rsidRPr="00227DA9">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детям;</w:t>
      </w:r>
    </w:p>
    <w:p w:rsidR="00AB5DCE" w:rsidRPr="00227DA9" w:rsidRDefault="00227DA9" w:rsidP="00227DA9">
      <w:pPr>
        <w:shd w:val="clear" w:color="auto" w:fill="FFFFFF"/>
        <w:spacing w:after="0" w:line="240" w:lineRule="auto"/>
        <w:ind w:firstLine="284"/>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создание благоприятной атмосферы для развития и формирования предпосылок для</w:t>
      </w:r>
      <w:r w:rsidRPr="00227DA9">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максимального раскрытия ребенка.</w:t>
      </w:r>
    </w:p>
    <w:p w:rsidR="00AB5DCE" w:rsidRPr="00227DA9" w:rsidRDefault="00227DA9" w:rsidP="00227DA9">
      <w:pPr>
        <w:shd w:val="clear" w:color="auto" w:fill="FFFFFF"/>
        <w:spacing w:after="0" w:line="240" w:lineRule="auto"/>
        <w:ind w:firstLine="284"/>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2. </w:t>
      </w:r>
      <w:r w:rsidR="00AB5DCE" w:rsidRPr="00227DA9">
        <w:rPr>
          <w:rFonts w:ascii="yandex-sans" w:eastAsia="Times New Roman" w:hAnsi="yandex-sans" w:cs="Times New Roman"/>
          <w:color w:val="000000"/>
          <w:sz w:val="24"/>
          <w:szCs w:val="24"/>
        </w:rPr>
        <w:t>Оказание своевременной психологической помощи и поддержки педагогам и</w:t>
      </w:r>
      <w:r w:rsidRPr="00227DA9">
        <w:rPr>
          <w:rFonts w:ascii="yandex-sans" w:eastAsia="Times New Roman" w:hAnsi="yandex-sans" w:cs="Times New Roman"/>
          <w:color w:val="000000"/>
          <w:sz w:val="24"/>
          <w:szCs w:val="24"/>
        </w:rPr>
        <w:t xml:space="preserve"> </w:t>
      </w:r>
      <w:r w:rsidR="00AB5DCE" w:rsidRPr="00227DA9">
        <w:rPr>
          <w:rFonts w:ascii="yandex-sans" w:eastAsia="Times New Roman" w:hAnsi="yandex-sans" w:cs="Times New Roman"/>
          <w:color w:val="000000"/>
          <w:sz w:val="24"/>
          <w:szCs w:val="24"/>
        </w:rPr>
        <w:t>родителям в воспитании и образовании детей с ТНР – разрешение имеющихся проблем.</w:t>
      </w:r>
    </w:p>
    <w:p w:rsidR="00AB5DCE" w:rsidRPr="00227DA9" w:rsidRDefault="00AB5DCE" w:rsidP="00227DA9">
      <w:pPr>
        <w:shd w:val="clear" w:color="auto" w:fill="FFFFFF"/>
        <w:spacing w:after="0" w:line="240" w:lineRule="auto"/>
        <w:ind w:firstLine="284"/>
        <w:rPr>
          <w:rFonts w:ascii="yandex-sans" w:eastAsia="Times New Roman" w:hAnsi="yandex-sans" w:cs="Times New Roman"/>
          <w:color w:val="000000"/>
          <w:sz w:val="24"/>
          <w:szCs w:val="24"/>
        </w:rPr>
      </w:pPr>
      <w:r w:rsidRPr="00227DA9">
        <w:rPr>
          <w:rFonts w:ascii="yandex-sans" w:eastAsia="Times New Roman" w:hAnsi="yandex-sans" w:cs="Times New Roman"/>
          <w:color w:val="000000"/>
          <w:sz w:val="24"/>
          <w:szCs w:val="24"/>
        </w:rPr>
        <w:t>3</w:t>
      </w:r>
      <w:r w:rsidR="00227DA9">
        <w:rPr>
          <w:rFonts w:ascii="yandex-sans" w:eastAsia="Times New Roman" w:hAnsi="yandex-sans" w:cs="Times New Roman"/>
          <w:color w:val="000000"/>
          <w:sz w:val="24"/>
          <w:szCs w:val="24"/>
        </w:rPr>
        <w:t xml:space="preserve">. </w:t>
      </w:r>
      <w:r w:rsidRPr="00227DA9">
        <w:rPr>
          <w:rFonts w:ascii="yandex-sans" w:eastAsia="Times New Roman" w:hAnsi="yandex-sans" w:cs="Times New Roman"/>
          <w:color w:val="000000"/>
          <w:sz w:val="24"/>
          <w:szCs w:val="24"/>
        </w:rPr>
        <w:t xml:space="preserve"> Развитие психолого-педагогической компетентности (психологической культуры)</w:t>
      </w:r>
      <w:r w:rsidR="00227DA9">
        <w:rPr>
          <w:rFonts w:ascii="yandex-sans" w:eastAsia="Times New Roman" w:hAnsi="yandex-sans" w:cs="Times New Roman"/>
          <w:color w:val="000000"/>
          <w:sz w:val="24"/>
          <w:szCs w:val="24"/>
        </w:rPr>
        <w:t xml:space="preserve"> </w:t>
      </w:r>
      <w:r w:rsidRPr="00227DA9">
        <w:rPr>
          <w:rFonts w:ascii="yandex-sans" w:eastAsia="Times New Roman" w:hAnsi="yandex-sans" w:cs="Times New Roman"/>
          <w:color w:val="000000"/>
          <w:sz w:val="24"/>
          <w:szCs w:val="24"/>
        </w:rPr>
        <w:t>родителей и педагогов.</w:t>
      </w:r>
    </w:p>
    <w:p w:rsidR="00AB5DCE" w:rsidRPr="009F55FB" w:rsidRDefault="00AB5DCE" w:rsidP="00AB5DCE">
      <w:pPr>
        <w:spacing w:after="0" w:line="240" w:lineRule="auto"/>
        <w:ind w:firstLine="284"/>
        <w:jc w:val="both"/>
        <w:rPr>
          <w:rFonts w:ascii="Times New Roman" w:hAnsi="Times New Roman" w:cs="Times New Roman"/>
          <w:sz w:val="24"/>
          <w:szCs w:val="24"/>
        </w:rPr>
      </w:pPr>
    </w:p>
    <w:p w:rsidR="00127DDA" w:rsidRDefault="00127DDA" w:rsidP="00554D70">
      <w:pPr>
        <w:spacing w:after="0" w:line="240" w:lineRule="auto"/>
        <w:rPr>
          <w:rFonts w:ascii="Times New Roman" w:hAnsi="Times New Roman" w:cs="Times New Roman"/>
          <w:b/>
          <w:sz w:val="24"/>
          <w:szCs w:val="24"/>
        </w:rPr>
      </w:pPr>
    </w:p>
    <w:p w:rsidR="00127DDA" w:rsidRDefault="00127DDA" w:rsidP="00554D70">
      <w:pPr>
        <w:spacing w:after="0" w:line="240" w:lineRule="auto"/>
        <w:rPr>
          <w:rFonts w:ascii="Times New Roman" w:hAnsi="Times New Roman" w:cs="Times New Roman"/>
          <w:b/>
          <w:sz w:val="24"/>
          <w:szCs w:val="24"/>
        </w:rPr>
      </w:pPr>
    </w:p>
    <w:p w:rsidR="001D3BD0" w:rsidRDefault="001D3BD0" w:rsidP="00554D70">
      <w:pPr>
        <w:spacing w:after="0" w:line="240" w:lineRule="auto"/>
        <w:rPr>
          <w:rFonts w:ascii="Times New Roman" w:hAnsi="Times New Roman" w:cs="Times New Roman"/>
          <w:b/>
          <w:sz w:val="24"/>
          <w:szCs w:val="24"/>
        </w:rPr>
      </w:pPr>
    </w:p>
    <w:p w:rsidR="001D3BD0" w:rsidRDefault="001D3BD0" w:rsidP="00554D70">
      <w:pPr>
        <w:spacing w:after="0" w:line="240" w:lineRule="auto"/>
        <w:rPr>
          <w:rFonts w:ascii="Times New Roman" w:hAnsi="Times New Roman" w:cs="Times New Roman"/>
          <w:b/>
          <w:sz w:val="24"/>
          <w:szCs w:val="24"/>
        </w:rPr>
      </w:pPr>
    </w:p>
    <w:p w:rsidR="001D3BD0" w:rsidRPr="00554D70" w:rsidRDefault="001D3BD0" w:rsidP="00554D70">
      <w:pPr>
        <w:spacing w:after="0" w:line="240" w:lineRule="auto"/>
        <w:rPr>
          <w:rFonts w:ascii="Times New Roman" w:hAnsi="Times New Roman" w:cs="Times New Roman"/>
          <w:b/>
          <w:sz w:val="24"/>
          <w:szCs w:val="24"/>
        </w:rPr>
      </w:pPr>
    </w:p>
    <w:p w:rsidR="00AB714F" w:rsidRPr="00554D70" w:rsidRDefault="00AB714F" w:rsidP="00554D70">
      <w:pPr>
        <w:spacing w:after="0" w:line="240" w:lineRule="auto"/>
        <w:rPr>
          <w:rFonts w:ascii="Times New Roman" w:hAnsi="Times New Roman" w:cs="Times New Roman"/>
          <w:b/>
          <w:sz w:val="24"/>
          <w:szCs w:val="24"/>
        </w:rPr>
      </w:pPr>
    </w:p>
    <w:p w:rsidR="00A52DFD" w:rsidRPr="00554D70" w:rsidRDefault="00A52DFD" w:rsidP="00554D70">
      <w:pPr>
        <w:spacing w:after="0" w:line="240" w:lineRule="auto"/>
        <w:jc w:val="both"/>
        <w:rPr>
          <w:rFonts w:ascii="Times New Roman" w:hAnsi="Times New Roman" w:cs="Times New Roman"/>
          <w:sz w:val="24"/>
          <w:szCs w:val="24"/>
        </w:rPr>
      </w:pPr>
    </w:p>
    <w:p w:rsidR="00A52DFD" w:rsidRPr="00554D70" w:rsidRDefault="00A52DFD" w:rsidP="00554D70">
      <w:pPr>
        <w:spacing w:after="0" w:line="240" w:lineRule="auto"/>
        <w:jc w:val="both"/>
        <w:rPr>
          <w:rFonts w:ascii="Times New Roman" w:hAnsi="Times New Roman" w:cs="Times New Roman"/>
          <w:sz w:val="24"/>
          <w:szCs w:val="24"/>
        </w:rPr>
      </w:pPr>
    </w:p>
    <w:p w:rsidR="006A7737" w:rsidRPr="00554D70" w:rsidRDefault="006A7737" w:rsidP="00554D70">
      <w:pPr>
        <w:shd w:val="clear" w:color="auto" w:fill="FFFFFF"/>
        <w:tabs>
          <w:tab w:val="left" w:pos="10466"/>
        </w:tabs>
        <w:spacing w:after="0" w:line="240" w:lineRule="auto"/>
        <w:jc w:val="both"/>
        <w:rPr>
          <w:rFonts w:ascii="Times New Roman" w:eastAsia="Times New Roman" w:hAnsi="Times New Roman" w:cs="Times New Roman"/>
          <w:sz w:val="24"/>
          <w:szCs w:val="24"/>
        </w:rPr>
      </w:pPr>
    </w:p>
    <w:p w:rsidR="00DF667E" w:rsidRDefault="00DF667E" w:rsidP="00554D70">
      <w:pPr>
        <w:tabs>
          <w:tab w:val="left" w:pos="1276"/>
        </w:tabs>
        <w:spacing w:after="0" w:line="240" w:lineRule="auto"/>
        <w:jc w:val="both"/>
        <w:rPr>
          <w:rFonts w:ascii="Times New Roman" w:eastAsia="Times New Roman" w:hAnsi="Times New Roman" w:cs="Times New Roman"/>
          <w:sz w:val="24"/>
          <w:szCs w:val="24"/>
        </w:rPr>
        <w:sectPr w:rsidR="00DF667E" w:rsidSect="00EB6C46">
          <w:footerReference w:type="default" r:id="rId8"/>
          <w:type w:val="continuous"/>
          <w:pgSz w:w="11906" w:h="16838"/>
          <w:pgMar w:top="1134" w:right="1134" w:bottom="1134" w:left="1134" w:header="708" w:footer="708" w:gutter="0"/>
          <w:cols w:space="708"/>
          <w:docGrid w:linePitch="360"/>
        </w:sectPr>
      </w:pPr>
    </w:p>
    <w:p w:rsidR="003A6BEC" w:rsidRPr="002E70E5" w:rsidRDefault="003A6BEC" w:rsidP="003A6BEC">
      <w:pPr>
        <w:pStyle w:val="a3"/>
        <w:numPr>
          <w:ilvl w:val="0"/>
          <w:numId w:val="1"/>
        </w:numPr>
        <w:tabs>
          <w:tab w:val="left" w:pos="567"/>
          <w:tab w:val="left" w:pos="1985"/>
        </w:tabs>
        <w:spacing w:after="0" w:line="240" w:lineRule="auto"/>
        <w:ind w:left="0" w:firstLine="0"/>
        <w:jc w:val="center"/>
        <w:rPr>
          <w:rFonts w:ascii="Times New Roman" w:hAnsi="Times New Roman" w:cs="Times New Roman"/>
          <w:b/>
          <w:sz w:val="28"/>
          <w:szCs w:val="24"/>
        </w:rPr>
      </w:pPr>
      <w:r w:rsidRPr="002E70E5">
        <w:rPr>
          <w:rFonts w:ascii="Times New Roman" w:hAnsi="Times New Roman" w:cs="Times New Roman"/>
          <w:b/>
          <w:sz w:val="28"/>
          <w:szCs w:val="24"/>
        </w:rPr>
        <w:lastRenderedPageBreak/>
        <w:t>Организационный раздел</w:t>
      </w:r>
    </w:p>
    <w:p w:rsidR="00DF667E" w:rsidRDefault="00DF667E" w:rsidP="00554D70">
      <w:pPr>
        <w:spacing w:after="0" w:line="240" w:lineRule="auto"/>
        <w:jc w:val="both"/>
        <w:rPr>
          <w:rFonts w:ascii="Times New Roman" w:hAnsi="Times New Roman" w:cs="Times New Roman"/>
          <w:sz w:val="24"/>
          <w:szCs w:val="24"/>
        </w:rPr>
      </w:pPr>
    </w:p>
    <w:p w:rsidR="008266F2" w:rsidRPr="008266F2" w:rsidRDefault="008266F2" w:rsidP="008266F2">
      <w:pPr>
        <w:spacing w:after="0" w:line="240" w:lineRule="auto"/>
        <w:jc w:val="center"/>
        <w:rPr>
          <w:rFonts w:ascii="Times New Roman" w:hAnsi="Times New Roman" w:cs="Times New Roman"/>
          <w:b/>
          <w:sz w:val="24"/>
          <w:szCs w:val="24"/>
        </w:rPr>
      </w:pPr>
      <w:r w:rsidRPr="008266F2">
        <w:rPr>
          <w:rFonts w:ascii="Times New Roman" w:hAnsi="Times New Roman" w:cs="Times New Roman"/>
          <w:b/>
          <w:sz w:val="24"/>
          <w:szCs w:val="24"/>
        </w:rPr>
        <w:t>1. Психолого-педагогические условия, обеспечивающие развитие ребенка</w:t>
      </w:r>
    </w:p>
    <w:p w:rsidR="008266F2" w:rsidRPr="008266F2" w:rsidRDefault="008266F2" w:rsidP="008266F2">
      <w:pPr>
        <w:spacing w:after="0" w:line="240" w:lineRule="auto"/>
        <w:jc w:val="both"/>
        <w:rPr>
          <w:rFonts w:ascii="Times New Roman" w:hAnsi="Times New Roman" w:cs="Times New Roman"/>
          <w:sz w:val="24"/>
          <w:szCs w:val="24"/>
        </w:rPr>
      </w:pPr>
      <w:r w:rsidRPr="008266F2">
        <w:rPr>
          <w:rFonts w:ascii="Times New Roman" w:hAnsi="Times New Roman" w:cs="Times New Roman"/>
          <w:sz w:val="24"/>
          <w:szCs w:val="24"/>
        </w:rPr>
        <w:t xml:space="preserve"> </w:t>
      </w:r>
    </w:p>
    <w:p w:rsidR="008266F2" w:rsidRPr="008266F2"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8266F2" w:rsidRPr="008266F2"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8266F2">
        <w:rPr>
          <w:rFonts w:ascii="Times New Roman" w:hAnsi="Times New Roman" w:cs="Times New Roman"/>
          <w:sz w:val="24"/>
          <w:szCs w:val="24"/>
        </w:rPr>
        <w:t>речеязыкового</w:t>
      </w:r>
      <w:proofErr w:type="spellEnd"/>
      <w:r w:rsidRPr="008266F2">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 </w:t>
      </w:r>
    </w:p>
    <w:p w:rsidR="008266F2" w:rsidRPr="008266F2"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8266F2" w:rsidRPr="008266F2"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8266F2" w:rsidRPr="008266F2"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8266F2" w:rsidRPr="008266F2"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DF667E" w:rsidRDefault="008266F2" w:rsidP="008266F2">
      <w:pPr>
        <w:spacing w:after="0" w:line="240" w:lineRule="auto"/>
        <w:ind w:firstLine="284"/>
        <w:jc w:val="both"/>
        <w:rPr>
          <w:rFonts w:ascii="Times New Roman" w:hAnsi="Times New Roman" w:cs="Times New Roman"/>
          <w:sz w:val="24"/>
          <w:szCs w:val="24"/>
        </w:rPr>
      </w:pPr>
      <w:r w:rsidRPr="008266F2">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DF667E" w:rsidRDefault="00DF667E" w:rsidP="008266F2">
      <w:pPr>
        <w:spacing w:after="0" w:line="240" w:lineRule="auto"/>
        <w:ind w:firstLine="284"/>
        <w:jc w:val="both"/>
        <w:rPr>
          <w:rFonts w:ascii="Times New Roman" w:hAnsi="Times New Roman" w:cs="Times New Roman"/>
          <w:sz w:val="24"/>
          <w:szCs w:val="24"/>
        </w:rPr>
      </w:pPr>
    </w:p>
    <w:p w:rsidR="004A4E1E" w:rsidRPr="004A4E1E" w:rsidRDefault="004A4E1E" w:rsidP="004A4E1E">
      <w:pPr>
        <w:spacing w:after="0" w:line="240" w:lineRule="auto"/>
        <w:ind w:firstLine="284"/>
        <w:jc w:val="center"/>
        <w:rPr>
          <w:rFonts w:ascii="Times New Roman" w:hAnsi="Times New Roman" w:cs="Times New Roman"/>
          <w:b/>
          <w:sz w:val="24"/>
          <w:szCs w:val="24"/>
        </w:rPr>
      </w:pPr>
      <w:r w:rsidRPr="004A4E1E">
        <w:rPr>
          <w:rFonts w:ascii="Times New Roman" w:hAnsi="Times New Roman" w:cs="Times New Roman"/>
          <w:b/>
          <w:sz w:val="24"/>
          <w:szCs w:val="24"/>
        </w:rPr>
        <w:t>2. Организация развивающей предметно-пространственной среды</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w:t>
      </w:r>
    </w:p>
    <w:p w:rsidR="004A4E1E" w:rsidRPr="004A4E1E" w:rsidRDefault="004D4110"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Развивающая предметно-пространственная среда </w:t>
      </w:r>
      <w:r w:rsidR="004A4E1E" w:rsidRPr="004A4E1E">
        <w:rPr>
          <w:rFonts w:ascii="Times New Roman" w:hAnsi="Times New Roman" w:cs="Times New Roman"/>
          <w:sz w:val="24"/>
          <w:szCs w:val="24"/>
        </w:rPr>
        <w:t>Организации (далее  РППС) должна соответствовать  требованиям  Стандарта  и  санитарно-</w:t>
      </w:r>
      <w:r w:rsidR="004A4E1E">
        <w:rPr>
          <w:rFonts w:ascii="Times New Roman" w:hAnsi="Times New Roman" w:cs="Times New Roman"/>
          <w:sz w:val="24"/>
          <w:szCs w:val="24"/>
        </w:rPr>
        <w:t xml:space="preserve">эпидемиологическим требованиям, </w:t>
      </w:r>
      <w:r w:rsidR="004A4E1E" w:rsidRPr="004A4E1E">
        <w:rPr>
          <w:rFonts w:ascii="Times New Roman" w:hAnsi="Times New Roman" w:cs="Times New Roman"/>
          <w:sz w:val="24"/>
          <w:szCs w:val="24"/>
        </w:rPr>
        <w:t xml:space="preserve">должна обеспечивать реализацию  адаптированной  основной  образовательной  </w:t>
      </w:r>
      <w:r w:rsidR="004A4E1E">
        <w:rPr>
          <w:rFonts w:ascii="Times New Roman" w:hAnsi="Times New Roman" w:cs="Times New Roman"/>
          <w:sz w:val="24"/>
          <w:szCs w:val="24"/>
        </w:rPr>
        <w:t>п</w:t>
      </w:r>
      <w:r w:rsidR="004A4E1E" w:rsidRPr="004A4E1E">
        <w:rPr>
          <w:rFonts w:ascii="Times New Roman" w:hAnsi="Times New Roman" w:cs="Times New Roman"/>
          <w:sz w:val="24"/>
          <w:szCs w:val="24"/>
        </w:rPr>
        <w:t>рограммы для детей с ТНР</w:t>
      </w:r>
      <w:r w:rsidR="004A4E1E">
        <w:rPr>
          <w:rFonts w:ascii="Times New Roman" w:hAnsi="Times New Roman" w:cs="Times New Roman"/>
          <w:sz w:val="24"/>
          <w:szCs w:val="24"/>
        </w:rPr>
        <w:t>.</w:t>
      </w:r>
      <w:r w:rsidR="004A4E1E" w:rsidRPr="004A4E1E">
        <w:rPr>
          <w:rFonts w:ascii="Times New Roman" w:hAnsi="Times New Roman" w:cs="Times New Roman"/>
          <w:sz w:val="24"/>
          <w:szCs w:val="24"/>
        </w:rPr>
        <w:t xml:space="preserve">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w:t>
      </w:r>
    </w:p>
    <w:p w:rsidR="004A4E1E" w:rsidRPr="004A4E1E" w:rsidRDefault="0030674A" w:rsidP="004A4E1E">
      <w:pPr>
        <w:spacing w:after="0" w:line="240" w:lineRule="auto"/>
        <w:ind w:firstLine="284"/>
        <w:jc w:val="both"/>
        <w:rPr>
          <w:rFonts w:ascii="Times New Roman" w:hAnsi="Times New Roman" w:cs="Times New Roman"/>
          <w:sz w:val="24"/>
          <w:szCs w:val="24"/>
        </w:rPr>
      </w:pPr>
      <w:proofErr w:type="gramStart"/>
      <w:r w:rsidRPr="004A4E1E">
        <w:rPr>
          <w:rFonts w:ascii="Times New Roman" w:hAnsi="Times New Roman" w:cs="Times New Roman"/>
          <w:sz w:val="24"/>
          <w:szCs w:val="24"/>
        </w:rPr>
        <w:t xml:space="preserve">Развивающая предметно-пространственная среда  </w:t>
      </w:r>
      <w:r w:rsidR="004A4E1E" w:rsidRPr="004A4E1E">
        <w:rPr>
          <w:rFonts w:ascii="Times New Roman" w:hAnsi="Times New Roman" w:cs="Times New Roman"/>
          <w:sz w:val="24"/>
          <w:szCs w:val="24"/>
        </w:rPr>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roofErr w:type="gramEnd"/>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В соответствии со Стандартом,  </w:t>
      </w:r>
      <w:r w:rsidR="004D4110">
        <w:rPr>
          <w:rFonts w:ascii="Times New Roman" w:hAnsi="Times New Roman" w:cs="Times New Roman"/>
          <w:sz w:val="24"/>
          <w:szCs w:val="24"/>
        </w:rPr>
        <w:t>РППС</w:t>
      </w:r>
      <w:r w:rsidRPr="004A4E1E">
        <w:rPr>
          <w:rFonts w:ascii="Times New Roman" w:hAnsi="Times New Roman" w:cs="Times New Roman"/>
          <w:sz w:val="24"/>
          <w:szCs w:val="24"/>
        </w:rPr>
        <w:t xml:space="preserve"> Организации должна обеспечивать и гарантировать: </w:t>
      </w:r>
    </w:p>
    <w:p w:rsidR="004A4E1E" w:rsidRPr="004A4E1E" w:rsidRDefault="004A4E1E" w:rsidP="004A4E1E">
      <w:pPr>
        <w:spacing w:after="0" w:line="240" w:lineRule="auto"/>
        <w:ind w:firstLine="284"/>
        <w:jc w:val="both"/>
        <w:rPr>
          <w:rFonts w:ascii="Times New Roman" w:hAnsi="Times New Roman" w:cs="Times New Roman"/>
          <w:sz w:val="24"/>
          <w:szCs w:val="24"/>
        </w:rPr>
      </w:pPr>
      <w:proofErr w:type="gramStart"/>
      <w:r w:rsidRPr="004A4E1E">
        <w:rPr>
          <w:rFonts w:ascii="Times New Roman" w:hAnsi="Times New Roman" w:cs="Times New Roman"/>
          <w:sz w:val="24"/>
          <w:szCs w:val="24"/>
        </w:rPr>
        <w:t xml:space="preserve">–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lastRenderedPageBreak/>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4A4E1E">
        <w:rPr>
          <w:rFonts w:ascii="Times New Roman" w:hAnsi="Times New Roman" w:cs="Times New Roman"/>
          <w:sz w:val="24"/>
          <w:szCs w:val="24"/>
        </w:rPr>
        <w:t>со</w:t>
      </w:r>
      <w:proofErr w:type="gramEnd"/>
      <w:r w:rsidRPr="004A4E1E">
        <w:rPr>
          <w:rFonts w:ascii="Times New Roman" w:hAnsi="Times New Roman" w:cs="Times New Roman"/>
          <w:sz w:val="24"/>
          <w:szCs w:val="24"/>
        </w:rPr>
        <w:t xml:space="preserve">  взрослыми,  а также свободу в выражении своих чувств и мыслей;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4A4E1E">
        <w:rPr>
          <w:rFonts w:ascii="Times New Roman" w:hAnsi="Times New Roman" w:cs="Times New Roman"/>
          <w:sz w:val="24"/>
          <w:szCs w:val="24"/>
        </w:rPr>
        <w:t>недопустимость</w:t>
      </w:r>
      <w:proofErr w:type="gramEnd"/>
      <w:r w:rsidRPr="004A4E1E">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4A4E1E" w:rsidRPr="004A4E1E" w:rsidRDefault="004A4E1E" w:rsidP="004A4E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РППС</w:t>
      </w:r>
      <w:r w:rsidRPr="004A4E1E">
        <w:rPr>
          <w:rFonts w:ascii="Times New Roman" w:hAnsi="Times New Roman" w:cs="Times New Roman"/>
          <w:sz w:val="24"/>
          <w:szCs w:val="24"/>
        </w:rPr>
        <w:t xml:space="preserve">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A4E1E" w:rsidRPr="004A4E1E" w:rsidRDefault="004A4E1E" w:rsidP="004A4E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РППС </w:t>
      </w:r>
      <w:r w:rsidRPr="004A4E1E">
        <w:rPr>
          <w:rFonts w:ascii="Times New Roman" w:hAnsi="Times New Roman" w:cs="Times New Roman"/>
          <w:sz w:val="24"/>
          <w:szCs w:val="24"/>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Для выполнения этой задачи </w:t>
      </w:r>
      <w:r>
        <w:rPr>
          <w:rFonts w:ascii="Times New Roman" w:hAnsi="Times New Roman" w:cs="Times New Roman"/>
          <w:sz w:val="24"/>
          <w:szCs w:val="24"/>
        </w:rPr>
        <w:t>РППС</w:t>
      </w:r>
      <w:r w:rsidRPr="004A4E1E">
        <w:rPr>
          <w:rFonts w:ascii="Times New Roman" w:hAnsi="Times New Roman" w:cs="Times New Roman"/>
          <w:sz w:val="24"/>
          <w:szCs w:val="24"/>
        </w:rPr>
        <w:t xml:space="preserve"> должна быть:  </w:t>
      </w:r>
    </w:p>
    <w:p w:rsidR="004A4E1E" w:rsidRPr="004A4E1E" w:rsidRDefault="004A4E1E" w:rsidP="004A4E1E">
      <w:pPr>
        <w:spacing w:after="0" w:line="240" w:lineRule="auto"/>
        <w:ind w:firstLine="284"/>
        <w:jc w:val="both"/>
        <w:rPr>
          <w:rFonts w:ascii="Times New Roman" w:hAnsi="Times New Roman" w:cs="Times New Roman"/>
          <w:sz w:val="24"/>
          <w:szCs w:val="24"/>
        </w:rPr>
      </w:pPr>
      <w:proofErr w:type="gramStart"/>
      <w:r w:rsidRPr="004A4E1E">
        <w:rPr>
          <w:rFonts w:ascii="Times New Roman" w:hAnsi="Times New Roman" w:cs="Times New Roman"/>
          <w:sz w:val="24"/>
          <w:szCs w:val="24"/>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rsidRPr="004A4E1E">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w:t>
      </w:r>
      <w:proofErr w:type="gramStart"/>
      <w:r w:rsidRPr="004A4E1E">
        <w:rPr>
          <w:rFonts w:ascii="Times New Roman" w:hAnsi="Times New Roman" w:cs="Times New Roman"/>
          <w:sz w:val="24"/>
          <w:szCs w:val="24"/>
        </w:rPr>
        <w:t>—п</w:t>
      </w:r>
      <w:proofErr w:type="gramEnd"/>
      <w:r w:rsidRPr="004A4E1E">
        <w:rPr>
          <w:rFonts w:ascii="Times New Roman" w:hAnsi="Times New Roman" w:cs="Times New Roman"/>
          <w:sz w:val="24"/>
          <w:szCs w:val="24"/>
        </w:rPr>
        <w:t xml:space="preserve">одвижность частей, возможность собрать, разобрать, возможность комбинирования деталей; возможность самовыражения детей;  </w:t>
      </w:r>
    </w:p>
    <w:p w:rsidR="004A4E1E" w:rsidRPr="004A4E1E" w:rsidRDefault="004A4E1E" w:rsidP="004A4E1E">
      <w:pPr>
        <w:spacing w:after="0" w:line="240" w:lineRule="auto"/>
        <w:ind w:firstLine="284"/>
        <w:jc w:val="both"/>
        <w:rPr>
          <w:rFonts w:ascii="Times New Roman" w:hAnsi="Times New Roman" w:cs="Times New Roman"/>
          <w:sz w:val="24"/>
          <w:szCs w:val="24"/>
        </w:rPr>
      </w:pPr>
      <w:proofErr w:type="gramStart"/>
      <w:r w:rsidRPr="004A4E1E">
        <w:rPr>
          <w:rFonts w:ascii="Times New Roman" w:hAnsi="Times New Roman" w:cs="Times New Roman"/>
          <w:sz w:val="24"/>
          <w:szCs w:val="24"/>
        </w:rPr>
        <w:t xml:space="preserve">– трансформируемой – обеспечивать возможность изменений </w:t>
      </w:r>
      <w:r w:rsidR="004D4110">
        <w:rPr>
          <w:rFonts w:ascii="Times New Roman" w:hAnsi="Times New Roman" w:cs="Times New Roman"/>
          <w:sz w:val="24"/>
          <w:szCs w:val="24"/>
        </w:rPr>
        <w:t>РППС</w:t>
      </w:r>
      <w:r w:rsidRPr="004A4E1E">
        <w:rPr>
          <w:rFonts w:ascii="Times New Roman" w:hAnsi="Times New Roman" w:cs="Times New Roman"/>
          <w:sz w:val="24"/>
          <w:szCs w:val="24"/>
        </w:rPr>
        <w:t xml:space="preserve"> в зависимости от образовательной ситуации, в том числе меняющихся интересов, мотивов и возможностей детей; </w:t>
      </w:r>
      <w:proofErr w:type="gramEnd"/>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полифункциональной  –  обеспечивать возможность разнообразного использования составляющих </w:t>
      </w:r>
      <w:r w:rsidR="004D4110">
        <w:rPr>
          <w:rFonts w:ascii="Times New Roman" w:hAnsi="Times New Roman" w:cs="Times New Roman"/>
          <w:sz w:val="24"/>
          <w:szCs w:val="24"/>
        </w:rPr>
        <w:t>РППС</w:t>
      </w:r>
      <w:r w:rsidRPr="004A4E1E">
        <w:rPr>
          <w:rFonts w:ascii="Times New Roman" w:hAnsi="Times New Roman" w:cs="Times New Roman"/>
          <w:sz w:val="24"/>
          <w:szCs w:val="24"/>
        </w:rPr>
        <w:t xml:space="preserve"> (например, детской мебели, матов, мягких модулей, ширм, в том числе природных материалов) в разных видах детской активности;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w:t>
      </w:r>
      <w:r w:rsidRPr="004A4E1E">
        <w:rPr>
          <w:rFonts w:ascii="Times New Roman" w:hAnsi="Times New Roman" w:cs="Times New Roman"/>
          <w:sz w:val="24"/>
          <w:szCs w:val="24"/>
        </w:rPr>
        <w:lastRenderedPageBreak/>
        <w:t xml:space="preserve">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4A4E1E" w:rsidRPr="004A4E1E" w:rsidRDefault="004A4E1E" w:rsidP="004A4E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безопасной  –  все элементы РППС</w:t>
      </w:r>
      <w:r w:rsidRPr="004A4E1E">
        <w:rPr>
          <w:rFonts w:ascii="Times New Roman" w:hAnsi="Times New Roman" w:cs="Times New Roman"/>
          <w:sz w:val="24"/>
          <w:szCs w:val="24"/>
        </w:rPr>
        <w:t xml:space="preserve">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эстетичной – все элементы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4A4E1E" w:rsidRPr="004A4E1E" w:rsidRDefault="004A4E1E" w:rsidP="004A4E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РППС</w:t>
      </w:r>
      <w:r w:rsidRPr="004A4E1E">
        <w:rPr>
          <w:rFonts w:ascii="Times New Roman" w:hAnsi="Times New Roman" w:cs="Times New Roman"/>
          <w:sz w:val="24"/>
          <w:szCs w:val="24"/>
        </w:rPr>
        <w:t xml:space="preserve"> должна обеспечивать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Для развития любознательности, познавательной активности, познавательных способностей взрослые создают насыщенную  </w:t>
      </w:r>
      <w:r>
        <w:rPr>
          <w:rFonts w:ascii="Times New Roman" w:hAnsi="Times New Roman" w:cs="Times New Roman"/>
          <w:sz w:val="24"/>
          <w:szCs w:val="24"/>
        </w:rPr>
        <w:t>РППС</w:t>
      </w:r>
      <w:r w:rsidRPr="004A4E1E">
        <w:rPr>
          <w:rFonts w:ascii="Times New Roman" w:hAnsi="Times New Roman" w:cs="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4A4E1E">
        <w:rPr>
          <w:rFonts w:ascii="Times New Roman" w:hAnsi="Times New Roman" w:cs="Times New Roman"/>
          <w:sz w:val="24"/>
          <w:szCs w:val="24"/>
        </w:rPr>
        <w:t>оказывает стойкий долговременный эффект</w:t>
      </w:r>
      <w:proofErr w:type="gramEnd"/>
      <w:r w:rsidRPr="004A4E1E">
        <w:rPr>
          <w:rFonts w:ascii="Times New Roman" w:hAnsi="Times New Roman" w:cs="Times New Roman"/>
          <w:sz w:val="24"/>
          <w:szCs w:val="24"/>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4A4E1E" w:rsidRPr="004A4E1E" w:rsidRDefault="004D4110"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Развивающая предметно-пространственная среда </w:t>
      </w:r>
      <w:r w:rsidR="004A4E1E" w:rsidRPr="004A4E1E">
        <w:rPr>
          <w:rFonts w:ascii="Times New Roman" w:hAnsi="Times New Roman" w:cs="Times New Roman"/>
          <w:sz w:val="24"/>
          <w:szCs w:val="24"/>
        </w:rPr>
        <w:t xml:space="preserve">Организации должна  обеспечивать условия для физического и психического развития, охраны и укрепления здоровья, коррекции недостатков развития детей с ТНР. </w:t>
      </w:r>
      <w:proofErr w:type="gramStart"/>
      <w:r w:rsidR="004A4E1E" w:rsidRPr="004A4E1E">
        <w:rPr>
          <w:rFonts w:ascii="Times New Roman" w:hAnsi="Times New Roman" w:cs="Times New Roman"/>
          <w:sz w:val="24"/>
          <w:szCs w:val="24"/>
        </w:rPr>
        <w:t xml:space="preserve">Для этого в групповых и других помещениях должно быть достаточно пространства для свободного передвижения  детей,  а  </w:t>
      </w:r>
      <w:r w:rsidR="004A4E1E">
        <w:rPr>
          <w:rFonts w:ascii="Times New Roman" w:hAnsi="Times New Roman" w:cs="Times New Roman"/>
          <w:sz w:val="24"/>
          <w:szCs w:val="24"/>
        </w:rPr>
        <w:t>т</w:t>
      </w:r>
      <w:r w:rsidR="004A4E1E" w:rsidRPr="004A4E1E">
        <w:rPr>
          <w:rFonts w:ascii="Times New Roman" w:hAnsi="Times New Roman" w:cs="Times New Roman"/>
          <w:sz w:val="24"/>
          <w:szCs w:val="24"/>
        </w:rPr>
        <w:t xml:space="preserve">акже  выделены  помещения  или  зоны  для  разных видов двигательной активности детей – бега, прыжков, лазания, метания и др. В Организации должно быть оборудование, инвентарь и </w:t>
      </w:r>
      <w:r w:rsidR="004A4E1E" w:rsidRPr="004A4E1E">
        <w:rPr>
          <w:rFonts w:ascii="Times New Roman" w:hAnsi="Times New Roman" w:cs="Times New Roman"/>
          <w:sz w:val="24"/>
          <w:szCs w:val="24"/>
        </w:rPr>
        <w:lastRenderedPageBreak/>
        <w:t xml:space="preserve">материалы для развития общей моторики и содействия двигательной активности, материалы и пособия для развития тонкой моторики.  </w:t>
      </w:r>
      <w:proofErr w:type="gramEnd"/>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В Организации должны быть созданы условия  для информатизации образовательного процесса. 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w:t>
      </w:r>
      <w:r w:rsidR="0030674A">
        <w:rPr>
          <w:rFonts w:ascii="Times New Roman" w:hAnsi="Times New Roman" w:cs="Times New Roman"/>
          <w:sz w:val="24"/>
          <w:szCs w:val="24"/>
        </w:rPr>
        <w:t>образовательном процессе</w:t>
      </w:r>
      <w:r w:rsidRPr="004A4E1E">
        <w:rPr>
          <w:rFonts w:ascii="Times New Roman" w:hAnsi="Times New Roman" w:cs="Times New Roman"/>
          <w:sz w:val="24"/>
          <w:szCs w:val="24"/>
        </w:rPr>
        <w:t xml:space="preserve">.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Компьютерно-техническое оснащение Организации может использоваться для различных целей: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для обсуждения с родителями (законными представителями) детей вопросов, связанных с реализацией Программы и т. п. </w:t>
      </w:r>
    </w:p>
    <w:p w:rsidR="00C44BC2" w:rsidRDefault="00C44BC2" w:rsidP="00C44BC2">
      <w:pPr>
        <w:spacing w:after="0" w:line="240" w:lineRule="auto"/>
        <w:ind w:firstLine="284"/>
        <w:jc w:val="center"/>
        <w:rPr>
          <w:rFonts w:ascii="Times New Roman" w:hAnsi="Times New Roman" w:cs="Times New Roman"/>
          <w:b/>
          <w:sz w:val="24"/>
          <w:szCs w:val="24"/>
        </w:rPr>
      </w:pPr>
    </w:p>
    <w:p w:rsidR="0030674A" w:rsidRDefault="00C44BC2" w:rsidP="00C44BC2">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C44BC2">
        <w:rPr>
          <w:rFonts w:ascii="Times New Roman" w:hAnsi="Times New Roman" w:cs="Times New Roman"/>
          <w:b/>
          <w:sz w:val="24"/>
          <w:szCs w:val="24"/>
        </w:rPr>
        <w:t>Материально-техническое обеспечение Программы</w:t>
      </w:r>
    </w:p>
    <w:p w:rsidR="00C44BC2" w:rsidRDefault="00C44BC2" w:rsidP="00C44BC2">
      <w:pPr>
        <w:spacing w:after="0" w:line="240" w:lineRule="auto"/>
        <w:ind w:firstLine="284"/>
        <w:jc w:val="center"/>
        <w:rPr>
          <w:rFonts w:ascii="Times New Roman" w:hAnsi="Times New Roman" w:cs="Times New Roman"/>
          <w:b/>
          <w:sz w:val="24"/>
          <w:szCs w:val="24"/>
        </w:rPr>
      </w:pPr>
    </w:p>
    <w:p w:rsidR="00C44BC2" w:rsidRPr="00C44BC2" w:rsidRDefault="00C44BC2" w:rsidP="00C44BC2">
      <w:pPr>
        <w:spacing w:after="0" w:line="240" w:lineRule="auto"/>
        <w:ind w:firstLine="284"/>
        <w:jc w:val="both"/>
        <w:rPr>
          <w:rFonts w:ascii="Times New Roman" w:hAnsi="Times New Roman" w:cs="Times New Roman"/>
          <w:sz w:val="24"/>
          <w:szCs w:val="24"/>
        </w:rPr>
      </w:pPr>
      <w:r w:rsidRPr="00C44BC2">
        <w:rPr>
          <w:rFonts w:ascii="Times New Roman" w:hAnsi="Times New Roman" w:cs="Times New Roman"/>
          <w:sz w:val="24"/>
          <w:szCs w:val="24"/>
        </w:rPr>
        <w:t xml:space="preserve">Организация должна иметь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C44BC2" w:rsidRPr="00C44BC2" w:rsidRDefault="00C44BC2" w:rsidP="00760A0D">
      <w:pPr>
        <w:pStyle w:val="a3"/>
        <w:numPr>
          <w:ilvl w:val="0"/>
          <w:numId w:val="68"/>
        </w:numPr>
        <w:spacing w:after="0" w:line="240" w:lineRule="auto"/>
        <w:jc w:val="both"/>
        <w:rPr>
          <w:rFonts w:ascii="Times New Roman" w:hAnsi="Times New Roman" w:cs="Times New Roman"/>
          <w:sz w:val="24"/>
          <w:szCs w:val="24"/>
        </w:rPr>
      </w:pPr>
      <w:r w:rsidRPr="00C44BC2">
        <w:rPr>
          <w:rFonts w:ascii="Times New Roman" w:hAnsi="Times New Roman" w:cs="Times New Roman"/>
          <w:sz w:val="24"/>
          <w:szCs w:val="24"/>
        </w:rPr>
        <w:t xml:space="preserve">учебно-методический комплект Программы (в т.ч. комплект развивающих игр); </w:t>
      </w:r>
    </w:p>
    <w:p w:rsidR="00C44BC2" w:rsidRPr="00C44BC2" w:rsidRDefault="00C44BC2" w:rsidP="00760A0D">
      <w:pPr>
        <w:pStyle w:val="a3"/>
        <w:numPr>
          <w:ilvl w:val="0"/>
          <w:numId w:val="68"/>
        </w:numPr>
        <w:spacing w:after="0" w:line="240" w:lineRule="auto"/>
        <w:jc w:val="both"/>
        <w:rPr>
          <w:rFonts w:ascii="Times New Roman" w:hAnsi="Times New Roman" w:cs="Times New Roman"/>
          <w:sz w:val="24"/>
          <w:szCs w:val="24"/>
        </w:rPr>
      </w:pPr>
      <w:r w:rsidRPr="00C44BC2">
        <w:rPr>
          <w:rFonts w:ascii="Times New Roman" w:hAnsi="Times New Roman" w:cs="Times New Roman"/>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44BC2" w:rsidRPr="00C44BC2" w:rsidRDefault="00C44BC2" w:rsidP="00760A0D">
      <w:pPr>
        <w:pStyle w:val="a3"/>
        <w:numPr>
          <w:ilvl w:val="0"/>
          <w:numId w:val="68"/>
        </w:numPr>
        <w:spacing w:after="0" w:line="240" w:lineRule="auto"/>
        <w:jc w:val="both"/>
        <w:rPr>
          <w:rFonts w:ascii="Times New Roman" w:hAnsi="Times New Roman" w:cs="Times New Roman"/>
          <w:sz w:val="24"/>
          <w:szCs w:val="24"/>
        </w:rPr>
      </w:pPr>
      <w:r w:rsidRPr="00C44BC2">
        <w:rPr>
          <w:rFonts w:ascii="Times New Roman" w:hAnsi="Times New Roman" w:cs="Times New Roman"/>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C44BC2" w:rsidRPr="00C44BC2" w:rsidRDefault="00C44BC2" w:rsidP="00760A0D">
      <w:pPr>
        <w:pStyle w:val="a3"/>
        <w:numPr>
          <w:ilvl w:val="0"/>
          <w:numId w:val="68"/>
        </w:numPr>
        <w:spacing w:after="0" w:line="240" w:lineRule="auto"/>
        <w:jc w:val="both"/>
        <w:rPr>
          <w:rFonts w:ascii="Times New Roman" w:hAnsi="Times New Roman" w:cs="Times New Roman"/>
          <w:sz w:val="24"/>
          <w:szCs w:val="24"/>
        </w:rPr>
      </w:pPr>
      <w:r w:rsidRPr="00C44BC2">
        <w:rPr>
          <w:rFonts w:ascii="Times New Roman" w:hAnsi="Times New Roman" w:cs="Times New Roman"/>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C44BC2" w:rsidRPr="00C44BC2" w:rsidRDefault="00C44BC2" w:rsidP="00C44BC2">
      <w:pPr>
        <w:spacing w:after="0" w:line="240" w:lineRule="auto"/>
        <w:ind w:firstLine="284"/>
        <w:jc w:val="both"/>
        <w:rPr>
          <w:rFonts w:ascii="Times New Roman" w:hAnsi="Times New Roman" w:cs="Times New Roman"/>
          <w:sz w:val="24"/>
          <w:szCs w:val="24"/>
        </w:rPr>
      </w:pPr>
    </w:p>
    <w:p w:rsidR="004A4E1E" w:rsidRDefault="004A4E1E" w:rsidP="00FB32D1">
      <w:pPr>
        <w:spacing w:after="0" w:line="240" w:lineRule="auto"/>
        <w:ind w:firstLine="284"/>
        <w:jc w:val="center"/>
        <w:rPr>
          <w:rFonts w:ascii="Times New Roman" w:hAnsi="Times New Roman" w:cs="Times New Roman"/>
          <w:i/>
          <w:sz w:val="24"/>
          <w:szCs w:val="24"/>
        </w:rPr>
      </w:pPr>
      <w:r w:rsidRPr="00FB32D1">
        <w:rPr>
          <w:rFonts w:ascii="Times New Roman" w:hAnsi="Times New Roman" w:cs="Times New Roman"/>
          <w:i/>
          <w:sz w:val="24"/>
          <w:szCs w:val="24"/>
        </w:rPr>
        <w:t>Оборудование логопедического кабинета</w:t>
      </w:r>
    </w:p>
    <w:p w:rsidR="00FB32D1" w:rsidRPr="00554D70" w:rsidRDefault="00FB32D1" w:rsidP="00FB32D1">
      <w:pPr>
        <w:spacing w:after="0" w:line="240" w:lineRule="auto"/>
        <w:ind w:firstLine="284"/>
        <w:jc w:val="both"/>
        <w:rPr>
          <w:rFonts w:ascii="Times New Roman" w:hAnsi="Times New Roman" w:cs="Times New Roman"/>
          <w:sz w:val="24"/>
          <w:szCs w:val="24"/>
        </w:rPr>
      </w:pPr>
      <w:r w:rsidRPr="00554D70">
        <w:rPr>
          <w:rFonts w:ascii="Times New Roman" w:hAnsi="Times New Roman" w:cs="Times New Roman"/>
          <w:sz w:val="24"/>
          <w:szCs w:val="24"/>
        </w:rPr>
        <w:t xml:space="preserve">Для максимальной реализации образовательного потенциала развивающей предметно-пространственной среды кабинета учителя-логопеда как элемента образовательной среды в рамках требований ФГОС </w:t>
      </w:r>
      <w:proofErr w:type="gramStart"/>
      <w:r w:rsidRPr="00554D70">
        <w:rPr>
          <w:rFonts w:ascii="Times New Roman" w:hAnsi="Times New Roman" w:cs="Times New Roman"/>
          <w:sz w:val="24"/>
          <w:szCs w:val="24"/>
        </w:rPr>
        <w:t>ДО</w:t>
      </w:r>
      <w:proofErr w:type="gramEnd"/>
      <w:r w:rsidRPr="00554D70">
        <w:rPr>
          <w:rFonts w:ascii="Times New Roman" w:hAnsi="Times New Roman" w:cs="Times New Roman"/>
          <w:sz w:val="24"/>
          <w:szCs w:val="24"/>
        </w:rPr>
        <w:t xml:space="preserve"> </w:t>
      </w:r>
      <w:proofErr w:type="gramStart"/>
      <w:r w:rsidRPr="00554D70">
        <w:rPr>
          <w:rFonts w:ascii="Times New Roman" w:hAnsi="Times New Roman" w:cs="Times New Roman"/>
          <w:sz w:val="24"/>
          <w:szCs w:val="24"/>
        </w:rPr>
        <w:t>предметное</w:t>
      </w:r>
      <w:proofErr w:type="gramEnd"/>
      <w:r w:rsidRPr="00554D70">
        <w:rPr>
          <w:rFonts w:ascii="Times New Roman" w:hAnsi="Times New Roman" w:cs="Times New Roman"/>
          <w:sz w:val="24"/>
          <w:szCs w:val="24"/>
        </w:rPr>
        <w:t xml:space="preserve"> содержание классифицировано на функциональные группы, нацеленные на решение различных задач. Кабинет условно разделен на следующие центры:</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коррекции звукопроизношения,</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развития мелкой моторики,</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развития фонематического слуха и речевого дыхания,</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формирования навыков звукового анализа и синтеза,</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игрового сопровождения,</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театрализованной игры,</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детской художественной литературы,</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xml:space="preserve">- центр дидактического сопровождения, </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центр методического сопровождения,</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lastRenderedPageBreak/>
        <w:t>- центр технических средств обучения,</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учебная зона,</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рабочая зона,</w:t>
      </w:r>
    </w:p>
    <w:p w:rsidR="00FB32D1" w:rsidRPr="00554D70" w:rsidRDefault="00FB32D1" w:rsidP="00FB32D1">
      <w:pPr>
        <w:spacing w:after="0" w:line="240" w:lineRule="auto"/>
        <w:jc w:val="both"/>
        <w:rPr>
          <w:rFonts w:ascii="Times New Roman" w:hAnsi="Times New Roman" w:cs="Times New Roman"/>
          <w:sz w:val="24"/>
          <w:szCs w:val="24"/>
        </w:rPr>
      </w:pPr>
      <w:r w:rsidRPr="00554D70">
        <w:rPr>
          <w:rFonts w:ascii="Times New Roman" w:hAnsi="Times New Roman" w:cs="Times New Roman"/>
          <w:sz w:val="24"/>
          <w:szCs w:val="24"/>
        </w:rPr>
        <w:t>- зона хранения.</w:t>
      </w:r>
    </w:p>
    <w:p w:rsidR="00FB32D1" w:rsidRPr="00FB32D1" w:rsidRDefault="00FB32D1" w:rsidP="00FB32D1">
      <w:pPr>
        <w:spacing w:after="0" w:line="240" w:lineRule="auto"/>
        <w:ind w:firstLine="284"/>
        <w:rPr>
          <w:rFonts w:ascii="Times New Roman" w:hAnsi="Times New Roman" w:cs="Times New Roman"/>
          <w:i/>
          <w:sz w:val="24"/>
          <w:szCs w:val="24"/>
        </w:rPr>
      </w:pPr>
      <w:r w:rsidRPr="00FB32D1">
        <w:rPr>
          <w:rFonts w:ascii="Times New Roman" w:hAnsi="Times New Roman" w:cs="Times New Roman"/>
          <w:i/>
          <w:sz w:val="24"/>
          <w:szCs w:val="24"/>
        </w:rPr>
        <w:t>Наполняемость РППС кабинета учителя-логопеда</w:t>
      </w:r>
      <w:r>
        <w:rPr>
          <w:rFonts w:ascii="Times New Roman" w:hAnsi="Times New Roman" w:cs="Times New Roman"/>
          <w:i/>
          <w:sz w:val="24"/>
          <w:szCs w:val="24"/>
        </w:rPr>
        <w:t>:</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Мебель: столы,  стулья в количестве, достаточном для подгруппы детей, шкафы, стеллажи или полки для оборудования;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Зеркала:   настенное большое зеркало с  ширмой,  индивидуальные  маленькие  и средние зеркала по количеству детей;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4A4E1E">
        <w:rPr>
          <w:rFonts w:ascii="Times New Roman" w:hAnsi="Times New Roman" w:cs="Times New Roman"/>
          <w:sz w:val="24"/>
          <w:szCs w:val="24"/>
        </w:rPr>
        <w:t>миогимнастики</w:t>
      </w:r>
      <w:proofErr w:type="spellEnd"/>
      <w:r w:rsidRPr="004A4E1E">
        <w:rPr>
          <w:rFonts w:ascii="Times New Roman" w:hAnsi="Times New Roman" w:cs="Times New Roman"/>
          <w:sz w:val="24"/>
          <w:szCs w:val="24"/>
        </w:rPr>
        <w:t xml:space="preserve"> и т.д.).  </w:t>
      </w:r>
      <w:proofErr w:type="gramStart"/>
      <w:r w:rsidRPr="004A4E1E">
        <w:rPr>
          <w:rFonts w:ascii="Times New Roman" w:hAnsi="Times New Roman" w:cs="Times New Roman"/>
          <w:sz w:val="24"/>
          <w:szCs w:val="24"/>
        </w:rPr>
        <w:t xml:space="preserve">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roofErr w:type="gramEnd"/>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Дидактические материалы для обследования и коррекционной работы: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  альбомы  для  обследования  и  коррекции  звукопроизношения,  слоговой  структуры слов;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наборы наглядно-графической  символики  (по  темам:  звуки,  предлоги,  схемы  для </w:t>
      </w:r>
      <w:proofErr w:type="spellStart"/>
      <w:r w:rsidRPr="004A4E1E">
        <w:rPr>
          <w:rFonts w:ascii="Times New Roman" w:hAnsi="Times New Roman" w:cs="Times New Roman"/>
          <w:sz w:val="24"/>
          <w:szCs w:val="24"/>
        </w:rPr>
        <w:t>звуко</w:t>
      </w:r>
      <w:proofErr w:type="spellEnd"/>
      <w:r w:rsidRPr="004A4E1E">
        <w:rPr>
          <w:rFonts w:ascii="Times New Roman" w:hAnsi="Times New Roman" w:cs="Times New Roman"/>
          <w:sz w:val="24"/>
          <w:szCs w:val="24"/>
        </w:rPr>
        <w:t xml:space="preserve">-слогового анализа и синтеза, схемы для составления предложений, рассказов, словообразовательные схемы и уравнения и т.п.);  </w:t>
      </w:r>
    </w:p>
    <w:p w:rsidR="004A4E1E" w:rsidRPr="004A4E1E" w:rsidRDefault="004A4E1E" w:rsidP="004A4E1E">
      <w:pPr>
        <w:spacing w:after="0" w:line="240" w:lineRule="auto"/>
        <w:ind w:firstLine="284"/>
        <w:jc w:val="both"/>
        <w:rPr>
          <w:rFonts w:ascii="Times New Roman" w:hAnsi="Times New Roman" w:cs="Times New Roman"/>
          <w:sz w:val="24"/>
          <w:szCs w:val="24"/>
        </w:rPr>
      </w:pPr>
      <w:proofErr w:type="gramStart"/>
      <w:r w:rsidRPr="004A4E1E">
        <w:rPr>
          <w:rFonts w:ascii="Times New Roman" w:hAnsi="Times New Roman" w:cs="Times New Roman"/>
          <w:sz w:val="24"/>
          <w:szCs w:val="24"/>
        </w:rPr>
        <w:t xml:space="preserve">-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roofErr w:type="gramEnd"/>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w:t>
      </w:r>
      <w:r w:rsidR="0030674A">
        <w:rPr>
          <w:rFonts w:ascii="Times New Roman" w:hAnsi="Times New Roman" w:cs="Times New Roman"/>
          <w:sz w:val="24"/>
          <w:szCs w:val="24"/>
        </w:rPr>
        <w:t>с</w:t>
      </w:r>
      <w:r w:rsidRPr="004A4E1E">
        <w:rPr>
          <w:rFonts w:ascii="Times New Roman" w:hAnsi="Times New Roman" w:cs="Times New Roman"/>
          <w:sz w:val="24"/>
          <w:szCs w:val="24"/>
        </w:rPr>
        <w:t xml:space="preserve">оставления пересказов, различные детские хрестоматии; загадки, </w:t>
      </w:r>
      <w:proofErr w:type="spellStart"/>
      <w:r w:rsidRPr="004A4E1E">
        <w:rPr>
          <w:rFonts w:ascii="Times New Roman" w:hAnsi="Times New Roman" w:cs="Times New Roman"/>
          <w:sz w:val="24"/>
          <w:szCs w:val="24"/>
        </w:rPr>
        <w:t>потешки</w:t>
      </w:r>
      <w:proofErr w:type="spellEnd"/>
      <w:r w:rsidRPr="004A4E1E">
        <w:rPr>
          <w:rFonts w:ascii="Times New Roman" w:hAnsi="Times New Roman" w:cs="Times New Roman"/>
          <w:sz w:val="24"/>
          <w:szCs w:val="24"/>
        </w:rPr>
        <w:t xml:space="preserve">, поговорки, скороговорки (в зависимости от возраста и уровня речевого развития детей) и т.п.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Пособия для обследования и развития слуховых функций</w:t>
      </w:r>
      <w:r w:rsidR="0030674A">
        <w:rPr>
          <w:rFonts w:ascii="Times New Roman" w:hAnsi="Times New Roman" w:cs="Times New Roman"/>
          <w:sz w:val="24"/>
          <w:szCs w:val="24"/>
        </w:rPr>
        <w:t>:</w:t>
      </w:r>
      <w:r w:rsidRPr="004A4E1E">
        <w:rPr>
          <w:rFonts w:ascii="Times New Roman" w:hAnsi="Times New Roman" w:cs="Times New Roman"/>
          <w:sz w:val="24"/>
          <w:szCs w:val="24"/>
        </w:rPr>
        <w:t xml:space="preserve"> </w:t>
      </w:r>
    </w:p>
    <w:p w:rsidR="004A4E1E" w:rsidRPr="004A4E1E" w:rsidRDefault="0030674A" w:rsidP="004A4E1E">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з</w:t>
      </w:r>
      <w:r w:rsidR="004A4E1E" w:rsidRPr="004A4E1E">
        <w:rPr>
          <w:rFonts w:ascii="Times New Roman" w:hAnsi="Times New Roman" w:cs="Times New Roman"/>
          <w:sz w:val="24"/>
          <w:szCs w:val="24"/>
        </w:rPr>
        <w:t xml:space="preserve">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roofErr w:type="gramEnd"/>
    </w:p>
    <w:p w:rsidR="0030674A"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Пособия для обследования и развития интеллекта</w:t>
      </w:r>
      <w:r w:rsidR="0030674A">
        <w:rPr>
          <w:rFonts w:ascii="Times New Roman" w:hAnsi="Times New Roman" w:cs="Times New Roman"/>
          <w:sz w:val="24"/>
          <w:szCs w:val="24"/>
        </w:rPr>
        <w:t>:</w:t>
      </w:r>
      <w:r w:rsidRPr="004A4E1E">
        <w:rPr>
          <w:rFonts w:ascii="Times New Roman" w:hAnsi="Times New Roman" w:cs="Times New Roman"/>
          <w:sz w:val="24"/>
          <w:szCs w:val="24"/>
        </w:rPr>
        <w:t xml:space="preserve"> </w:t>
      </w:r>
    </w:p>
    <w:p w:rsidR="004A4E1E" w:rsidRPr="004A4E1E" w:rsidRDefault="0030674A" w:rsidP="004A4E1E">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п</w:t>
      </w:r>
      <w:r w:rsidR="004A4E1E" w:rsidRPr="004A4E1E">
        <w:rPr>
          <w:rFonts w:ascii="Times New Roman" w:hAnsi="Times New Roman" w:cs="Times New Roman"/>
          <w:sz w:val="24"/>
          <w:szCs w:val="24"/>
        </w:rPr>
        <w:t xml:space="preserve">ирамидки разной величины, кубики вкладыши, набор матрешек разного размера, «почтовый ящик», счетные палочки, разрезные картинки  (на 2,3,4 части), наборы картинок </w:t>
      </w:r>
      <w:r w:rsidR="004A4E1E" w:rsidRPr="004A4E1E">
        <w:rPr>
          <w:rFonts w:ascii="Times New Roman" w:hAnsi="Times New Roman" w:cs="Times New Roman"/>
          <w:sz w:val="24"/>
          <w:szCs w:val="24"/>
        </w:rPr>
        <w:lastRenderedPageBreak/>
        <w:t>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rsidR="004A4E1E" w:rsidRPr="004A4E1E">
        <w:rPr>
          <w:rFonts w:ascii="Times New Roman" w:hAnsi="Times New Roman" w:cs="Times New Roman"/>
          <w:sz w:val="24"/>
          <w:szCs w:val="24"/>
        </w:rPr>
        <w:t xml:space="preserve">, альбом с заданиями на определение уровня логического мышления.  </w:t>
      </w:r>
    </w:p>
    <w:p w:rsidR="004A4E1E" w:rsidRPr="004A4E1E" w:rsidRDefault="004A4E1E" w:rsidP="004A4E1E">
      <w:pPr>
        <w:spacing w:after="0" w:line="240" w:lineRule="auto"/>
        <w:ind w:firstLine="284"/>
        <w:jc w:val="both"/>
        <w:rPr>
          <w:rFonts w:ascii="Times New Roman" w:hAnsi="Times New Roman" w:cs="Times New Roman"/>
          <w:sz w:val="24"/>
          <w:szCs w:val="24"/>
        </w:rPr>
      </w:pPr>
      <w:r w:rsidRPr="004A4E1E">
        <w:rPr>
          <w:rFonts w:ascii="Times New Roman" w:hAnsi="Times New Roman" w:cs="Times New Roman"/>
          <w:sz w:val="24"/>
          <w:szCs w:val="24"/>
        </w:rPr>
        <w:t>Пособия для обследования и развития фонематических процессов,  формирования навыков языкового анализ</w:t>
      </w:r>
      <w:r w:rsidR="0030674A">
        <w:rPr>
          <w:rFonts w:ascii="Times New Roman" w:hAnsi="Times New Roman" w:cs="Times New Roman"/>
          <w:sz w:val="24"/>
          <w:szCs w:val="24"/>
        </w:rPr>
        <w:t>а и синтеза,  обучения грамоте:</w:t>
      </w:r>
    </w:p>
    <w:p w:rsidR="00DF667E" w:rsidRDefault="00E82BE5" w:rsidP="004A4E1E">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разрезная азбука, с</w:t>
      </w:r>
      <w:r w:rsidR="004A4E1E" w:rsidRPr="004A4E1E">
        <w:rPr>
          <w:rFonts w:ascii="Times New Roman" w:hAnsi="Times New Roman" w:cs="Times New Roman"/>
          <w:sz w:val="24"/>
          <w:szCs w:val="24"/>
        </w:rPr>
        <w:t>имволы звуков, схемы для анализ</w:t>
      </w:r>
      <w:r>
        <w:rPr>
          <w:rFonts w:ascii="Times New Roman" w:hAnsi="Times New Roman" w:cs="Times New Roman"/>
          <w:sz w:val="24"/>
          <w:szCs w:val="24"/>
        </w:rPr>
        <w:t>а и синтеза слогов, слов, с</w:t>
      </w:r>
      <w:r w:rsidR="004A4E1E" w:rsidRPr="004A4E1E">
        <w:rPr>
          <w:rFonts w:ascii="Times New Roman" w:hAnsi="Times New Roman" w:cs="Times New Roman"/>
          <w:sz w:val="24"/>
          <w:szCs w:val="24"/>
        </w:rPr>
        <w:t>имволы для составления картинно</w:t>
      </w:r>
      <w:r>
        <w:rPr>
          <w:rFonts w:ascii="Times New Roman" w:hAnsi="Times New Roman" w:cs="Times New Roman"/>
          <w:sz w:val="24"/>
          <w:szCs w:val="24"/>
        </w:rPr>
        <w:t>-графической схемы предложений, с</w:t>
      </w:r>
      <w:r w:rsidR="004A4E1E" w:rsidRPr="004A4E1E">
        <w:rPr>
          <w:rFonts w:ascii="Times New Roman" w:hAnsi="Times New Roman" w:cs="Times New Roman"/>
          <w:sz w:val="24"/>
          <w:szCs w:val="24"/>
        </w:rPr>
        <w:t>имво</w:t>
      </w:r>
      <w:r>
        <w:rPr>
          <w:rFonts w:ascii="Times New Roman" w:hAnsi="Times New Roman" w:cs="Times New Roman"/>
          <w:sz w:val="24"/>
          <w:szCs w:val="24"/>
        </w:rPr>
        <w:t>лы простых и сложных предлогов, н</w:t>
      </w:r>
      <w:r w:rsidR="004A4E1E" w:rsidRPr="004A4E1E">
        <w:rPr>
          <w:rFonts w:ascii="Times New Roman" w:hAnsi="Times New Roman" w:cs="Times New Roman"/>
          <w:sz w:val="24"/>
          <w:szCs w:val="24"/>
        </w:rPr>
        <w:t xml:space="preserve">аборы букв разной величины (заглавные и прописные), печатные, наборы </w:t>
      </w:r>
      <w:r>
        <w:rPr>
          <w:rFonts w:ascii="Times New Roman" w:hAnsi="Times New Roman" w:cs="Times New Roman"/>
          <w:sz w:val="24"/>
          <w:szCs w:val="24"/>
        </w:rPr>
        <w:t>э</w:t>
      </w:r>
      <w:r w:rsidR="004A4E1E" w:rsidRPr="004A4E1E">
        <w:rPr>
          <w:rFonts w:ascii="Times New Roman" w:hAnsi="Times New Roman" w:cs="Times New Roman"/>
          <w:sz w:val="24"/>
          <w:szCs w:val="24"/>
        </w:rPr>
        <w:t xml:space="preserve">лементов букв, которые можно раскрасить, вырезать по контуру, заштриховать, слепить из теста, пластилина, сделать из проволоки, картона, </w:t>
      </w:r>
      <w:r>
        <w:rPr>
          <w:rFonts w:ascii="Times New Roman" w:hAnsi="Times New Roman" w:cs="Times New Roman"/>
          <w:sz w:val="24"/>
          <w:szCs w:val="24"/>
        </w:rPr>
        <w:t>бархатной бумаги или наждачной, к</w:t>
      </w:r>
      <w:r w:rsidR="004A4E1E" w:rsidRPr="004A4E1E">
        <w:rPr>
          <w:rFonts w:ascii="Times New Roman" w:hAnsi="Times New Roman" w:cs="Times New Roman"/>
          <w:sz w:val="24"/>
          <w:szCs w:val="24"/>
        </w:rPr>
        <w:t>арточки с перевернутыми буквами,</w:t>
      </w:r>
      <w:r>
        <w:rPr>
          <w:rFonts w:ascii="Times New Roman" w:hAnsi="Times New Roman" w:cs="Times New Roman"/>
          <w:sz w:val="24"/>
          <w:szCs w:val="24"/>
        </w:rPr>
        <w:t xml:space="preserve"> схемами слов разной сложности</w:t>
      </w:r>
      <w:proofErr w:type="gramEnd"/>
      <w:r>
        <w:rPr>
          <w:rFonts w:ascii="Times New Roman" w:hAnsi="Times New Roman" w:cs="Times New Roman"/>
          <w:sz w:val="24"/>
          <w:szCs w:val="24"/>
        </w:rPr>
        <w:t>, д</w:t>
      </w:r>
      <w:r w:rsidR="004A4E1E" w:rsidRPr="004A4E1E">
        <w:rPr>
          <w:rFonts w:ascii="Times New Roman" w:hAnsi="Times New Roman" w:cs="Times New Roman"/>
          <w:sz w:val="24"/>
          <w:szCs w:val="24"/>
        </w:rPr>
        <w:t>идактические игры в соответствии с разделами коррекционно-развивающей работы с детьми с ТНР.</w:t>
      </w:r>
    </w:p>
    <w:p w:rsidR="00C44BC2" w:rsidRDefault="00C44BC2" w:rsidP="00C44BC2">
      <w:pPr>
        <w:spacing w:after="0" w:line="240" w:lineRule="auto"/>
        <w:ind w:firstLine="284"/>
        <w:jc w:val="both"/>
        <w:rPr>
          <w:rFonts w:ascii="Times New Roman" w:hAnsi="Times New Roman" w:cs="Times New Roman"/>
          <w:sz w:val="24"/>
          <w:szCs w:val="24"/>
        </w:rPr>
      </w:pPr>
      <w:r w:rsidRPr="00C44BC2">
        <w:rPr>
          <w:rFonts w:ascii="Times New Roman" w:hAnsi="Times New Roman" w:cs="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DF667E" w:rsidRDefault="00DF667E" w:rsidP="00554D70">
      <w:pPr>
        <w:spacing w:after="0" w:line="240" w:lineRule="auto"/>
        <w:jc w:val="both"/>
        <w:rPr>
          <w:rFonts w:ascii="Times New Roman" w:hAnsi="Times New Roman" w:cs="Times New Roman"/>
          <w:sz w:val="24"/>
          <w:szCs w:val="24"/>
        </w:rPr>
      </w:pPr>
    </w:p>
    <w:p w:rsidR="00D65554" w:rsidRDefault="00D65554" w:rsidP="00D655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Учебно-методический комплекс</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Бартош</w:t>
      </w:r>
      <w:proofErr w:type="spellEnd"/>
      <w:r w:rsidRPr="0031747A">
        <w:rPr>
          <w:rFonts w:ascii="Times New Roman" w:hAnsi="Times New Roman" w:cs="Times New Roman"/>
          <w:sz w:val="24"/>
          <w:szCs w:val="28"/>
        </w:rPr>
        <w:t xml:space="preserve"> Н.Т., Савинская С.П. Интегрированные развивающие занятия в логопедической группе.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 xml:space="preserve">Детство-пресс», 2013. («Методический комплект программы Н.В. </w:t>
      </w:r>
      <w:proofErr w:type="spellStart"/>
      <w:r w:rsidRPr="0031747A">
        <w:rPr>
          <w:rFonts w:ascii="Times New Roman" w:hAnsi="Times New Roman" w:cs="Times New Roman"/>
          <w:sz w:val="24"/>
          <w:szCs w:val="28"/>
        </w:rPr>
        <w:t>Нищевой</w:t>
      </w:r>
      <w:proofErr w:type="spellEnd"/>
      <w:r w:rsidRPr="0031747A">
        <w:rPr>
          <w:rFonts w:ascii="Times New Roman" w:hAnsi="Times New Roman" w:cs="Times New Roman"/>
          <w:sz w:val="24"/>
          <w:szCs w:val="28"/>
        </w:rPr>
        <w:t>)</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Жидкова Л.И., </w:t>
      </w:r>
      <w:proofErr w:type="spellStart"/>
      <w:r w:rsidRPr="0031747A">
        <w:rPr>
          <w:rFonts w:ascii="Times New Roman" w:hAnsi="Times New Roman" w:cs="Times New Roman"/>
          <w:sz w:val="24"/>
          <w:szCs w:val="28"/>
        </w:rPr>
        <w:t>Капицына</w:t>
      </w:r>
      <w:proofErr w:type="spellEnd"/>
      <w:r w:rsidRPr="0031747A">
        <w:rPr>
          <w:rFonts w:ascii="Times New Roman" w:hAnsi="Times New Roman" w:cs="Times New Roman"/>
          <w:sz w:val="24"/>
          <w:szCs w:val="28"/>
        </w:rPr>
        <w:t xml:space="preserve"> Г.А., Емельянова Н.В. Коррекция произношения звуков раннего онтогенеза у детей дошкольного возраста в условиях </w:t>
      </w:r>
      <w:proofErr w:type="spellStart"/>
      <w:r w:rsidRPr="0031747A">
        <w:rPr>
          <w:rFonts w:ascii="Times New Roman" w:hAnsi="Times New Roman" w:cs="Times New Roman"/>
          <w:sz w:val="24"/>
          <w:szCs w:val="28"/>
        </w:rPr>
        <w:t>логопункта</w:t>
      </w:r>
      <w:proofErr w:type="spellEnd"/>
      <w:r w:rsidRPr="0031747A">
        <w:rPr>
          <w:rFonts w:ascii="Times New Roman" w:hAnsi="Times New Roman" w:cs="Times New Roman"/>
          <w:sz w:val="24"/>
          <w:szCs w:val="28"/>
        </w:rPr>
        <w:t xml:space="preserve"> ДОУ. – СПб</w:t>
      </w:r>
      <w:proofErr w:type="gramStart"/>
      <w:r w:rsidRPr="0031747A">
        <w:rPr>
          <w:rFonts w:ascii="Times New Roman" w:hAnsi="Times New Roman" w:cs="Times New Roman"/>
          <w:sz w:val="24"/>
          <w:szCs w:val="28"/>
        </w:rPr>
        <w:t>.: - «</w:t>
      </w:r>
      <w:proofErr w:type="gramEnd"/>
      <w:r w:rsidRPr="0031747A">
        <w:rPr>
          <w:rFonts w:ascii="Times New Roman" w:hAnsi="Times New Roman" w:cs="Times New Roman"/>
          <w:sz w:val="24"/>
          <w:szCs w:val="28"/>
        </w:rPr>
        <w:t>Детство-пресс», 2014.</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Комарова Л.А. Автоматизация звука Ж в игровых упражнениях. Альбом дошкольника. –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Комарова Л.А. Автоматизация звука </w:t>
      </w:r>
      <w:proofErr w:type="gramStart"/>
      <w:r w:rsidRPr="0031747A">
        <w:rPr>
          <w:rFonts w:ascii="Times New Roman" w:hAnsi="Times New Roman" w:cs="Times New Roman"/>
          <w:sz w:val="24"/>
          <w:szCs w:val="28"/>
        </w:rPr>
        <w:t>З</w:t>
      </w:r>
      <w:proofErr w:type="gramEnd"/>
      <w:r w:rsidRPr="0031747A">
        <w:rPr>
          <w:rFonts w:ascii="Times New Roman" w:hAnsi="Times New Roman" w:cs="Times New Roman"/>
          <w:sz w:val="24"/>
          <w:szCs w:val="28"/>
        </w:rPr>
        <w:t xml:space="preserve"> в игровых у</w:t>
      </w:r>
      <w:r>
        <w:rPr>
          <w:rFonts w:ascii="Times New Roman" w:hAnsi="Times New Roman" w:cs="Times New Roman"/>
          <w:sz w:val="24"/>
          <w:szCs w:val="28"/>
        </w:rPr>
        <w:t xml:space="preserve">пражнениях. Альбом дошкольника. </w:t>
      </w:r>
      <w:r w:rsidRPr="0031747A">
        <w:rPr>
          <w:rFonts w:ascii="Times New Roman" w:hAnsi="Times New Roman" w:cs="Times New Roman"/>
          <w:sz w:val="24"/>
          <w:szCs w:val="28"/>
        </w:rPr>
        <w:t>–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Комарова Л.А. Автоматизация звука Л в игровых упражнениях. Альбом дошкольника. –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Комарова Л.А. Автоматизация звука Ль в игровых упражнениях. Альбом дошкольника. –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Комарова Л.А. Автоматизация звука </w:t>
      </w:r>
      <w:proofErr w:type="gramStart"/>
      <w:r w:rsidRPr="0031747A">
        <w:rPr>
          <w:rFonts w:ascii="Times New Roman" w:hAnsi="Times New Roman" w:cs="Times New Roman"/>
          <w:sz w:val="24"/>
          <w:szCs w:val="28"/>
        </w:rPr>
        <w:t>Р</w:t>
      </w:r>
      <w:proofErr w:type="gramEnd"/>
      <w:r w:rsidRPr="0031747A">
        <w:rPr>
          <w:rFonts w:ascii="Times New Roman" w:hAnsi="Times New Roman" w:cs="Times New Roman"/>
          <w:sz w:val="24"/>
          <w:szCs w:val="28"/>
        </w:rPr>
        <w:t xml:space="preserve"> в игровых упражнениях. Альбом дошкольника. –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Комарова Л.А. Автоматизация звука </w:t>
      </w:r>
      <w:proofErr w:type="spellStart"/>
      <w:r w:rsidRPr="0031747A">
        <w:rPr>
          <w:rFonts w:ascii="Times New Roman" w:hAnsi="Times New Roman" w:cs="Times New Roman"/>
          <w:sz w:val="24"/>
          <w:szCs w:val="28"/>
        </w:rPr>
        <w:t>Рь</w:t>
      </w:r>
      <w:proofErr w:type="spellEnd"/>
      <w:r w:rsidRPr="0031747A">
        <w:rPr>
          <w:rFonts w:ascii="Times New Roman" w:hAnsi="Times New Roman" w:cs="Times New Roman"/>
          <w:sz w:val="24"/>
          <w:szCs w:val="28"/>
        </w:rPr>
        <w:t xml:space="preserve"> в игровых упражнениях. Альбом дошкольника. –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Комарова Л.А. Автоматизация звука </w:t>
      </w:r>
      <w:proofErr w:type="gramStart"/>
      <w:r w:rsidRPr="0031747A">
        <w:rPr>
          <w:rFonts w:ascii="Times New Roman" w:hAnsi="Times New Roman" w:cs="Times New Roman"/>
          <w:sz w:val="24"/>
          <w:szCs w:val="28"/>
        </w:rPr>
        <w:t>С</w:t>
      </w:r>
      <w:proofErr w:type="gramEnd"/>
      <w:r w:rsidRPr="0031747A">
        <w:rPr>
          <w:rFonts w:ascii="Times New Roman" w:hAnsi="Times New Roman" w:cs="Times New Roman"/>
          <w:sz w:val="24"/>
          <w:szCs w:val="28"/>
        </w:rPr>
        <w:t xml:space="preserve"> в игровых упражнениях. Альбом дошкольника. – М.: Издательство ГНОМ,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Кыласова Л.Е., </w:t>
      </w:r>
      <w:proofErr w:type="spellStart"/>
      <w:r w:rsidRPr="0031747A">
        <w:rPr>
          <w:rFonts w:ascii="Times New Roman" w:hAnsi="Times New Roman" w:cs="Times New Roman"/>
          <w:sz w:val="24"/>
          <w:szCs w:val="28"/>
        </w:rPr>
        <w:t>Докутович</w:t>
      </w:r>
      <w:proofErr w:type="spellEnd"/>
      <w:r w:rsidRPr="0031747A">
        <w:rPr>
          <w:rFonts w:ascii="Times New Roman" w:hAnsi="Times New Roman" w:cs="Times New Roman"/>
          <w:sz w:val="24"/>
          <w:szCs w:val="28"/>
        </w:rPr>
        <w:t xml:space="preserve"> В.В. Коррекционно-развивающая работа с детьми 5-7 лет с ОНР. Программа, планирование. – Волгоград: Учитель, 2014.</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Лопатина Л.В., Позднякова Л.А. Логопедическая работа по развитию интонационной выразительности речи дошкольников с речевыми нарушениями. – СПб</w:t>
      </w:r>
      <w:proofErr w:type="gramStart"/>
      <w:r w:rsidRPr="0031747A">
        <w:rPr>
          <w:rFonts w:ascii="Times New Roman" w:hAnsi="Times New Roman" w:cs="Times New Roman"/>
          <w:sz w:val="24"/>
          <w:szCs w:val="28"/>
        </w:rPr>
        <w:t xml:space="preserve">.: </w:t>
      </w:r>
      <w:proofErr w:type="gramEnd"/>
      <w:r w:rsidRPr="0031747A">
        <w:rPr>
          <w:rFonts w:ascii="Times New Roman" w:hAnsi="Times New Roman" w:cs="Times New Roman"/>
          <w:sz w:val="24"/>
          <w:szCs w:val="28"/>
        </w:rPr>
        <w:t xml:space="preserve">ЦДК проф. Л.Б. </w:t>
      </w:r>
      <w:proofErr w:type="spellStart"/>
      <w:r w:rsidRPr="0031747A">
        <w:rPr>
          <w:rFonts w:ascii="Times New Roman" w:hAnsi="Times New Roman" w:cs="Times New Roman"/>
          <w:sz w:val="24"/>
          <w:szCs w:val="28"/>
        </w:rPr>
        <w:t>Баряевой</w:t>
      </w:r>
      <w:proofErr w:type="spellEnd"/>
      <w:r w:rsidRPr="0031747A">
        <w:rPr>
          <w:rFonts w:ascii="Times New Roman" w:hAnsi="Times New Roman" w:cs="Times New Roman"/>
          <w:sz w:val="24"/>
          <w:szCs w:val="28"/>
        </w:rPr>
        <w:t>, 2010.</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Молчанова О.Г. До школы шесть месяцев: срочно учимся читать. Альбом упражнений для детей 5-7 лет. – М.: Издательство ГНОМ, 2014.</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Морозова В.В. Взаимодействие учителя-логопеда с воспитателями ДОО.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2014.</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Веселая дыхательная гимнастика.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Веселая мимическая гимнастика.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lastRenderedPageBreak/>
        <w:t>Нищева</w:t>
      </w:r>
      <w:proofErr w:type="spellEnd"/>
      <w:r w:rsidRPr="0031747A">
        <w:rPr>
          <w:rFonts w:ascii="Times New Roman" w:hAnsi="Times New Roman" w:cs="Times New Roman"/>
          <w:sz w:val="24"/>
          <w:szCs w:val="28"/>
        </w:rPr>
        <w:t xml:space="preserve"> Н.В. Обучение детей пересказу по опорным картинкам (3-5 лет). Вып.5.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Обучение детей пересказу по опорным картинкам (5-7 лет). Вып.1.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Обучение детей пересказу по опорным картинкам (5-7 лет). Вып.2.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Обучение детей пересказу по опорным картинкам (5-7 лет). Вып.3.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Обучение детей пересказу по опорным картинкам (5-7 лет). Вып.4.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2017.</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2014.</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Примерная программа коррекционно-развивающей работы в логопедической группе для детей с ОНР (с 3 до 7 лет).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2013.</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Система коррекционной работы в логопедической группе для детей с общим недоразвитием речи. – СПб</w:t>
      </w:r>
      <w:proofErr w:type="gramStart"/>
      <w:r w:rsidRPr="0031747A">
        <w:rPr>
          <w:rFonts w:ascii="Times New Roman" w:hAnsi="Times New Roman" w:cs="Times New Roman"/>
          <w:sz w:val="24"/>
          <w:szCs w:val="28"/>
        </w:rPr>
        <w:t xml:space="preserve">.: </w:t>
      </w:r>
      <w:proofErr w:type="gramEnd"/>
      <w:r w:rsidRPr="0031747A">
        <w:rPr>
          <w:rFonts w:ascii="Times New Roman" w:hAnsi="Times New Roman" w:cs="Times New Roman"/>
          <w:sz w:val="24"/>
          <w:szCs w:val="28"/>
        </w:rPr>
        <w:t>Детство-Пресс, 2001.</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Нищева</w:t>
      </w:r>
      <w:proofErr w:type="spellEnd"/>
      <w:r w:rsidRPr="0031747A">
        <w:rPr>
          <w:rFonts w:ascii="Times New Roman" w:hAnsi="Times New Roman" w:cs="Times New Roman"/>
          <w:sz w:val="24"/>
          <w:szCs w:val="28"/>
        </w:rPr>
        <w:t xml:space="preserve"> Н.В. Тексты и картинки для автоматизации и дифференциации звуков разных групп: Учебно-методическое пособие.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2013.</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Смирнова И.А. Логопедический альбом для обследования звукопроизношения: Наглядно-методическое пособие.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2012.</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Смирнова И.А. Логопедический альбом для обследования лексико-грамматического строя и связной речи: Наглядно-методическое пособие.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2012.</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Смирнова И.А. Логопедический альбом для обследования лиц с выраженными нарушениями произношения: Наглядно-методическое пособие.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2012.</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Смирнова И.А. Логопедический альбом для обследования фонетико-фонематической системы речи: Наглядно-методическое пособие. – СПб</w:t>
      </w:r>
      <w:proofErr w:type="gramStart"/>
      <w:r w:rsidRPr="0031747A">
        <w:rPr>
          <w:rFonts w:ascii="Times New Roman" w:hAnsi="Times New Roman" w:cs="Times New Roman"/>
          <w:sz w:val="24"/>
          <w:szCs w:val="28"/>
        </w:rPr>
        <w:t>.: «</w:t>
      </w:r>
      <w:proofErr w:type="gramEnd"/>
      <w:r w:rsidRPr="0031747A">
        <w:rPr>
          <w:rFonts w:ascii="Times New Roman" w:hAnsi="Times New Roman" w:cs="Times New Roman"/>
          <w:sz w:val="24"/>
          <w:szCs w:val="28"/>
        </w:rPr>
        <w:t>Детство-пресс», 2012.</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proofErr w:type="spellStart"/>
      <w:r w:rsidRPr="0031747A">
        <w:rPr>
          <w:rFonts w:ascii="Times New Roman" w:hAnsi="Times New Roman" w:cs="Times New Roman"/>
          <w:sz w:val="24"/>
          <w:szCs w:val="28"/>
        </w:rPr>
        <w:t>Темникова</w:t>
      </w:r>
      <w:proofErr w:type="spellEnd"/>
      <w:r w:rsidRPr="0031747A">
        <w:rPr>
          <w:rFonts w:ascii="Times New Roman" w:hAnsi="Times New Roman" w:cs="Times New Roman"/>
          <w:sz w:val="24"/>
          <w:szCs w:val="28"/>
        </w:rPr>
        <w:t xml:space="preserve"> В.Э. Логопедические игры с </w:t>
      </w:r>
      <w:proofErr w:type="spellStart"/>
      <w:r w:rsidRPr="0031747A">
        <w:rPr>
          <w:rFonts w:ascii="Times New Roman" w:hAnsi="Times New Roman" w:cs="Times New Roman"/>
          <w:sz w:val="24"/>
          <w:szCs w:val="28"/>
        </w:rPr>
        <w:t>чистоговорками</w:t>
      </w:r>
      <w:proofErr w:type="spellEnd"/>
      <w:r w:rsidRPr="0031747A">
        <w:rPr>
          <w:rFonts w:ascii="Times New Roman" w:hAnsi="Times New Roman" w:cs="Times New Roman"/>
          <w:sz w:val="24"/>
          <w:szCs w:val="28"/>
        </w:rPr>
        <w:t>. Пособие для работы с детьми 5-7 лет с речевыми нарушениями. – М.: Издательство ГНОМ, 2013.</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Ткачева Т.А. Дети 6-7 лет с ОВЗ. Планирование работы со старшими дошкольниками, имеющими трудности в обучении. – М.: Издательство Гном, 2011.</w:t>
      </w:r>
    </w:p>
    <w:p w:rsidR="0031747A" w:rsidRPr="0031747A" w:rsidRDefault="0031747A" w:rsidP="00760A0D">
      <w:pPr>
        <w:pStyle w:val="a3"/>
        <w:numPr>
          <w:ilvl w:val="0"/>
          <w:numId w:val="69"/>
        </w:numPr>
        <w:spacing w:after="0" w:line="240" w:lineRule="auto"/>
        <w:jc w:val="both"/>
        <w:rPr>
          <w:rFonts w:ascii="Times New Roman" w:hAnsi="Times New Roman" w:cs="Times New Roman"/>
          <w:sz w:val="24"/>
          <w:szCs w:val="28"/>
        </w:rPr>
      </w:pPr>
      <w:r w:rsidRPr="0031747A">
        <w:rPr>
          <w:rFonts w:ascii="Times New Roman" w:hAnsi="Times New Roman" w:cs="Times New Roman"/>
          <w:sz w:val="24"/>
          <w:szCs w:val="28"/>
        </w:rPr>
        <w:t xml:space="preserve">Федеральный государственный образовательный стандарт дошкольного образования: Приказы и письма </w:t>
      </w:r>
      <w:proofErr w:type="spellStart"/>
      <w:r w:rsidRPr="0031747A">
        <w:rPr>
          <w:rFonts w:ascii="Times New Roman" w:hAnsi="Times New Roman" w:cs="Times New Roman"/>
          <w:sz w:val="24"/>
          <w:szCs w:val="28"/>
        </w:rPr>
        <w:t>Минобрнауки</w:t>
      </w:r>
      <w:proofErr w:type="spellEnd"/>
      <w:r w:rsidRPr="0031747A">
        <w:rPr>
          <w:rFonts w:ascii="Times New Roman" w:hAnsi="Times New Roman" w:cs="Times New Roman"/>
          <w:sz w:val="24"/>
          <w:szCs w:val="28"/>
        </w:rPr>
        <w:t xml:space="preserve"> РФ. – М.: ТЦ Сфера, 2018.</w:t>
      </w:r>
    </w:p>
    <w:p w:rsidR="00D65554" w:rsidRPr="00554D70" w:rsidRDefault="00D65554" w:rsidP="00D65554">
      <w:pPr>
        <w:pStyle w:val="a3"/>
        <w:spacing w:after="0" w:line="240" w:lineRule="auto"/>
        <w:ind w:left="0"/>
        <w:jc w:val="both"/>
        <w:rPr>
          <w:rFonts w:ascii="Times New Roman" w:hAnsi="Times New Roman" w:cs="Times New Roman"/>
          <w:bCs/>
          <w:i/>
          <w:sz w:val="24"/>
          <w:szCs w:val="24"/>
        </w:rPr>
      </w:pPr>
      <w:r w:rsidRPr="00554D70">
        <w:rPr>
          <w:rFonts w:ascii="Times New Roman" w:hAnsi="Times New Roman" w:cs="Times New Roman"/>
          <w:bCs/>
          <w:i/>
          <w:sz w:val="24"/>
          <w:szCs w:val="24"/>
        </w:rPr>
        <w:t>Дидактические материалы:</w:t>
      </w:r>
    </w:p>
    <w:p w:rsidR="00D65554" w:rsidRPr="00554D70" w:rsidRDefault="00D65554" w:rsidP="00760A0D">
      <w:pPr>
        <w:pStyle w:val="a3"/>
        <w:numPr>
          <w:ilvl w:val="0"/>
          <w:numId w:val="6"/>
        </w:numPr>
        <w:spacing w:after="0" w:line="240" w:lineRule="auto"/>
        <w:ind w:left="226" w:hanging="113"/>
        <w:jc w:val="both"/>
        <w:rPr>
          <w:rFonts w:ascii="Times New Roman" w:hAnsi="Times New Roman" w:cs="Times New Roman"/>
          <w:bCs/>
          <w:sz w:val="24"/>
          <w:szCs w:val="24"/>
        </w:rPr>
      </w:pPr>
      <w:r w:rsidRPr="00554D70">
        <w:rPr>
          <w:rFonts w:ascii="Times New Roman" w:hAnsi="Times New Roman" w:cs="Times New Roman"/>
          <w:bCs/>
          <w:sz w:val="24"/>
          <w:szCs w:val="24"/>
        </w:rPr>
        <w:t xml:space="preserve">Наглядно-дидактические пособия по всем лексическим темам (карточки, предметные картинки, сюжетные картины, серии картин), </w:t>
      </w:r>
    </w:p>
    <w:p w:rsidR="00D65554" w:rsidRPr="00554D70" w:rsidRDefault="00D65554" w:rsidP="00760A0D">
      <w:pPr>
        <w:pStyle w:val="a3"/>
        <w:numPr>
          <w:ilvl w:val="0"/>
          <w:numId w:val="6"/>
        </w:numPr>
        <w:spacing w:after="0" w:line="240" w:lineRule="auto"/>
        <w:ind w:left="226" w:hanging="113"/>
        <w:jc w:val="both"/>
        <w:rPr>
          <w:rFonts w:ascii="Times New Roman" w:hAnsi="Times New Roman" w:cs="Times New Roman"/>
          <w:bCs/>
          <w:sz w:val="24"/>
          <w:szCs w:val="24"/>
        </w:rPr>
      </w:pPr>
      <w:r w:rsidRPr="00554D70">
        <w:rPr>
          <w:rFonts w:ascii="Times New Roman" w:hAnsi="Times New Roman" w:cs="Times New Roman"/>
          <w:bCs/>
          <w:sz w:val="24"/>
          <w:szCs w:val="24"/>
        </w:rPr>
        <w:t>Дидактические игры из серии «Грамматика в картинках», «</w:t>
      </w:r>
      <w:proofErr w:type="gramStart"/>
      <w:r w:rsidRPr="00554D70">
        <w:rPr>
          <w:rFonts w:ascii="Times New Roman" w:hAnsi="Times New Roman" w:cs="Times New Roman"/>
          <w:bCs/>
          <w:sz w:val="24"/>
          <w:szCs w:val="24"/>
        </w:rPr>
        <w:t>Учись</w:t>
      </w:r>
      <w:proofErr w:type="gramEnd"/>
      <w:r w:rsidRPr="00554D70">
        <w:rPr>
          <w:rFonts w:ascii="Times New Roman" w:hAnsi="Times New Roman" w:cs="Times New Roman"/>
          <w:bCs/>
          <w:sz w:val="24"/>
          <w:szCs w:val="24"/>
        </w:rPr>
        <w:t xml:space="preserve"> играя», «Мои первые игры», «Дорогой знаний», «Говори правильно»</w:t>
      </w:r>
      <w:r w:rsidR="0031747A">
        <w:rPr>
          <w:rFonts w:ascii="Times New Roman" w:hAnsi="Times New Roman" w:cs="Times New Roman"/>
          <w:bCs/>
          <w:sz w:val="24"/>
          <w:szCs w:val="24"/>
        </w:rPr>
        <w:t xml:space="preserve"> и др.</w:t>
      </w:r>
    </w:p>
    <w:p w:rsidR="00DF667E" w:rsidRDefault="00DF667E" w:rsidP="00D65554">
      <w:pPr>
        <w:spacing w:after="0" w:line="240" w:lineRule="auto"/>
        <w:jc w:val="both"/>
        <w:rPr>
          <w:rFonts w:ascii="Times New Roman" w:hAnsi="Times New Roman" w:cs="Times New Roman"/>
          <w:sz w:val="24"/>
          <w:szCs w:val="24"/>
        </w:rPr>
      </w:pPr>
    </w:p>
    <w:p w:rsidR="00556A4A" w:rsidRPr="00556A4A" w:rsidRDefault="00556A4A" w:rsidP="00556A4A">
      <w:pPr>
        <w:spacing w:after="0" w:line="240" w:lineRule="auto"/>
        <w:jc w:val="center"/>
        <w:rPr>
          <w:rFonts w:ascii="Times New Roman" w:hAnsi="Times New Roman" w:cs="Times New Roman"/>
          <w:b/>
          <w:sz w:val="24"/>
          <w:szCs w:val="24"/>
        </w:rPr>
      </w:pPr>
      <w:r w:rsidRPr="00556A4A">
        <w:rPr>
          <w:rFonts w:ascii="Times New Roman" w:hAnsi="Times New Roman" w:cs="Times New Roman"/>
          <w:b/>
          <w:sz w:val="24"/>
          <w:szCs w:val="24"/>
        </w:rPr>
        <w:t>4. Кадровые условия реализации Программы</w:t>
      </w:r>
    </w:p>
    <w:p w:rsidR="00556A4A" w:rsidRPr="00556A4A" w:rsidRDefault="00556A4A" w:rsidP="00556A4A">
      <w:pPr>
        <w:spacing w:after="0" w:line="240" w:lineRule="auto"/>
        <w:jc w:val="both"/>
        <w:rPr>
          <w:rFonts w:ascii="Times New Roman" w:hAnsi="Times New Roman" w:cs="Times New Roman"/>
          <w:sz w:val="24"/>
          <w:szCs w:val="24"/>
        </w:rPr>
      </w:pPr>
      <w:r w:rsidRPr="00556A4A">
        <w:rPr>
          <w:rFonts w:ascii="Times New Roman" w:hAnsi="Times New Roman" w:cs="Times New Roman"/>
          <w:sz w:val="24"/>
          <w:szCs w:val="24"/>
        </w:rPr>
        <w:t xml:space="preserve"> </w:t>
      </w:r>
    </w:p>
    <w:p w:rsidR="00556A4A" w:rsidRPr="00556A4A"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 xml:space="preserve">В штатное расписание </w:t>
      </w:r>
      <w:proofErr w:type="gramStart"/>
      <w:r w:rsidRPr="00556A4A">
        <w:rPr>
          <w:rFonts w:ascii="Times New Roman" w:hAnsi="Times New Roman" w:cs="Times New Roman"/>
          <w:sz w:val="24"/>
          <w:szCs w:val="24"/>
        </w:rPr>
        <w:t>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w:t>
      </w:r>
      <w:proofErr w:type="gramEnd"/>
      <w:r w:rsidRPr="00556A4A">
        <w:rPr>
          <w:rFonts w:ascii="Times New Roman" w:hAnsi="Times New Roman" w:cs="Times New Roman"/>
          <w:sz w:val="24"/>
          <w:szCs w:val="24"/>
        </w:rPr>
        <w:t xml:space="preserve"> следующие должности: </w:t>
      </w:r>
    </w:p>
    <w:p w:rsidR="00556A4A" w:rsidRPr="00556A4A"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 xml:space="preserve"> </w:t>
      </w:r>
      <w:proofErr w:type="gramStart"/>
      <w:r w:rsidRPr="00556A4A">
        <w:rPr>
          <w:rFonts w:ascii="Times New Roman" w:hAnsi="Times New Roman" w:cs="Times New Roman"/>
          <w:sz w:val="24"/>
          <w:szCs w:val="24"/>
        </w:rPr>
        <w:t xml:space="preserve">- учитель-логопед – должен иметь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w:t>
      </w:r>
      <w:r w:rsidRPr="00556A4A">
        <w:rPr>
          <w:rFonts w:ascii="Times New Roman" w:hAnsi="Times New Roman" w:cs="Times New Roman"/>
          <w:sz w:val="24"/>
          <w:szCs w:val="24"/>
        </w:rPr>
        <w:lastRenderedPageBreak/>
        <w:t xml:space="preserve">«Дошкольная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556A4A" w:rsidRPr="00556A4A"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556A4A" w:rsidRPr="00556A4A" w:rsidRDefault="00556A4A" w:rsidP="00556A4A">
      <w:pPr>
        <w:spacing w:after="0" w:line="240" w:lineRule="auto"/>
        <w:ind w:firstLine="284"/>
        <w:jc w:val="both"/>
        <w:rPr>
          <w:rFonts w:ascii="Times New Roman" w:hAnsi="Times New Roman" w:cs="Times New Roman"/>
          <w:sz w:val="24"/>
          <w:szCs w:val="24"/>
        </w:rPr>
      </w:pPr>
      <w:proofErr w:type="gramStart"/>
      <w:r w:rsidRPr="00556A4A">
        <w:rPr>
          <w:rFonts w:ascii="Times New Roman" w:hAnsi="Times New Roman" w:cs="Times New Roman"/>
          <w:sz w:val="24"/>
          <w:szCs w:val="24"/>
        </w:rPr>
        <w:t xml:space="preserve">- педагогические работники  -  воспитатель (включая старшего), педагог-организатор, социальный педагог, учитель-дефектолог,  педагог-психолог, </w:t>
      </w:r>
      <w:proofErr w:type="spellStart"/>
      <w:r w:rsidRPr="00556A4A">
        <w:rPr>
          <w:rFonts w:ascii="Times New Roman" w:hAnsi="Times New Roman" w:cs="Times New Roman"/>
          <w:sz w:val="24"/>
          <w:szCs w:val="24"/>
        </w:rPr>
        <w:t>тьютор</w:t>
      </w:r>
      <w:proofErr w:type="spellEnd"/>
      <w:r w:rsidRPr="00556A4A">
        <w:rPr>
          <w:rFonts w:ascii="Times New Roman" w:hAnsi="Times New Roman" w:cs="Times New Roman"/>
          <w:sz w:val="24"/>
          <w:szCs w:val="24"/>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556A4A" w:rsidRPr="00556A4A"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556A4A" w:rsidRPr="00556A4A"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556A4A" w:rsidRPr="00556A4A"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DF667E" w:rsidRDefault="00556A4A" w:rsidP="00556A4A">
      <w:pPr>
        <w:spacing w:after="0" w:line="240" w:lineRule="auto"/>
        <w:ind w:firstLine="284"/>
        <w:jc w:val="both"/>
        <w:rPr>
          <w:rFonts w:ascii="Times New Roman" w:hAnsi="Times New Roman" w:cs="Times New Roman"/>
          <w:sz w:val="24"/>
          <w:szCs w:val="24"/>
        </w:rPr>
      </w:pPr>
      <w:r w:rsidRPr="00556A4A">
        <w:rPr>
          <w:rFonts w:ascii="Times New Roman" w:hAnsi="Times New Roman" w:cs="Times New Roman"/>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w:t>
      </w:r>
      <w:r w:rsidR="00AB1CCB">
        <w:rPr>
          <w:rFonts w:ascii="Times New Roman" w:hAnsi="Times New Roman" w:cs="Times New Roman"/>
          <w:sz w:val="24"/>
          <w:szCs w:val="24"/>
        </w:rPr>
        <w:t>.</w:t>
      </w:r>
    </w:p>
    <w:p w:rsidR="00DF667E" w:rsidRPr="00556A4A" w:rsidRDefault="00DF667E" w:rsidP="00554D70">
      <w:pPr>
        <w:spacing w:after="0" w:line="240" w:lineRule="auto"/>
        <w:jc w:val="both"/>
        <w:rPr>
          <w:rFonts w:ascii="Times New Roman" w:hAnsi="Times New Roman" w:cs="Times New Roman"/>
          <w:b/>
          <w:sz w:val="24"/>
          <w:szCs w:val="24"/>
        </w:rPr>
      </w:pPr>
    </w:p>
    <w:p w:rsidR="00AB1CCB" w:rsidRDefault="00AB1CCB" w:rsidP="00AB1CCB">
      <w:pPr>
        <w:spacing w:after="0" w:line="240" w:lineRule="auto"/>
        <w:jc w:val="center"/>
        <w:rPr>
          <w:rFonts w:ascii="Times New Roman" w:hAnsi="Times New Roman" w:cs="Times New Roman"/>
          <w:b/>
          <w:sz w:val="24"/>
          <w:szCs w:val="24"/>
        </w:rPr>
      </w:pPr>
      <w:r w:rsidRPr="00AB1CCB">
        <w:rPr>
          <w:rFonts w:ascii="Times New Roman" w:hAnsi="Times New Roman" w:cs="Times New Roman"/>
          <w:b/>
          <w:sz w:val="24"/>
          <w:szCs w:val="24"/>
        </w:rPr>
        <w:t>5. Финансовые условия реализации Программы</w:t>
      </w:r>
    </w:p>
    <w:p w:rsidR="00AB1CCB" w:rsidRPr="00AB1CCB" w:rsidRDefault="00AB1CCB" w:rsidP="00AB1CCB">
      <w:pPr>
        <w:spacing w:after="0" w:line="240" w:lineRule="auto"/>
        <w:jc w:val="center"/>
        <w:rPr>
          <w:rFonts w:ascii="Times New Roman" w:hAnsi="Times New Roman" w:cs="Times New Roman"/>
          <w:b/>
          <w:sz w:val="24"/>
          <w:szCs w:val="24"/>
        </w:rPr>
      </w:pP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w:t>
      </w:r>
      <w:r w:rsidRPr="00AB1CCB">
        <w:rPr>
          <w:rFonts w:ascii="Times New Roman" w:hAnsi="Times New Roman" w:cs="Times New Roman"/>
          <w:sz w:val="24"/>
          <w:szCs w:val="24"/>
        </w:rPr>
        <w:lastRenderedPageBreak/>
        <w:t xml:space="preserve">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w:t>
      </w: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AB1CCB">
        <w:rPr>
          <w:rFonts w:ascii="Times New Roman" w:hAnsi="Times New Roman" w:cs="Times New Roman"/>
          <w:sz w:val="24"/>
          <w:szCs w:val="24"/>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№5971.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AB1CCB">
        <w:rPr>
          <w:rFonts w:ascii="Times New Roman" w:hAnsi="Times New Roman" w:cs="Times New Roman"/>
          <w:sz w:val="24"/>
          <w:szCs w:val="24"/>
        </w:rPr>
        <w:t>ДО</w:t>
      </w:r>
      <w:proofErr w:type="gramEnd"/>
      <w:r w:rsidRPr="00AB1CCB">
        <w:rPr>
          <w:rFonts w:ascii="Times New Roman" w:hAnsi="Times New Roman" w:cs="Times New Roman"/>
          <w:sz w:val="24"/>
          <w:szCs w:val="24"/>
        </w:rPr>
        <w:t xml:space="preserve"> и должен быть достаточным и необходимым для осуществления Организацией: </w:t>
      </w:r>
    </w:p>
    <w:p w:rsidR="00AB1CCB" w:rsidRPr="00AB1CCB" w:rsidRDefault="000F0E73" w:rsidP="00AB1CCB">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w:t>
      </w:r>
      <w:r w:rsidR="00AB1CCB" w:rsidRPr="00AB1CCB">
        <w:rPr>
          <w:rFonts w:ascii="Times New Roman" w:hAnsi="Times New Roman" w:cs="Times New Roman"/>
          <w:sz w:val="24"/>
          <w:szCs w:val="24"/>
        </w:rPr>
        <w:t xml:space="preserve"> 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roofErr w:type="gramEnd"/>
    </w:p>
    <w:p w:rsidR="00AB1CCB" w:rsidRPr="00AB1CCB" w:rsidRDefault="000F0E73"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w:t>
      </w:r>
      <w:proofErr w:type="gramStart"/>
      <w:r w:rsidR="00AB1CCB" w:rsidRPr="00AB1CCB">
        <w:rPr>
          <w:rFonts w:ascii="Times New Roman" w:hAnsi="Times New Roman" w:cs="Times New Roman"/>
          <w:sz w:val="24"/>
          <w:szCs w:val="24"/>
        </w:rPr>
        <w:t>о-</w:t>
      </w:r>
      <w:proofErr w:type="gramEnd"/>
      <w:r w:rsidR="00AB1CCB" w:rsidRPr="00AB1CCB">
        <w:rPr>
          <w:rFonts w:ascii="Times New Roman" w:hAnsi="Times New Roman" w:cs="Times New Roman"/>
          <w:sz w:val="24"/>
          <w:szCs w:val="24"/>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B1CCB" w:rsidRPr="00AB1CCB" w:rsidRDefault="000F0E73"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AB1CCB" w:rsidRPr="00AB1CCB" w:rsidRDefault="000F0E73"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3745E2">
        <w:rPr>
          <w:rFonts w:ascii="Times New Roman" w:hAnsi="Times New Roman" w:cs="Times New Roman"/>
          <w:sz w:val="24"/>
          <w:szCs w:val="24"/>
        </w:rPr>
        <w:t>.</w:t>
      </w:r>
      <w:r w:rsidR="00AB1CCB" w:rsidRPr="00AB1CCB">
        <w:rPr>
          <w:rFonts w:ascii="Times New Roman" w:hAnsi="Times New Roman" w:cs="Times New Roman"/>
          <w:sz w:val="24"/>
          <w:szCs w:val="24"/>
        </w:rPr>
        <w:t xml:space="preserve">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roofErr w:type="gramEnd"/>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w:t>
      </w:r>
      <w:r w:rsidRPr="00AB1CCB">
        <w:rPr>
          <w:rFonts w:ascii="Times New Roman" w:hAnsi="Times New Roman" w:cs="Times New Roman"/>
          <w:sz w:val="24"/>
          <w:szCs w:val="24"/>
        </w:rPr>
        <w:lastRenderedPageBreak/>
        <w:t xml:space="preserve">государственных гарантий прав граждан на получение общедоступного и бесплатного дошкольного образования между отдельными уровнями власти. </w:t>
      </w: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AB1CCB">
        <w:rPr>
          <w:rFonts w:ascii="Times New Roman" w:hAnsi="Times New Roman" w:cs="Times New Roman"/>
          <w:sz w:val="24"/>
          <w:szCs w:val="24"/>
        </w:rPr>
        <w:t xml:space="preserve"> прав на получение общедоступного и бесплатного дошкольного образования в муниципальных образовательных организациях.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AB1CCB">
        <w:rPr>
          <w:rFonts w:ascii="Times New Roman" w:hAnsi="Times New Roman" w:cs="Times New Roman"/>
          <w:sz w:val="24"/>
          <w:szCs w:val="24"/>
        </w:rPr>
        <w:t>ДО</w:t>
      </w:r>
      <w:proofErr w:type="gramEnd"/>
      <w:r w:rsidRPr="00AB1CCB">
        <w:rPr>
          <w:rFonts w:ascii="Times New Roman" w:hAnsi="Times New Roman" w:cs="Times New Roman"/>
          <w:sz w:val="24"/>
          <w:szCs w:val="24"/>
        </w:rPr>
        <w:t xml:space="preserve"> </w:t>
      </w:r>
      <w:proofErr w:type="gramStart"/>
      <w:r w:rsidRPr="00AB1CCB">
        <w:rPr>
          <w:rFonts w:ascii="Times New Roman" w:hAnsi="Times New Roman" w:cs="Times New Roman"/>
          <w:sz w:val="24"/>
          <w:szCs w:val="24"/>
        </w:rPr>
        <w:t>к</w:t>
      </w:r>
      <w:proofErr w:type="gramEnd"/>
      <w:r w:rsidRPr="00AB1CCB">
        <w:rPr>
          <w:rFonts w:ascii="Times New Roman" w:hAnsi="Times New Roman" w:cs="Times New Roman"/>
          <w:sz w:val="24"/>
          <w:szCs w:val="24"/>
        </w:rPr>
        <w:t xml:space="preserve"> условиям реализации Программы, а также особенности реализации  Программы  в  отношении  детей  с  тяжелыми  нарушениями речи.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AB1CCB">
        <w:rPr>
          <w:rFonts w:ascii="Times New Roman" w:hAnsi="Times New Roman" w:cs="Times New Roman"/>
          <w:sz w:val="24"/>
          <w:szCs w:val="24"/>
        </w:rPr>
        <w:t>услуг</w:t>
      </w:r>
      <w:proofErr w:type="gramEnd"/>
      <w:r w:rsidRPr="00AB1CCB">
        <w:rPr>
          <w:rFonts w:ascii="Times New Roman" w:hAnsi="Times New Roman" w:cs="Times New Roman"/>
          <w:sz w:val="24"/>
          <w:szCs w:val="24"/>
        </w:rPr>
        <w:t xml:space="preserve"> и содержание зданий осуществляется за счет средств учредителей указанных организаций. </w:t>
      </w: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AB1CCB">
        <w:rPr>
          <w:rFonts w:ascii="Times New Roman" w:hAnsi="Times New Roman" w:cs="Times New Roman"/>
          <w:sz w:val="24"/>
          <w:szCs w:val="24"/>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В отличи</w:t>
      </w:r>
      <w:proofErr w:type="gramStart"/>
      <w:r w:rsidRPr="00AB1CCB">
        <w:rPr>
          <w:rFonts w:ascii="Times New Roman" w:hAnsi="Times New Roman" w:cs="Times New Roman"/>
          <w:sz w:val="24"/>
          <w:szCs w:val="24"/>
        </w:rPr>
        <w:t>и</w:t>
      </w:r>
      <w:proofErr w:type="gramEnd"/>
      <w:r w:rsidRPr="00AB1CCB">
        <w:rPr>
          <w:rFonts w:ascii="Times New Roman" w:hAnsi="Times New Roman" w:cs="Times New Roman"/>
          <w:sz w:val="24"/>
          <w:szCs w:val="24"/>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AB1CCB" w:rsidRPr="00AB1CCB" w:rsidRDefault="003745E2" w:rsidP="00AB1CCB">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AB1CCB" w:rsidRPr="00AB1CCB">
        <w:rPr>
          <w:rFonts w:ascii="Times New Roman" w:hAnsi="Times New Roman" w:cs="Times New Roman"/>
          <w:sz w:val="24"/>
          <w:szCs w:val="24"/>
        </w:rPr>
        <w:t xml:space="preserve">необходимость увеличение относительной (доля ставки) нагрузки на воспитателей групп комбинированной направленности, в связи с тем, что приказом </w:t>
      </w:r>
      <w:proofErr w:type="spellStart"/>
      <w:r w:rsidR="00AB1CCB" w:rsidRPr="00AB1CCB">
        <w:rPr>
          <w:rFonts w:ascii="Times New Roman" w:hAnsi="Times New Roman" w:cs="Times New Roman"/>
          <w:sz w:val="24"/>
          <w:szCs w:val="24"/>
        </w:rPr>
        <w:t>Минобрнауки</w:t>
      </w:r>
      <w:proofErr w:type="spellEnd"/>
      <w:r w:rsidR="00AB1CCB" w:rsidRPr="00AB1CCB">
        <w:rPr>
          <w:rFonts w:ascii="Times New Roman" w:hAnsi="Times New Roman" w:cs="Times New Roman"/>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w:t>
      </w:r>
      <w:r w:rsidR="0064295D">
        <w:rPr>
          <w:rFonts w:ascii="Times New Roman" w:hAnsi="Times New Roman" w:cs="Times New Roman"/>
          <w:sz w:val="24"/>
          <w:szCs w:val="24"/>
        </w:rPr>
        <w:t>0</w:t>
      </w:r>
      <w:r w:rsidR="00AB1CCB" w:rsidRPr="00AB1CCB">
        <w:rPr>
          <w:rFonts w:ascii="Times New Roman" w:hAnsi="Times New Roman" w:cs="Times New Roman"/>
          <w:sz w:val="24"/>
          <w:szCs w:val="24"/>
        </w:rPr>
        <w:t xml:space="preserve"> часов. </w:t>
      </w:r>
      <w:proofErr w:type="gramEnd"/>
    </w:p>
    <w:p w:rsidR="00AB1CCB" w:rsidRPr="00AB1CCB" w:rsidRDefault="003745E2"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необходимость уменьшения числа детей в группах комбинированной направленности: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для детей с тяжелыми нарушениями речи в возрасте до 3-х лет – до 10 человек, в том числе не более 3-х детей с тяжелыми нарушениями речи;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для детей с тяжелыми нарушениями речи в возрасте старше 3-х лет – до 18 человек, в том числе не более 4-х детей с тяжелыми нарушениями речи; </w:t>
      </w:r>
    </w:p>
    <w:p w:rsidR="00AB1CCB" w:rsidRPr="00AB1CCB" w:rsidRDefault="003745E2"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необходимость приобретения дополнительных средств обучения, в которых нуждаются дети с тяжелыми нарушениями речи </w:t>
      </w:r>
      <w:proofErr w:type="gramStart"/>
      <w:r w:rsidR="00AB1CCB" w:rsidRPr="00AB1CCB">
        <w:rPr>
          <w:rFonts w:ascii="Times New Roman" w:hAnsi="Times New Roman" w:cs="Times New Roman"/>
          <w:sz w:val="24"/>
          <w:szCs w:val="24"/>
        </w:rPr>
        <w:t>при</w:t>
      </w:r>
      <w:proofErr w:type="gramEnd"/>
      <w:r w:rsidR="00AB1CCB" w:rsidRPr="00AB1CCB">
        <w:rPr>
          <w:rFonts w:ascii="Times New Roman" w:hAnsi="Times New Roman" w:cs="Times New Roman"/>
          <w:sz w:val="24"/>
          <w:szCs w:val="24"/>
        </w:rPr>
        <w:t xml:space="preserve"> освоения образовательной программы.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3745E2"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AB1CCB">
        <w:rPr>
          <w:rFonts w:ascii="Times New Roman" w:hAnsi="Times New Roman" w:cs="Times New Roman"/>
          <w:sz w:val="24"/>
          <w:szCs w:val="24"/>
        </w:rPr>
        <w:t>Минобрнауки</w:t>
      </w:r>
      <w:proofErr w:type="spellEnd"/>
      <w:r w:rsidRPr="00AB1CCB">
        <w:rPr>
          <w:rFonts w:ascii="Times New Roman" w:hAnsi="Times New Roman" w:cs="Times New Roman"/>
          <w:sz w:val="24"/>
          <w:szCs w:val="24"/>
        </w:rPr>
        <w:t xml:space="preserve"> России от 22 сентября 2015 г. №1040, при расчете нормативных затрат на оказание государственных</w:t>
      </w:r>
      <w:proofErr w:type="gramEnd"/>
      <w:r w:rsidRPr="00AB1CCB">
        <w:rPr>
          <w:rFonts w:ascii="Times New Roman" w:hAnsi="Times New Roman" w:cs="Times New Roman"/>
          <w:sz w:val="24"/>
          <w:szCs w:val="24"/>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Рекомендуется осуществлять расчет нормативных затрат на оказание услуги по реализации Программы по формуле: </w:t>
      </w:r>
    </w:p>
    <w:p w:rsidR="00D76569" w:rsidRPr="00AB1CCB" w:rsidRDefault="00D76569" w:rsidP="00AB1CCB">
      <w:pPr>
        <w:spacing w:after="0" w:line="240" w:lineRule="auto"/>
        <w:ind w:firstLine="284"/>
        <w:jc w:val="both"/>
        <w:rPr>
          <w:rFonts w:ascii="Times New Roman" w:hAnsi="Times New Roman" w:cs="Times New Roman"/>
          <w:sz w:val="24"/>
          <w:szCs w:val="24"/>
        </w:rPr>
      </w:pP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 </w:t>
      </w:r>
      <w:r w:rsidR="00D76569">
        <w:rPr>
          <w:rFonts w:ascii="Times New Roman" w:hAnsi="Times New Roman" w:cs="Times New Roman"/>
          <w:noProof/>
          <w:sz w:val="24"/>
          <w:szCs w:val="24"/>
        </w:rPr>
        <w:drawing>
          <wp:inline distT="0" distB="0" distL="0" distR="0">
            <wp:extent cx="5254601" cy="310551"/>
            <wp:effectExtent l="19050" t="0" r="3199"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932" t="49875" r="55791" b="46811"/>
                    <a:stretch>
                      <a:fillRect/>
                    </a:stretch>
                  </pic:blipFill>
                  <pic:spPr bwMode="auto">
                    <a:xfrm>
                      <a:off x="0" y="0"/>
                      <a:ext cx="5254601" cy="310551"/>
                    </a:xfrm>
                    <a:prstGeom prst="rect">
                      <a:avLst/>
                    </a:prstGeom>
                    <a:noFill/>
                    <a:ln w="9525">
                      <a:noFill/>
                      <a:miter lim="800000"/>
                      <a:headEnd/>
                      <a:tailEnd/>
                    </a:ln>
                  </pic:spPr>
                </pic:pic>
              </a:graphicData>
            </a:graphic>
          </wp:inline>
        </w:drawing>
      </w:r>
    </w:p>
    <w:p w:rsidR="00D76569" w:rsidRPr="00AB1CCB" w:rsidRDefault="00BE6B77"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239239</wp:posOffset>
            </wp:positionH>
            <wp:positionV relativeFrom="paragraph">
              <wp:posOffset>162919</wp:posOffset>
            </wp:positionV>
            <wp:extent cx="274248" cy="250166"/>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539" t="49875" r="82774" b="47455"/>
                    <a:stretch>
                      <a:fillRect/>
                    </a:stretch>
                  </pic:blipFill>
                  <pic:spPr bwMode="auto">
                    <a:xfrm>
                      <a:off x="0" y="0"/>
                      <a:ext cx="274248" cy="250166"/>
                    </a:xfrm>
                    <a:prstGeom prst="rect">
                      <a:avLst/>
                    </a:prstGeom>
                    <a:noFill/>
                    <a:ln w="9525">
                      <a:noFill/>
                      <a:miter lim="800000"/>
                      <a:headEnd/>
                      <a:tailEnd/>
                    </a:ln>
                  </pic:spPr>
                </pic:pic>
              </a:graphicData>
            </a:graphic>
          </wp:anchor>
        </w:drawing>
      </w:r>
      <w:r w:rsidR="00AB1CCB" w:rsidRPr="00AB1CCB">
        <w:rPr>
          <w:rFonts w:ascii="Times New Roman" w:hAnsi="Times New Roman" w:cs="Times New Roman"/>
          <w:sz w:val="24"/>
          <w:szCs w:val="24"/>
        </w:rPr>
        <w:t xml:space="preserve"> где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 </w:t>
      </w:r>
      <w:r w:rsidR="00BE6B77">
        <w:rPr>
          <w:rFonts w:ascii="Times New Roman" w:hAnsi="Times New Roman" w:cs="Times New Roman"/>
          <w:sz w:val="24"/>
          <w:szCs w:val="24"/>
        </w:rPr>
        <w:t xml:space="preserve">       </w:t>
      </w:r>
      <w:r w:rsidRPr="00AB1CCB">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B1CCB" w:rsidRPr="00AB1CCB" w:rsidRDefault="00BE6B77" w:rsidP="00AB1CCB">
      <w:pPr>
        <w:spacing w:after="0" w:line="240" w:lineRule="auto"/>
        <w:ind w:firstLine="284"/>
        <w:jc w:val="both"/>
        <w:rPr>
          <w:rFonts w:ascii="Times New Roman" w:hAnsi="Times New Roman" w:cs="Times New Roman"/>
          <w:sz w:val="24"/>
          <w:szCs w:val="24"/>
        </w:rPr>
      </w:pPr>
      <w:r w:rsidRPr="00BE6B7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196107</wp:posOffset>
            </wp:positionH>
            <wp:positionV relativeFrom="paragraph">
              <wp:posOffset>2612</wp:posOffset>
            </wp:positionV>
            <wp:extent cx="308119" cy="232913"/>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8109" t="49875" r="80084" b="47638"/>
                    <a:stretch>
                      <a:fillRect/>
                    </a:stretch>
                  </pic:blipFill>
                  <pic:spPr bwMode="auto">
                    <a:xfrm>
                      <a:off x="0" y="0"/>
                      <a:ext cx="308119" cy="232913"/>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E6B77" w:rsidRDefault="00BE6B77" w:rsidP="00AB1CCB">
      <w:pPr>
        <w:spacing w:after="0" w:line="240" w:lineRule="auto"/>
        <w:ind w:firstLine="284"/>
        <w:jc w:val="both"/>
        <w:rPr>
          <w:rFonts w:ascii="Times New Roman" w:hAnsi="Times New Roman" w:cs="Times New Roman"/>
          <w:sz w:val="24"/>
          <w:szCs w:val="24"/>
        </w:rPr>
      </w:pPr>
    </w:p>
    <w:p w:rsidR="00BE6B77" w:rsidRDefault="00BE6B77" w:rsidP="00AB1CCB">
      <w:pPr>
        <w:spacing w:after="0" w:line="240" w:lineRule="auto"/>
        <w:ind w:firstLine="284"/>
        <w:jc w:val="both"/>
        <w:rPr>
          <w:rFonts w:ascii="Times New Roman" w:hAnsi="Times New Roman" w:cs="Times New Roman"/>
          <w:sz w:val="24"/>
          <w:szCs w:val="24"/>
        </w:rPr>
      </w:pP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lastRenderedPageBreak/>
        <w:t xml:space="preserve">Таблица 1.  -  Значения повышающего коэффициента для адаптированных программ, реализуемых в группах комбинированной направленностей (для детей с тяжелыми нарушениями речи) </w:t>
      </w:r>
    </w:p>
    <w:tbl>
      <w:tblPr>
        <w:tblStyle w:val="a4"/>
        <w:tblW w:w="10031" w:type="dxa"/>
        <w:tblLook w:val="04A0" w:firstRow="1" w:lastRow="0" w:firstColumn="1" w:lastColumn="0" w:noHBand="0" w:noVBand="1"/>
      </w:tblPr>
      <w:tblGrid>
        <w:gridCol w:w="3343"/>
        <w:gridCol w:w="3344"/>
        <w:gridCol w:w="3344"/>
      </w:tblGrid>
      <w:tr w:rsidR="00BE6B77" w:rsidTr="00BE6B77">
        <w:tc>
          <w:tcPr>
            <w:tcW w:w="3343" w:type="dxa"/>
            <w:vAlign w:val="center"/>
          </w:tcPr>
          <w:p w:rsidR="00BE6B77" w:rsidRDefault="00BE6B77" w:rsidP="00BE6B77">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3344" w:type="dxa"/>
            <w:vAlign w:val="center"/>
          </w:tcPr>
          <w:p w:rsidR="00BE6B77" w:rsidRDefault="00BE6B77" w:rsidP="00BE6B77">
            <w:pPr>
              <w:jc w:val="center"/>
              <w:rPr>
                <w:rFonts w:ascii="Times New Roman" w:hAnsi="Times New Roman" w:cs="Times New Roman"/>
                <w:sz w:val="24"/>
                <w:szCs w:val="24"/>
              </w:rPr>
            </w:pPr>
            <w:r>
              <w:rPr>
                <w:rFonts w:ascii="Times New Roman" w:hAnsi="Times New Roman" w:cs="Times New Roman"/>
                <w:sz w:val="24"/>
                <w:szCs w:val="24"/>
              </w:rPr>
              <w:t>Режим пребывания, часов в день</w:t>
            </w:r>
          </w:p>
        </w:tc>
        <w:tc>
          <w:tcPr>
            <w:tcW w:w="3344" w:type="dxa"/>
            <w:vAlign w:val="center"/>
          </w:tcPr>
          <w:p w:rsidR="00BE6B77" w:rsidRDefault="00BE6B77" w:rsidP="00BE6B77">
            <w:pPr>
              <w:jc w:val="center"/>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w:t>
            </w:r>
          </w:p>
        </w:tc>
      </w:tr>
      <w:tr w:rsidR="00B810E7" w:rsidTr="008E57DF">
        <w:tc>
          <w:tcPr>
            <w:tcW w:w="3343" w:type="dxa"/>
            <w:vMerge w:val="restart"/>
            <w:vAlign w:val="center"/>
          </w:tcPr>
          <w:p w:rsidR="00B810E7" w:rsidRDefault="00B810E7" w:rsidP="008E57DF">
            <w:pPr>
              <w:jc w:val="center"/>
              <w:rPr>
                <w:rFonts w:ascii="Times New Roman" w:hAnsi="Times New Roman" w:cs="Times New Roman"/>
                <w:sz w:val="24"/>
                <w:szCs w:val="24"/>
              </w:rPr>
            </w:pPr>
            <w:r w:rsidRPr="00AB1CCB">
              <w:rPr>
                <w:rFonts w:ascii="Times New Roman" w:hAnsi="Times New Roman" w:cs="Times New Roman"/>
                <w:sz w:val="24"/>
                <w:szCs w:val="24"/>
              </w:rPr>
              <w:t>от 2-х месяцев до 1 года</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26,88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20,88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17,28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10,59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8,96</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8,46</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8,24</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11</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8,04</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12</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7,08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7,26</w:t>
            </w:r>
          </w:p>
        </w:tc>
      </w:tr>
      <w:tr w:rsidR="00B810E7" w:rsidTr="008E57DF">
        <w:tc>
          <w:tcPr>
            <w:tcW w:w="3343" w:type="dxa"/>
            <w:vMerge w:val="restart"/>
            <w:vAlign w:val="center"/>
          </w:tcPr>
          <w:p w:rsidR="00B810E7" w:rsidRDefault="00B810E7" w:rsidP="008E57DF">
            <w:pPr>
              <w:jc w:val="center"/>
              <w:rPr>
                <w:rFonts w:ascii="Times New Roman" w:hAnsi="Times New Roman" w:cs="Times New Roman"/>
                <w:sz w:val="24"/>
                <w:szCs w:val="24"/>
              </w:rPr>
            </w:pPr>
            <w:r w:rsidRPr="00AB1CCB">
              <w:rPr>
                <w:rFonts w:ascii="Times New Roman" w:hAnsi="Times New Roman" w:cs="Times New Roman"/>
                <w:sz w:val="24"/>
                <w:szCs w:val="24"/>
              </w:rPr>
              <w:t>от 1 года до 3-х лет</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17,85</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15,62</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13,98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10,94</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9,46</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11</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8,61</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12</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7,5</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7,69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7,88</w:t>
            </w:r>
          </w:p>
        </w:tc>
      </w:tr>
      <w:tr w:rsidR="00B810E7" w:rsidTr="008E57DF">
        <w:tc>
          <w:tcPr>
            <w:tcW w:w="3343" w:type="dxa"/>
            <w:vMerge w:val="restart"/>
            <w:vAlign w:val="center"/>
          </w:tcPr>
          <w:p w:rsidR="00B810E7" w:rsidRDefault="00B810E7" w:rsidP="008E57DF">
            <w:pPr>
              <w:jc w:val="center"/>
              <w:rPr>
                <w:rFonts w:ascii="Times New Roman" w:hAnsi="Times New Roman" w:cs="Times New Roman"/>
                <w:sz w:val="24"/>
                <w:szCs w:val="24"/>
              </w:rPr>
            </w:pPr>
            <w:r w:rsidRPr="00AB1CCB">
              <w:rPr>
                <w:rFonts w:ascii="Times New Roman" w:hAnsi="Times New Roman" w:cs="Times New Roman"/>
                <w:sz w:val="24"/>
                <w:szCs w:val="24"/>
              </w:rPr>
              <w:t>от 3-х лет до 5-ти лет</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6,2</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5,48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4,94</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8,08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7,01</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6,67</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6,52</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11</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6,37</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12</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5,56</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5,68</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5,8</w:t>
            </w:r>
          </w:p>
        </w:tc>
      </w:tr>
      <w:tr w:rsidR="00B810E7" w:rsidTr="008E57DF">
        <w:tc>
          <w:tcPr>
            <w:tcW w:w="3343" w:type="dxa"/>
            <w:vMerge w:val="restart"/>
            <w:vAlign w:val="center"/>
          </w:tcPr>
          <w:p w:rsidR="00B810E7" w:rsidRDefault="00B810E7" w:rsidP="008E57DF">
            <w:pPr>
              <w:jc w:val="center"/>
              <w:rPr>
                <w:rFonts w:ascii="Times New Roman" w:hAnsi="Times New Roman" w:cs="Times New Roman"/>
                <w:sz w:val="24"/>
                <w:szCs w:val="24"/>
              </w:rPr>
            </w:pPr>
            <w:r w:rsidRPr="00AB1CCB">
              <w:rPr>
                <w:rFonts w:ascii="Times New Roman" w:hAnsi="Times New Roman" w:cs="Times New Roman"/>
                <w:sz w:val="24"/>
                <w:szCs w:val="24"/>
              </w:rPr>
              <w:t>от 5-ти лет и старше</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3</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9,19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4</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8,17</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7,39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8,07</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9</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7,03</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6,69</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10,5</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6,54</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11</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6,4</w:t>
            </w:r>
          </w:p>
        </w:tc>
      </w:tr>
      <w:tr w:rsidR="00B810E7" w:rsidTr="008E57DF">
        <w:tc>
          <w:tcPr>
            <w:tcW w:w="3343" w:type="dxa"/>
            <w:vMerge/>
            <w:vAlign w:val="center"/>
          </w:tcPr>
          <w:p w:rsidR="00B810E7" w:rsidRPr="00AB1CCB" w:rsidRDefault="00B810E7" w:rsidP="008E57DF">
            <w:pPr>
              <w:jc w:val="center"/>
              <w:rPr>
                <w:rFonts w:ascii="Times New Roman" w:hAnsi="Times New Roman" w:cs="Times New Roman"/>
                <w:sz w:val="24"/>
                <w:szCs w:val="24"/>
              </w:rPr>
            </w:pP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12</w:t>
            </w:r>
          </w:p>
        </w:tc>
        <w:tc>
          <w:tcPr>
            <w:tcW w:w="3344" w:type="dxa"/>
            <w:vAlign w:val="center"/>
          </w:tcPr>
          <w:p w:rsidR="00B810E7" w:rsidRDefault="00B810E7" w:rsidP="008E57DF">
            <w:pPr>
              <w:jc w:val="center"/>
              <w:rPr>
                <w:rFonts w:ascii="Times New Roman" w:hAnsi="Times New Roman" w:cs="Times New Roman"/>
                <w:sz w:val="24"/>
                <w:szCs w:val="24"/>
              </w:rPr>
            </w:pPr>
            <w:r>
              <w:rPr>
                <w:rFonts w:ascii="Times New Roman" w:hAnsi="Times New Roman" w:cs="Times New Roman"/>
                <w:sz w:val="24"/>
                <w:szCs w:val="24"/>
              </w:rPr>
              <w:t>5,6</w:t>
            </w:r>
          </w:p>
        </w:tc>
      </w:tr>
      <w:tr w:rsidR="00B810E7" w:rsidTr="00BE6B77">
        <w:tc>
          <w:tcPr>
            <w:tcW w:w="3343" w:type="dxa"/>
            <w:vMerge/>
          </w:tcPr>
          <w:p w:rsidR="00B810E7" w:rsidRPr="00AB1CCB" w:rsidRDefault="00B810E7" w:rsidP="00BE6B77">
            <w:pPr>
              <w:ind w:firstLine="284"/>
              <w:jc w:val="both"/>
              <w:rPr>
                <w:rFonts w:ascii="Times New Roman" w:hAnsi="Times New Roman" w:cs="Times New Roman"/>
                <w:sz w:val="24"/>
                <w:szCs w:val="24"/>
              </w:rPr>
            </w:pPr>
          </w:p>
        </w:tc>
        <w:tc>
          <w:tcPr>
            <w:tcW w:w="3344" w:type="dxa"/>
          </w:tcPr>
          <w:p w:rsidR="00B810E7" w:rsidRDefault="00B810E7" w:rsidP="00441F2B">
            <w:pPr>
              <w:jc w:val="center"/>
              <w:rPr>
                <w:rFonts w:ascii="Times New Roman" w:hAnsi="Times New Roman" w:cs="Times New Roman"/>
                <w:sz w:val="24"/>
                <w:szCs w:val="24"/>
              </w:rPr>
            </w:pPr>
            <w:r>
              <w:rPr>
                <w:rFonts w:ascii="Times New Roman" w:hAnsi="Times New Roman" w:cs="Times New Roman"/>
                <w:sz w:val="24"/>
                <w:szCs w:val="24"/>
              </w:rPr>
              <w:t>13</w:t>
            </w:r>
          </w:p>
        </w:tc>
        <w:tc>
          <w:tcPr>
            <w:tcW w:w="3344" w:type="dxa"/>
          </w:tcPr>
          <w:p w:rsidR="00B810E7" w:rsidRDefault="00B810E7" w:rsidP="00B810E7">
            <w:pPr>
              <w:jc w:val="center"/>
              <w:rPr>
                <w:rFonts w:ascii="Times New Roman" w:hAnsi="Times New Roman" w:cs="Times New Roman"/>
                <w:sz w:val="24"/>
                <w:szCs w:val="24"/>
              </w:rPr>
            </w:pPr>
            <w:r>
              <w:rPr>
                <w:rFonts w:ascii="Times New Roman" w:hAnsi="Times New Roman" w:cs="Times New Roman"/>
                <w:sz w:val="24"/>
                <w:szCs w:val="24"/>
              </w:rPr>
              <w:t>5,72</w:t>
            </w:r>
          </w:p>
        </w:tc>
      </w:tr>
      <w:tr w:rsidR="00B810E7" w:rsidTr="00BE6B77">
        <w:tc>
          <w:tcPr>
            <w:tcW w:w="3343" w:type="dxa"/>
            <w:vMerge/>
          </w:tcPr>
          <w:p w:rsidR="00B810E7" w:rsidRPr="00AB1CCB" w:rsidRDefault="00B810E7" w:rsidP="00BE6B77">
            <w:pPr>
              <w:ind w:firstLine="284"/>
              <w:jc w:val="both"/>
              <w:rPr>
                <w:rFonts w:ascii="Times New Roman" w:hAnsi="Times New Roman" w:cs="Times New Roman"/>
                <w:sz w:val="24"/>
                <w:szCs w:val="24"/>
              </w:rPr>
            </w:pPr>
          </w:p>
        </w:tc>
        <w:tc>
          <w:tcPr>
            <w:tcW w:w="3344" w:type="dxa"/>
          </w:tcPr>
          <w:p w:rsidR="00B810E7" w:rsidRDefault="00B810E7" w:rsidP="00441F2B">
            <w:pPr>
              <w:jc w:val="center"/>
              <w:rPr>
                <w:rFonts w:ascii="Times New Roman" w:hAnsi="Times New Roman" w:cs="Times New Roman"/>
                <w:sz w:val="24"/>
                <w:szCs w:val="24"/>
              </w:rPr>
            </w:pPr>
            <w:r>
              <w:rPr>
                <w:rFonts w:ascii="Times New Roman" w:hAnsi="Times New Roman" w:cs="Times New Roman"/>
                <w:sz w:val="24"/>
                <w:szCs w:val="24"/>
              </w:rPr>
              <w:t>14</w:t>
            </w:r>
          </w:p>
        </w:tc>
        <w:tc>
          <w:tcPr>
            <w:tcW w:w="3344" w:type="dxa"/>
          </w:tcPr>
          <w:p w:rsidR="00B810E7" w:rsidRDefault="00B810E7" w:rsidP="00B810E7">
            <w:pPr>
              <w:jc w:val="center"/>
              <w:rPr>
                <w:rFonts w:ascii="Times New Roman" w:hAnsi="Times New Roman" w:cs="Times New Roman"/>
                <w:sz w:val="24"/>
                <w:szCs w:val="24"/>
              </w:rPr>
            </w:pPr>
            <w:r>
              <w:rPr>
                <w:rFonts w:ascii="Times New Roman" w:hAnsi="Times New Roman" w:cs="Times New Roman"/>
                <w:sz w:val="24"/>
                <w:szCs w:val="24"/>
              </w:rPr>
              <w:t>5,84</w:t>
            </w:r>
          </w:p>
        </w:tc>
      </w:tr>
    </w:tbl>
    <w:p w:rsidR="00BE6B77" w:rsidRDefault="00BE6B77" w:rsidP="00AB1CCB">
      <w:pPr>
        <w:spacing w:after="0" w:line="240" w:lineRule="auto"/>
        <w:ind w:firstLine="284"/>
        <w:jc w:val="both"/>
        <w:rPr>
          <w:rFonts w:ascii="Times New Roman" w:hAnsi="Times New Roman" w:cs="Times New Roman"/>
          <w:sz w:val="24"/>
          <w:szCs w:val="24"/>
        </w:rPr>
      </w:pPr>
    </w:p>
    <w:p w:rsidR="00BE6B77" w:rsidRDefault="00BE6B77" w:rsidP="00AB1CCB">
      <w:pPr>
        <w:spacing w:after="0" w:line="240" w:lineRule="auto"/>
        <w:ind w:firstLine="284"/>
        <w:jc w:val="both"/>
        <w:rPr>
          <w:rFonts w:ascii="Times New Roman" w:hAnsi="Times New Roman" w:cs="Times New Roman"/>
          <w:sz w:val="24"/>
          <w:szCs w:val="24"/>
        </w:rPr>
      </w:pP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AB1CCB">
        <w:rPr>
          <w:rFonts w:ascii="Times New Roman" w:hAnsi="Times New Roman" w:cs="Times New Roman"/>
          <w:sz w:val="24"/>
          <w:szCs w:val="24"/>
        </w:rPr>
        <w:lastRenderedPageBreak/>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AB1CCB" w:rsidRPr="00AB1CCB" w:rsidRDefault="00441F2B"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w:t>
      </w:r>
      <w:r w:rsidRPr="00441F2B">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239239</wp:posOffset>
            </wp:positionH>
            <wp:positionV relativeFrom="paragraph">
              <wp:posOffset>2660</wp:posOffset>
            </wp:positionV>
            <wp:extent cx="374590" cy="215660"/>
            <wp:effectExtent l="19050" t="0" r="641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0" t="49875" r="77072" b="47820"/>
                    <a:stretch>
                      <a:fillRect/>
                    </a:stretch>
                  </pic:blipFill>
                  <pic:spPr bwMode="auto">
                    <a:xfrm>
                      <a:off x="0" y="0"/>
                      <a:ext cx="374590" cy="215660"/>
                    </a:xfrm>
                    <a:prstGeom prst="rect">
                      <a:avLst/>
                    </a:prstGeom>
                    <a:noFill/>
                    <a:ln w="9525">
                      <a:noFill/>
                      <a:miter lim="800000"/>
                      <a:headEnd/>
                      <a:tailEnd/>
                    </a:ln>
                  </pic:spPr>
                </pic:pic>
              </a:graphicData>
            </a:graphic>
          </wp:anchor>
        </w:drawing>
      </w:r>
      <w:r w:rsidR="00AB1CCB" w:rsidRPr="00AB1CCB">
        <w:rPr>
          <w:rFonts w:ascii="Times New Roman" w:hAnsi="Times New Roman" w:cs="Times New Roman"/>
          <w:sz w:val="24"/>
          <w:szCs w:val="24"/>
        </w:rPr>
        <w:t xml:space="preserve"> –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B1CCB" w:rsidRPr="00AB1CCB" w:rsidRDefault="00441F2B" w:rsidP="00AB1CCB">
      <w:pPr>
        <w:spacing w:after="0" w:line="240" w:lineRule="auto"/>
        <w:ind w:firstLine="284"/>
        <w:jc w:val="both"/>
        <w:rPr>
          <w:rFonts w:ascii="Times New Roman" w:hAnsi="Times New Roman" w:cs="Times New Roman"/>
          <w:sz w:val="24"/>
          <w:szCs w:val="24"/>
        </w:rPr>
      </w:pPr>
      <w:r w:rsidRPr="00441F2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196107</wp:posOffset>
            </wp:positionH>
            <wp:positionV relativeFrom="paragraph">
              <wp:posOffset>359</wp:posOffset>
            </wp:positionV>
            <wp:extent cx="242642" cy="241540"/>
            <wp:effectExtent l="19050" t="0" r="5008"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607" t="49875" r="75108" b="47535"/>
                    <a:stretch>
                      <a:fillRect/>
                    </a:stretch>
                  </pic:blipFill>
                  <pic:spPr bwMode="auto">
                    <a:xfrm>
                      <a:off x="0" y="0"/>
                      <a:ext cx="242642" cy="24154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w:t>
      </w:r>
      <w:proofErr w:type="gramStart"/>
      <w:r w:rsidR="00AB1CCB" w:rsidRPr="00AB1CCB">
        <w:rPr>
          <w:rFonts w:ascii="Times New Roman" w:hAnsi="Times New Roman" w:cs="Times New Roman"/>
          <w:sz w:val="24"/>
          <w:szCs w:val="24"/>
        </w:rPr>
        <w:t>рассчитанный</w:t>
      </w:r>
      <w:proofErr w:type="gramEnd"/>
      <w:r w:rsidR="00AB1CCB" w:rsidRPr="00AB1CCB">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B1CCB" w:rsidRPr="00AB1CCB" w:rsidRDefault="00441F2B" w:rsidP="00AB1CCB">
      <w:pPr>
        <w:spacing w:after="0" w:line="240" w:lineRule="auto"/>
        <w:ind w:firstLine="284"/>
        <w:jc w:val="both"/>
        <w:rPr>
          <w:rFonts w:ascii="Times New Roman" w:hAnsi="Times New Roman" w:cs="Times New Roman"/>
          <w:sz w:val="24"/>
          <w:szCs w:val="24"/>
        </w:rPr>
      </w:pPr>
      <w:proofErr w:type="gramStart"/>
      <w:r w:rsidRPr="00441F2B">
        <w:rPr>
          <w:rFonts w:ascii="Times New Roman" w:hAnsi="Times New Roman" w:cs="Times New Roman"/>
          <w:b/>
          <w:i/>
          <w:sz w:val="24"/>
          <w:szCs w:val="24"/>
        </w:rPr>
        <w:t xml:space="preserve">N </w:t>
      </w:r>
      <w:r w:rsidR="00AB1CCB" w:rsidRPr="00441F2B">
        <w:rPr>
          <w:rFonts w:ascii="Times New Roman" w:hAnsi="Times New Roman" w:cs="Times New Roman"/>
          <w:b/>
          <w:i/>
          <w:sz w:val="18"/>
          <w:szCs w:val="24"/>
        </w:rPr>
        <w:t>от</w:t>
      </w: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roofErr w:type="gramEnd"/>
    </w:p>
    <w:p w:rsidR="00AB1CCB" w:rsidRPr="00AB1CCB" w:rsidRDefault="00AB1CCB" w:rsidP="00AB1CCB">
      <w:pPr>
        <w:spacing w:after="0" w:line="240" w:lineRule="auto"/>
        <w:ind w:firstLine="284"/>
        <w:jc w:val="both"/>
        <w:rPr>
          <w:rFonts w:ascii="Times New Roman" w:hAnsi="Times New Roman" w:cs="Times New Roman"/>
          <w:sz w:val="24"/>
          <w:szCs w:val="24"/>
        </w:rPr>
      </w:pPr>
      <w:r w:rsidRPr="007D55B8">
        <w:rPr>
          <w:rFonts w:ascii="Times New Roman" w:hAnsi="Times New Roman" w:cs="Times New Roman"/>
          <w:b/>
          <w:i/>
          <w:sz w:val="24"/>
          <w:szCs w:val="24"/>
        </w:rPr>
        <w:t>N</w:t>
      </w:r>
      <w:r w:rsidR="00441F2B" w:rsidRPr="007D55B8">
        <w:rPr>
          <w:rFonts w:ascii="Times New Roman" w:hAnsi="Times New Roman" w:cs="Times New Roman"/>
          <w:b/>
          <w:i/>
          <w:sz w:val="24"/>
          <w:szCs w:val="24"/>
        </w:rPr>
        <w:t xml:space="preserve"> </w:t>
      </w:r>
      <w:r w:rsidR="00441F2B" w:rsidRPr="007D55B8">
        <w:rPr>
          <w:rFonts w:ascii="Times New Roman" w:hAnsi="Times New Roman" w:cs="Times New Roman"/>
          <w:b/>
          <w:i/>
          <w:sz w:val="20"/>
          <w:szCs w:val="24"/>
        </w:rPr>
        <w:t>ком</w:t>
      </w:r>
      <w:r w:rsidR="007D55B8">
        <w:rPr>
          <w:rFonts w:ascii="Times New Roman" w:hAnsi="Times New Roman" w:cs="Times New Roman"/>
          <w:sz w:val="24"/>
          <w:szCs w:val="24"/>
        </w:rPr>
        <w:t xml:space="preserve"> </w:t>
      </w:r>
      <w:r w:rsidRPr="00AB1CCB">
        <w:rPr>
          <w:rFonts w:ascii="Times New Roman" w:hAnsi="Times New Roman" w:cs="Times New Roman"/>
          <w:sz w:val="24"/>
          <w:szCs w:val="24"/>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7D55B8">
        <w:rPr>
          <w:rFonts w:ascii="Times New Roman" w:hAnsi="Times New Roman" w:cs="Times New Roman"/>
          <w:b/>
          <w:i/>
          <w:sz w:val="24"/>
          <w:szCs w:val="24"/>
        </w:rPr>
        <w:t>N</w:t>
      </w:r>
      <w:r w:rsidR="007D55B8" w:rsidRPr="007D55B8">
        <w:rPr>
          <w:rFonts w:ascii="Times New Roman" w:hAnsi="Times New Roman" w:cs="Times New Roman"/>
          <w:b/>
          <w:i/>
          <w:sz w:val="24"/>
          <w:szCs w:val="24"/>
        </w:rPr>
        <w:t xml:space="preserve"> </w:t>
      </w:r>
      <w:proofErr w:type="spellStart"/>
      <w:r w:rsidR="007D55B8" w:rsidRPr="007D55B8">
        <w:rPr>
          <w:rFonts w:ascii="Times New Roman" w:hAnsi="Times New Roman" w:cs="Times New Roman"/>
          <w:b/>
          <w:i/>
          <w:sz w:val="20"/>
          <w:szCs w:val="24"/>
        </w:rPr>
        <w:t>зд</w:t>
      </w:r>
      <w:proofErr w:type="spellEnd"/>
      <w:r w:rsidR="007D55B8">
        <w:rPr>
          <w:rFonts w:ascii="Times New Roman" w:hAnsi="Times New Roman" w:cs="Times New Roman"/>
          <w:b/>
          <w:i/>
          <w:sz w:val="20"/>
          <w:szCs w:val="24"/>
        </w:rPr>
        <w:t xml:space="preserve"> </w:t>
      </w:r>
      <w:r w:rsidRPr="00AB1CCB">
        <w:rPr>
          <w:rFonts w:ascii="Times New Roman" w:hAnsi="Times New Roman" w:cs="Times New Roman"/>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B1CCB" w:rsidRPr="00AB1CCB" w:rsidRDefault="000B4792" w:rsidP="00AB1CCB">
      <w:pPr>
        <w:spacing w:after="0" w:line="240" w:lineRule="auto"/>
        <w:ind w:firstLine="284"/>
        <w:jc w:val="both"/>
        <w:rPr>
          <w:rFonts w:ascii="Times New Roman" w:hAnsi="Times New Roman" w:cs="Times New Roman"/>
          <w:sz w:val="24"/>
          <w:szCs w:val="24"/>
        </w:rPr>
      </w:pPr>
      <w:r w:rsidRPr="000B4792">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83963</wp:posOffset>
            </wp:positionH>
            <wp:positionV relativeFrom="paragraph">
              <wp:posOffset>-1313</wp:posOffset>
            </wp:positionV>
            <wp:extent cx="259907" cy="232913"/>
            <wp:effectExtent l="19050" t="0" r="6793"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555" t="49875" r="64892" b="47640"/>
                    <a:stretch>
                      <a:fillRect/>
                    </a:stretch>
                  </pic:blipFill>
                  <pic:spPr bwMode="auto">
                    <a:xfrm>
                      <a:off x="0" y="0"/>
                      <a:ext cx="259907" cy="232913"/>
                    </a:xfrm>
                    <a:prstGeom prst="rect">
                      <a:avLst/>
                    </a:prstGeom>
                    <a:noFill/>
                    <a:ln w="9525">
                      <a:noFill/>
                      <a:miter lim="800000"/>
                      <a:headEnd/>
                      <a:tailEnd/>
                    </a:ln>
                  </pic:spPr>
                </pic:pic>
              </a:graphicData>
            </a:graphic>
          </wp:anchor>
        </w:drawing>
      </w:r>
      <w:r w:rsidR="00AB1CCB" w:rsidRPr="00AB1CCB">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Рекомендуемые значения коэффициента составляют: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Таблица 3.  -  Значения повышающего коэффициента для адаптированных программ, реализуемых в группах комбинированной направленностей (для детей с тяжелыми нарушениями речи) </w:t>
      </w:r>
    </w:p>
    <w:tbl>
      <w:tblPr>
        <w:tblStyle w:val="a4"/>
        <w:tblW w:w="0" w:type="auto"/>
        <w:tblLook w:val="04A0" w:firstRow="1" w:lastRow="0" w:firstColumn="1" w:lastColumn="0" w:noHBand="0" w:noVBand="1"/>
      </w:tblPr>
      <w:tblGrid>
        <w:gridCol w:w="4927"/>
        <w:gridCol w:w="4927"/>
      </w:tblGrid>
      <w:tr w:rsidR="000B4792" w:rsidTr="000B4792">
        <w:tc>
          <w:tcPr>
            <w:tcW w:w="4927" w:type="dxa"/>
            <w:vAlign w:val="center"/>
          </w:tcPr>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4927" w:type="dxa"/>
            <w:vAlign w:val="center"/>
          </w:tcPr>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 xml:space="preserve">Группы </w:t>
            </w:r>
          </w:p>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комбинированной направленности</w:t>
            </w:r>
          </w:p>
        </w:tc>
      </w:tr>
      <w:tr w:rsidR="000B4792" w:rsidTr="000B4792">
        <w:tc>
          <w:tcPr>
            <w:tcW w:w="4927" w:type="dxa"/>
            <w:vAlign w:val="center"/>
          </w:tcPr>
          <w:p w:rsidR="000B4792" w:rsidRDefault="000B4792" w:rsidP="000B4792">
            <w:pPr>
              <w:jc w:val="center"/>
              <w:rPr>
                <w:rFonts w:ascii="Times New Roman" w:hAnsi="Times New Roman" w:cs="Times New Roman"/>
                <w:sz w:val="24"/>
                <w:szCs w:val="24"/>
              </w:rPr>
            </w:pPr>
            <w:r w:rsidRPr="00AB1CCB">
              <w:rPr>
                <w:rFonts w:ascii="Times New Roman" w:hAnsi="Times New Roman" w:cs="Times New Roman"/>
                <w:sz w:val="24"/>
                <w:szCs w:val="24"/>
              </w:rPr>
              <w:t>от 2-х месяцев до 1 года</w:t>
            </w:r>
          </w:p>
        </w:tc>
        <w:tc>
          <w:tcPr>
            <w:tcW w:w="4927" w:type="dxa"/>
            <w:vAlign w:val="center"/>
          </w:tcPr>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2</w:t>
            </w:r>
          </w:p>
        </w:tc>
      </w:tr>
      <w:tr w:rsidR="000B4792" w:rsidTr="000B4792">
        <w:tc>
          <w:tcPr>
            <w:tcW w:w="4927" w:type="dxa"/>
            <w:vAlign w:val="center"/>
          </w:tcPr>
          <w:p w:rsidR="000B4792" w:rsidRPr="00AB1CCB" w:rsidRDefault="000B4792" w:rsidP="000B4792">
            <w:pPr>
              <w:jc w:val="center"/>
              <w:rPr>
                <w:rFonts w:ascii="Times New Roman" w:hAnsi="Times New Roman" w:cs="Times New Roman"/>
                <w:sz w:val="24"/>
                <w:szCs w:val="24"/>
              </w:rPr>
            </w:pPr>
            <w:r w:rsidRPr="00AB1CCB">
              <w:rPr>
                <w:rFonts w:ascii="Times New Roman" w:hAnsi="Times New Roman" w:cs="Times New Roman"/>
                <w:sz w:val="24"/>
                <w:szCs w:val="24"/>
              </w:rPr>
              <w:t>от 1 года до 3-х лет</w:t>
            </w:r>
          </w:p>
        </w:tc>
        <w:tc>
          <w:tcPr>
            <w:tcW w:w="4927" w:type="dxa"/>
            <w:vAlign w:val="center"/>
          </w:tcPr>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2,3</w:t>
            </w:r>
          </w:p>
        </w:tc>
      </w:tr>
      <w:tr w:rsidR="000B4792" w:rsidTr="000B4792">
        <w:tc>
          <w:tcPr>
            <w:tcW w:w="4927" w:type="dxa"/>
            <w:vAlign w:val="center"/>
          </w:tcPr>
          <w:p w:rsidR="000B4792" w:rsidRPr="00AB1CCB" w:rsidRDefault="000B4792" w:rsidP="000B4792">
            <w:pPr>
              <w:jc w:val="center"/>
              <w:rPr>
                <w:rFonts w:ascii="Times New Roman" w:hAnsi="Times New Roman" w:cs="Times New Roman"/>
                <w:sz w:val="24"/>
                <w:szCs w:val="24"/>
              </w:rPr>
            </w:pPr>
            <w:r w:rsidRPr="00AB1CCB">
              <w:rPr>
                <w:rFonts w:ascii="Times New Roman" w:hAnsi="Times New Roman" w:cs="Times New Roman"/>
                <w:sz w:val="24"/>
                <w:szCs w:val="24"/>
              </w:rPr>
              <w:t>от 3-х лет до 5-ти лет</w:t>
            </w:r>
          </w:p>
        </w:tc>
        <w:tc>
          <w:tcPr>
            <w:tcW w:w="4927" w:type="dxa"/>
            <w:vAlign w:val="center"/>
          </w:tcPr>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0,72</w:t>
            </w:r>
          </w:p>
        </w:tc>
      </w:tr>
      <w:tr w:rsidR="000B4792" w:rsidTr="000B4792">
        <w:tc>
          <w:tcPr>
            <w:tcW w:w="4927" w:type="dxa"/>
            <w:vAlign w:val="center"/>
          </w:tcPr>
          <w:p w:rsidR="000B4792" w:rsidRPr="00AB1CCB" w:rsidRDefault="000B4792" w:rsidP="000B4792">
            <w:pPr>
              <w:jc w:val="center"/>
              <w:rPr>
                <w:rFonts w:ascii="Times New Roman" w:hAnsi="Times New Roman" w:cs="Times New Roman"/>
                <w:sz w:val="24"/>
                <w:szCs w:val="24"/>
              </w:rPr>
            </w:pPr>
            <w:r w:rsidRPr="00AB1CCB">
              <w:rPr>
                <w:rFonts w:ascii="Times New Roman" w:hAnsi="Times New Roman" w:cs="Times New Roman"/>
                <w:sz w:val="24"/>
                <w:szCs w:val="24"/>
              </w:rPr>
              <w:t>от 5-ти лет и старше</w:t>
            </w:r>
          </w:p>
        </w:tc>
        <w:tc>
          <w:tcPr>
            <w:tcW w:w="4927" w:type="dxa"/>
            <w:vAlign w:val="center"/>
          </w:tcPr>
          <w:p w:rsidR="000B4792" w:rsidRDefault="000B4792" w:rsidP="000B4792">
            <w:pPr>
              <w:jc w:val="center"/>
              <w:rPr>
                <w:rFonts w:ascii="Times New Roman" w:hAnsi="Times New Roman" w:cs="Times New Roman"/>
                <w:sz w:val="24"/>
                <w:szCs w:val="24"/>
              </w:rPr>
            </w:pPr>
            <w:r>
              <w:rPr>
                <w:rFonts w:ascii="Times New Roman" w:hAnsi="Times New Roman" w:cs="Times New Roman"/>
                <w:sz w:val="24"/>
                <w:szCs w:val="24"/>
              </w:rPr>
              <w:t>1,53</w:t>
            </w:r>
          </w:p>
        </w:tc>
      </w:tr>
    </w:tbl>
    <w:p w:rsidR="000B4792" w:rsidRDefault="000B4792"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94866</wp:posOffset>
            </wp:positionH>
            <wp:positionV relativeFrom="paragraph">
              <wp:posOffset>131542</wp:posOffset>
            </wp:positionV>
            <wp:extent cx="248369" cy="258792"/>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5501" t="49875" r="62949" b="47321"/>
                    <a:stretch>
                      <a:fillRect/>
                    </a:stretch>
                  </pic:blipFill>
                  <pic:spPr bwMode="auto">
                    <a:xfrm>
                      <a:off x="0" y="0"/>
                      <a:ext cx="248369" cy="258792"/>
                    </a:xfrm>
                    <a:prstGeom prst="rect">
                      <a:avLst/>
                    </a:prstGeom>
                    <a:noFill/>
                    <a:ln w="9525">
                      <a:noFill/>
                      <a:miter lim="800000"/>
                      <a:headEnd/>
                      <a:tailEnd/>
                    </a:ln>
                  </pic:spPr>
                </pic:pic>
              </a:graphicData>
            </a:graphic>
          </wp:anchor>
        </w:drawing>
      </w:r>
    </w:p>
    <w:p w:rsidR="00AB1CCB" w:rsidRPr="00AB1CCB" w:rsidRDefault="000B4792"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48895</wp:posOffset>
            </wp:positionH>
            <wp:positionV relativeFrom="paragraph">
              <wp:posOffset>473710</wp:posOffset>
            </wp:positionV>
            <wp:extent cx="291465" cy="310515"/>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502" t="49875" r="64767" b="46811"/>
                    <a:stretch>
                      <a:fillRect/>
                    </a:stretch>
                  </pic:blipFill>
                  <pic:spPr bwMode="auto">
                    <a:xfrm>
                      <a:off x="0" y="0"/>
                      <a:ext cx="291465" cy="31051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55CBF" w:rsidRDefault="000B4792"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B1CCB" w:rsidRPr="00AB1CCB">
        <w:rPr>
          <w:rFonts w:ascii="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AB1CCB" w:rsidRPr="00AB1CCB" w:rsidRDefault="00855CBF" w:rsidP="00AB1CCB">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135722</wp:posOffset>
            </wp:positionH>
            <wp:positionV relativeFrom="paragraph">
              <wp:posOffset>168431</wp:posOffset>
            </wp:positionV>
            <wp:extent cx="256097" cy="232913"/>
            <wp:effectExtent l="1905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9521" t="49875" r="58939" b="47638"/>
                    <a:stretch>
                      <a:fillRect/>
                    </a:stretch>
                  </pic:blipFill>
                  <pic:spPr bwMode="auto">
                    <a:xfrm>
                      <a:off x="0" y="0"/>
                      <a:ext cx="256097" cy="232913"/>
                    </a:xfrm>
                    <a:prstGeom prst="rect">
                      <a:avLst/>
                    </a:prstGeom>
                    <a:noFill/>
                    <a:ln w="9525">
                      <a:noFill/>
                      <a:miter lim="800000"/>
                      <a:headEnd/>
                      <a:tailEnd/>
                    </a:ln>
                  </pic:spPr>
                </pic:pic>
              </a:graphicData>
            </a:graphic>
          </wp:anchor>
        </w:drawing>
      </w:r>
      <w:r w:rsidR="00AB1CCB" w:rsidRPr="00AB1CCB">
        <w:rPr>
          <w:rFonts w:ascii="Times New Roman" w:hAnsi="Times New Roman" w:cs="Times New Roman"/>
          <w:sz w:val="24"/>
          <w:szCs w:val="24"/>
        </w:rPr>
        <w:t xml:space="preserve">для детей с тяжелыми нарушениями речи – от 1,78 до 2,20; </w:t>
      </w:r>
    </w:p>
    <w:p w:rsidR="00AB1CCB" w:rsidRPr="00AB1CCB"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 xml:space="preserve">  </w:t>
      </w:r>
      <w:r w:rsidR="00855CBF">
        <w:rPr>
          <w:rFonts w:ascii="Times New Roman" w:hAnsi="Times New Roman" w:cs="Times New Roman"/>
          <w:sz w:val="24"/>
          <w:szCs w:val="24"/>
        </w:rPr>
        <w:t xml:space="preserve">    </w:t>
      </w:r>
      <w:r w:rsidRPr="00AB1CCB">
        <w:rPr>
          <w:rFonts w:ascii="Times New Roman"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B1CCB" w:rsidRPr="00AB1CCB" w:rsidRDefault="00AB1CCB" w:rsidP="00AB1CCB">
      <w:pPr>
        <w:spacing w:after="0" w:line="240" w:lineRule="auto"/>
        <w:ind w:firstLine="284"/>
        <w:jc w:val="both"/>
        <w:rPr>
          <w:rFonts w:ascii="Times New Roman" w:hAnsi="Times New Roman" w:cs="Times New Roman"/>
          <w:sz w:val="24"/>
          <w:szCs w:val="24"/>
        </w:rPr>
      </w:pPr>
      <w:proofErr w:type="gramStart"/>
      <w:r w:rsidRPr="00855CBF">
        <w:rPr>
          <w:rFonts w:ascii="Times New Roman" w:hAnsi="Times New Roman" w:cs="Times New Roman"/>
          <w:b/>
          <w:sz w:val="24"/>
          <w:szCs w:val="24"/>
        </w:rPr>
        <w:t>Объем финансового обеспечения реализации Программы</w:t>
      </w:r>
      <w:r w:rsidRPr="00AB1CCB">
        <w:rPr>
          <w:rFonts w:ascii="Times New Roman" w:hAnsi="Times New Roman" w:cs="Times New Roman"/>
          <w:sz w:val="24"/>
          <w:szCs w:val="24"/>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855CBF" w:rsidRDefault="00AB1CCB" w:rsidP="00AB1CCB">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b/>
          <w:sz w:val="24"/>
          <w:szCs w:val="24"/>
        </w:rPr>
        <w:t>Порядок, размеры и условия оплаты труда</w:t>
      </w:r>
      <w:r w:rsidRPr="00AB1CCB">
        <w:rPr>
          <w:rFonts w:ascii="Times New Roman" w:hAnsi="Times New Roman" w:cs="Times New Roman"/>
          <w:sz w:val="24"/>
          <w:szCs w:val="24"/>
        </w:rPr>
        <w:t xml:space="preserve">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AB1CCB">
        <w:rPr>
          <w:rFonts w:ascii="Times New Roman" w:hAnsi="Times New Roman" w:cs="Times New Roman"/>
          <w:sz w:val="24"/>
          <w:szCs w:val="24"/>
        </w:rPr>
        <w:t>ДО</w:t>
      </w:r>
      <w:proofErr w:type="gramEnd"/>
      <w:r w:rsidRPr="00AB1CCB">
        <w:rPr>
          <w:rFonts w:ascii="Times New Roman" w:hAnsi="Times New Roman" w:cs="Times New Roman"/>
          <w:sz w:val="24"/>
          <w:szCs w:val="24"/>
        </w:rPr>
        <w:t xml:space="preserve"> </w:t>
      </w:r>
      <w:proofErr w:type="gramStart"/>
      <w:r w:rsidRPr="00AB1CCB">
        <w:rPr>
          <w:rFonts w:ascii="Times New Roman" w:hAnsi="Times New Roman" w:cs="Times New Roman"/>
          <w:sz w:val="24"/>
          <w:szCs w:val="24"/>
        </w:rPr>
        <w:t>к</w:t>
      </w:r>
      <w:proofErr w:type="gramEnd"/>
      <w:r w:rsidRPr="00AB1CCB">
        <w:rPr>
          <w:rFonts w:ascii="Times New Roman" w:hAnsi="Times New Roman" w:cs="Times New Roman"/>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DF667E" w:rsidRDefault="00AB1CCB" w:rsidP="00AB1CCB">
      <w:pPr>
        <w:spacing w:after="0" w:line="240" w:lineRule="auto"/>
        <w:ind w:firstLine="284"/>
        <w:jc w:val="both"/>
        <w:rPr>
          <w:rFonts w:ascii="Times New Roman" w:hAnsi="Times New Roman" w:cs="Times New Roman"/>
          <w:sz w:val="24"/>
          <w:szCs w:val="24"/>
        </w:rPr>
      </w:pPr>
      <w:r w:rsidRPr="00AB1CCB">
        <w:rPr>
          <w:rFonts w:ascii="Times New Roman" w:hAnsi="Times New Roman" w:cs="Times New Roman"/>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55CBF" w:rsidRDefault="00855CBF" w:rsidP="00855CBF">
      <w:pPr>
        <w:spacing w:after="0" w:line="240" w:lineRule="auto"/>
        <w:ind w:firstLine="284"/>
        <w:jc w:val="both"/>
        <w:rPr>
          <w:rFonts w:ascii="Times New Roman" w:hAnsi="Times New Roman" w:cs="Times New Roman"/>
          <w:sz w:val="24"/>
          <w:szCs w:val="24"/>
        </w:rPr>
      </w:pPr>
    </w:p>
    <w:p w:rsidR="00855CBF" w:rsidRDefault="00B32C9B" w:rsidP="00855CBF">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6</w:t>
      </w:r>
      <w:r w:rsidR="00855CBF" w:rsidRPr="00855CBF">
        <w:rPr>
          <w:rFonts w:ascii="Times New Roman" w:hAnsi="Times New Roman" w:cs="Times New Roman"/>
          <w:b/>
          <w:sz w:val="24"/>
          <w:szCs w:val="24"/>
        </w:rPr>
        <w:t>. Перспективы работы по совершенствованию и развитию содержания</w:t>
      </w:r>
      <w:r w:rsidR="00855CBF">
        <w:rPr>
          <w:rFonts w:ascii="Times New Roman" w:hAnsi="Times New Roman" w:cs="Times New Roman"/>
          <w:b/>
          <w:sz w:val="24"/>
          <w:szCs w:val="24"/>
        </w:rPr>
        <w:t xml:space="preserve"> </w:t>
      </w:r>
      <w:r w:rsidR="00855CBF" w:rsidRPr="00855CBF">
        <w:rPr>
          <w:rFonts w:ascii="Times New Roman" w:hAnsi="Times New Roman" w:cs="Times New Roman"/>
          <w:b/>
          <w:sz w:val="24"/>
          <w:szCs w:val="24"/>
        </w:rPr>
        <w:t xml:space="preserve">Программы и </w:t>
      </w:r>
      <w:proofErr w:type="gramStart"/>
      <w:r w:rsidR="00855CBF" w:rsidRPr="00855CBF">
        <w:rPr>
          <w:rFonts w:ascii="Times New Roman" w:hAnsi="Times New Roman" w:cs="Times New Roman"/>
          <w:b/>
          <w:sz w:val="24"/>
          <w:szCs w:val="24"/>
        </w:rPr>
        <w:t>обеспечивающих</w:t>
      </w:r>
      <w:proofErr w:type="gramEnd"/>
      <w:r w:rsidR="00855CBF" w:rsidRPr="00855CBF">
        <w:rPr>
          <w:rFonts w:ascii="Times New Roman" w:hAnsi="Times New Roman" w:cs="Times New Roman"/>
          <w:b/>
          <w:sz w:val="24"/>
          <w:szCs w:val="24"/>
        </w:rPr>
        <w:t xml:space="preserve"> ее реализацию нормативно-правовых,  финансовых,</w:t>
      </w:r>
    </w:p>
    <w:p w:rsidR="00855CBF" w:rsidRDefault="00855CBF" w:rsidP="00855CBF">
      <w:pPr>
        <w:spacing w:after="0" w:line="240" w:lineRule="auto"/>
        <w:ind w:firstLine="284"/>
        <w:jc w:val="center"/>
        <w:rPr>
          <w:rFonts w:ascii="Times New Roman" w:hAnsi="Times New Roman" w:cs="Times New Roman"/>
          <w:b/>
          <w:sz w:val="24"/>
          <w:szCs w:val="24"/>
        </w:rPr>
      </w:pPr>
      <w:r w:rsidRPr="00855CBF">
        <w:rPr>
          <w:rFonts w:ascii="Times New Roman" w:hAnsi="Times New Roman" w:cs="Times New Roman"/>
          <w:b/>
          <w:sz w:val="24"/>
          <w:szCs w:val="24"/>
        </w:rPr>
        <w:t xml:space="preserve">научно-методических, кадровых, информационных </w:t>
      </w:r>
    </w:p>
    <w:p w:rsidR="00855CBF" w:rsidRPr="00855CBF" w:rsidRDefault="00855CBF" w:rsidP="00855CBF">
      <w:pPr>
        <w:spacing w:after="0" w:line="240" w:lineRule="auto"/>
        <w:ind w:firstLine="284"/>
        <w:jc w:val="center"/>
        <w:rPr>
          <w:rFonts w:ascii="Times New Roman" w:hAnsi="Times New Roman" w:cs="Times New Roman"/>
          <w:b/>
          <w:sz w:val="24"/>
          <w:szCs w:val="24"/>
        </w:rPr>
      </w:pPr>
      <w:r w:rsidRPr="00855CBF">
        <w:rPr>
          <w:rFonts w:ascii="Times New Roman" w:hAnsi="Times New Roman" w:cs="Times New Roman"/>
          <w:b/>
          <w:sz w:val="24"/>
          <w:szCs w:val="24"/>
        </w:rPr>
        <w:t>и материально-технических</w:t>
      </w:r>
    </w:p>
    <w:p w:rsidR="00855CBF" w:rsidRPr="00855CBF" w:rsidRDefault="00855CBF" w:rsidP="00855CBF">
      <w:pPr>
        <w:spacing w:after="0" w:line="240" w:lineRule="auto"/>
        <w:ind w:firstLine="284"/>
        <w:jc w:val="center"/>
        <w:rPr>
          <w:rFonts w:ascii="Times New Roman" w:hAnsi="Times New Roman" w:cs="Times New Roman"/>
          <w:b/>
          <w:sz w:val="24"/>
          <w:szCs w:val="24"/>
        </w:rPr>
      </w:pPr>
      <w:r w:rsidRPr="00855CBF">
        <w:rPr>
          <w:rFonts w:ascii="Times New Roman" w:hAnsi="Times New Roman" w:cs="Times New Roman"/>
          <w:b/>
          <w:sz w:val="24"/>
          <w:szCs w:val="24"/>
        </w:rPr>
        <w:t>ресурсов</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Организационные условия для участия общественности в совершенствовании  и развитии Программы будут включать: </w:t>
      </w:r>
    </w:p>
    <w:p w:rsidR="00855CBF" w:rsidRPr="00855CBF" w:rsidRDefault="00855CBF" w:rsidP="00855CBF">
      <w:pPr>
        <w:pStyle w:val="a3"/>
        <w:numPr>
          <w:ilvl w:val="0"/>
          <w:numId w:val="70"/>
        </w:numPr>
        <w:spacing w:after="0" w:line="240" w:lineRule="auto"/>
        <w:jc w:val="both"/>
        <w:rPr>
          <w:rFonts w:ascii="Times New Roman" w:hAnsi="Times New Roman" w:cs="Times New Roman"/>
          <w:sz w:val="24"/>
          <w:szCs w:val="24"/>
        </w:rPr>
      </w:pPr>
      <w:r w:rsidRPr="00855CBF">
        <w:rPr>
          <w:rFonts w:ascii="Times New Roman" w:hAnsi="Times New Roman" w:cs="Times New Roman"/>
          <w:sz w:val="24"/>
          <w:szCs w:val="24"/>
        </w:rPr>
        <w:t xml:space="preserve">предоставление открытого доступа к тексту Программы в электронном и бумажном виде; </w:t>
      </w:r>
    </w:p>
    <w:p w:rsidR="00855CBF" w:rsidRPr="00855CBF" w:rsidRDefault="00855CBF" w:rsidP="00855CBF">
      <w:pPr>
        <w:pStyle w:val="a3"/>
        <w:numPr>
          <w:ilvl w:val="0"/>
          <w:numId w:val="70"/>
        </w:numPr>
        <w:spacing w:after="0" w:line="240" w:lineRule="auto"/>
        <w:jc w:val="both"/>
        <w:rPr>
          <w:rFonts w:ascii="Times New Roman" w:hAnsi="Times New Roman" w:cs="Times New Roman"/>
          <w:sz w:val="24"/>
          <w:szCs w:val="24"/>
        </w:rPr>
      </w:pPr>
      <w:r w:rsidRPr="00855CBF">
        <w:rPr>
          <w:rFonts w:ascii="Times New Roman" w:hAnsi="Times New Roman" w:cs="Times New Roman"/>
          <w:sz w:val="24"/>
          <w:szCs w:val="24"/>
        </w:rPr>
        <w:t xml:space="preserve">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855CBF" w:rsidRPr="00855CBF" w:rsidRDefault="00855CBF" w:rsidP="00855CBF">
      <w:pPr>
        <w:pStyle w:val="a3"/>
        <w:numPr>
          <w:ilvl w:val="0"/>
          <w:numId w:val="70"/>
        </w:numPr>
        <w:spacing w:after="0" w:line="240" w:lineRule="auto"/>
        <w:jc w:val="both"/>
        <w:rPr>
          <w:rFonts w:ascii="Times New Roman" w:hAnsi="Times New Roman" w:cs="Times New Roman"/>
          <w:sz w:val="24"/>
          <w:szCs w:val="24"/>
        </w:rPr>
      </w:pPr>
      <w:r w:rsidRPr="00855CBF">
        <w:rPr>
          <w:rFonts w:ascii="Times New Roman" w:hAnsi="Times New Roman" w:cs="Times New Roman"/>
          <w:sz w:val="24"/>
          <w:szCs w:val="24"/>
        </w:rPr>
        <w:t xml:space="preserve">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 </w:t>
      </w:r>
    </w:p>
    <w:p w:rsidR="00855CBF" w:rsidRPr="00855CBF" w:rsidRDefault="00B32C9B" w:rsidP="00855CBF">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7</w:t>
      </w:r>
      <w:r w:rsidR="00855CBF" w:rsidRPr="00855CBF">
        <w:rPr>
          <w:rFonts w:ascii="Times New Roman" w:hAnsi="Times New Roman" w:cs="Times New Roman"/>
          <w:b/>
          <w:sz w:val="24"/>
          <w:szCs w:val="24"/>
        </w:rPr>
        <w:t>. Перечень нормативных и нормативно-методических документов</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1. Конвенция  о  правах  ребенка. </w:t>
      </w:r>
      <w:proofErr w:type="gramStart"/>
      <w:r w:rsidRPr="00855CBF">
        <w:rPr>
          <w:rFonts w:ascii="Times New Roman" w:hAnsi="Times New Roman" w:cs="Times New Roman"/>
          <w:sz w:val="24"/>
          <w:szCs w:val="24"/>
        </w:rPr>
        <w:t>Принята</w:t>
      </w:r>
      <w:proofErr w:type="gramEnd"/>
      <w:r w:rsidRPr="00855CBF">
        <w:rPr>
          <w:rFonts w:ascii="Times New Roman" w:hAnsi="Times New Roman" w:cs="Times New Roman"/>
          <w:sz w:val="24"/>
          <w:szCs w:val="24"/>
        </w:rPr>
        <w:t xml:space="preserve">  резолюцией  44/25 Генеральной Ассамблеи от 20 ноября 1989 года.─ ООН 1990.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3. Федеральный закон 24 июля 1998 г. № 124-ФЗ  «Об  основных  гарантиях  прав ребенка в Российской Федерации».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4.  Распоряжение Правительства Российской Федерации от 29 мая 2015  г. № 996-р о Стратегии развития воспитания до 2025 г</w:t>
      </w:r>
      <w:proofErr w:type="gramStart"/>
      <w:r w:rsidRPr="00855CBF">
        <w:rPr>
          <w:rFonts w:ascii="Times New Roman" w:hAnsi="Times New Roman" w:cs="Times New Roman"/>
          <w:sz w:val="24"/>
          <w:szCs w:val="24"/>
        </w:rPr>
        <w:t>.[</w:t>
      </w:r>
      <w:proofErr w:type="gramEnd"/>
      <w:r w:rsidRPr="00855CBF">
        <w:rPr>
          <w:rFonts w:ascii="Times New Roman" w:hAnsi="Times New Roman" w:cs="Times New Roman"/>
          <w:sz w:val="24"/>
          <w:szCs w:val="24"/>
        </w:rPr>
        <w:t xml:space="preserve">Электронный ресурс].─ Режим </w:t>
      </w:r>
      <w:proofErr w:type="spellStart"/>
      <w:r w:rsidRPr="00855CBF">
        <w:rPr>
          <w:rFonts w:ascii="Times New Roman" w:hAnsi="Times New Roman" w:cs="Times New Roman"/>
          <w:sz w:val="24"/>
          <w:szCs w:val="24"/>
        </w:rPr>
        <w:t>доступа:http</w:t>
      </w:r>
      <w:proofErr w:type="spellEnd"/>
      <w:r w:rsidRPr="00855CBF">
        <w:rPr>
          <w:rFonts w:ascii="Times New Roman" w:hAnsi="Times New Roman" w:cs="Times New Roman"/>
          <w:sz w:val="24"/>
          <w:szCs w:val="24"/>
        </w:rPr>
        <w:t>://government.ru/</w:t>
      </w:r>
      <w:proofErr w:type="spellStart"/>
      <w:r w:rsidRPr="00855CBF">
        <w:rPr>
          <w:rFonts w:ascii="Times New Roman" w:hAnsi="Times New Roman" w:cs="Times New Roman"/>
          <w:sz w:val="24"/>
          <w:szCs w:val="24"/>
        </w:rPr>
        <w:t>docs</w:t>
      </w:r>
      <w:proofErr w:type="spellEnd"/>
      <w:r w:rsidRPr="00855CBF">
        <w:rPr>
          <w:rFonts w:ascii="Times New Roman" w:hAnsi="Times New Roman" w:cs="Times New Roman"/>
          <w:sz w:val="24"/>
          <w:szCs w:val="24"/>
        </w:rPr>
        <w:t xml:space="preserve">/18312/.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lastRenderedPageBreak/>
        <w:t xml:space="preserve">5.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w:t>
      </w:r>
      <w:r>
        <w:rPr>
          <w:rFonts w:ascii="Times New Roman" w:hAnsi="Times New Roman" w:cs="Times New Roman"/>
          <w:sz w:val="24"/>
          <w:szCs w:val="24"/>
        </w:rPr>
        <w:t xml:space="preserve">ию и организации режима работы </w:t>
      </w:r>
      <w:r w:rsidRPr="00855CBF">
        <w:rPr>
          <w:rFonts w:ascii="Times New Roman" w:hAnsi="Times New Roman" w:cs="Times New Roman"/>
          <w:sz w:val="24"/>
          <w:szCs w:val="24"/>
        </w:rPr>
        <w:t xml:space="preserve">дошкольных образовательных организаций» // Российская газета. – 2013. – 19.07(№ 157).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7. </w:t>
      </w:r>
      <w:proofErr w:type="gramStart"/>
      <w:r w:rsidRPr="00855CBF">
        <w:rPr>
          <w:rFonts w:ascii="Times New Roman"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855CBF">
        <w:rPr>
          <w:rFonts w:ascii="Times New Roman" w:hAnsi="Times New Roman" w:cs="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8.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9. Приказ </w:t>
      </w:r>
      <w:proofErr w:type="spellStart"/>
      <w:r w:rsidRPr="00855CBF">
        <w:rPr>
          <w:rFonts w:ascii="Times New Roman" w:hAnsi="Times New Roman" w:cs="Times New Roman"/>
          <w:sz w:val="24"/>
          <w:szCs w:val="24"/>
        </w:rPr>
        <w:t>Минздравсоцразвития</w:t>
      </w:r>
      <w:proofErr w:type="spellEnd"/>
      <w:r w:rsidRPr="00855CBF">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855CBF" w:rsidRPr="00855CBF"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10.  Письмо </w:t>
      </w:r>
      <w:proofErr w:type="spellStart"/>
      <w:r w:rsidRPr="00855CBF">
        <w:rPr>
          <w:rFonts w:ascii="Times New Roman" w:hAnsi="Times New Roman" w:cs="Times New Roman"/>
          <w:sz w:val="24"/>
          <w:szCs w:val="24"/>
        </w:rPr>
        <w:t>Минобрнауки</w:t>
      </w:r>
      <w:proofErr w:type="spellEnd"/>
      <w:r w:rsidRPr="00855CBF">
        <w:rPr>
          <w:rFonts w:ascii="Times New Roman" w:hAnsi="Times New Roman" w:cs="Times New Roman"/>
          <w:sz w:val="24"/>
          <w:szCs w:val="24"/>
        </w:rPr>
        <w:t xml:space="preserve"> России «Комментарии к ФГОС ДО» от 28 февраля 2014 г. № 08- 249 // Вестник образования.– 2014. – Апрель. – № 7. </w:t>
      </w:r>
    </w:p>
    <w:p w:rsidR="00DF667E" w:rsidRDefault="00855CBF" w:rsidP="00855CBF">
      <w:pPr>
        <w:spacing w:after="0" w:line="240" w:lineRule="auto"/>
        <w:ind w:firstLine="284"/>
        <w:jc w:val="both"/>
        <w:rPr>
          <w:rFonts w:ascii="Times New Roman" w:hAnsi="Times New Roman" w:cs="Times New Roman"/>
          <w:sz w:val="24"/>
          <w:szCs w:val="24"/>
        </w:rPr>
      </w:pPr>
      <w:r w:rsidRPr="00855CBF">
        <w:rPr>
          <w:rFonts w:ascii="Times New Roman" w:hAnsi="Times New Roman" w:cs="Times New Roman"/>
          <w:sz w:val="24"/>
          <w:szCs w:val="24"/>
        </w:rPr>
        <w:t xml:space="preserve">11.  Письмо </w:t>
      </w:r>
      <w:proofErr w:type="spellStart"/>
      <w:r w:rsidRPr="00855CBF">
        <w:rPr>
          <w:rFonts w:ascii="Times New Roman" w:hAnsi="Times New Roman" w:cs="Times New Roman"/>
          <w:sz w:val="24"/>
          <w:szCs w:val="24"/>
        </w:rPr>
        <w:t>Минобрнауки</w:t>
      </w:r>
      <w:proofErr w:type="spellEnd"/>
      <w:r w:rsidRPr="00855CBF">
        <w:rPr>
          <w:rFonts w:ascii="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F667E" w:rsidRDefault="00DF667E" w:rsidP="00554D70">
      <w:pPr>
        <w:spacing w:after="0" w:line="240" w:lineRule="auto"/>
        <w:jc w:val="both"/>
        <w:rPr>
          <w:rFonts w:ascii="Times New Roman" w:hAnsi="Times New Roman" w:cs="Times New Roman"/>
          <w:sz w:val="24"/>
          <w:szCs w:val="24"/>
        </w:rPr>
      </w:pPr>
    </w:p>
    <w:p w:rsidR="00DF667E" w:rsidRDefault="00DF667E" w:rsidP="00554D70">
      <w:pPr>
        <w:spacing w:after="0" w:line="240" w:lineRule="auto"/>
        <w:jc w:val="both"/>
        <w:rPr>
          <w:rFonts w:ascii="Times New Roman" w:hAnsi="Times New Roman" w:cs="Times New Roman"/>
          <w:sz w:val="24"/>
          <w:szCs w:val="24"/>
        </w:rPr>
      </w:pPr>
    </w:p>
    <w:p w:rsidR="00DF667E" w:rsidRDefault="00DF667E" w:rsidP="00554D70">
      <w:pPr>
        <w:spacing w:after="0" w:line="240" w:lineRule="auto"/>
        <w:jc w:val="both"/>
        <w:rPr>
          <w:rFonts w:ascii="Times New Roman" w:hAnsi="Times New Roman" w:cs="Times New Roman"/>
          <w:sz w:val="24"/>
          <w:szCs w:val="24"/>
        </w:rPr>
      </w:pPr>
    </w:p>
    <w:p w:rsidR="00400553" w:rsidRDefault="00400553" w:rsidP="00554D70">
      <w:pPr>
        <w:spacing w:after="0" w:line="240" w:lineRule="auto"/>
        <w:jc w:val="both"/>
        <w:rPr>
          <w:rFonts w:ascii="Times New Roman" w:hAnsi="Times New Roman" w:cs="Times New Roman"/>
          <w:sz w:val="24"/>
          <w:szCs w:val="24"/>
        </w:rPr>
      </w:pPr>
    </w:p>
    <w:p w:rsidR="00400553" w:rsidRPr="00554D70" w:rsidRDefault="00400553" w:rsidP="00554D70">
      <w:pPr>
        <w:spacing w:after="0" w:line="240" w:lineRule="auto"/>
        <w:jc w:val="both"/>
        <w:rPr>
          <w:rFonts w:ascii="Times New Roman" w:hAnsi="Times New Roman" w:cs="Times New Roman"/>
          <w:sz w:val="24"/>
          <w:szCs w:val="24"/>
        </w:rPr>
      </w:pPr>
    </w:p>
    <w:p w:rsidR="00A52DFD" w:rsidRPr="00554D70" w:rsidRDefault="00A52DFD" w:rsidP="00554D70">
      <w:pPr>
        <w:pStyle w:val="a3"/>
        <w:tabs>
          <w:tab w:val="left" w:pos="567"/>
          <w:tab w:val="left" w:pos="1985"/>
        </w:tabs>
        <w:spacing w:after="0" w:line="240" w:lineRule="auto"/>
        <w:ind w:left="0"/>
        <w:rPr>
          <w:rFonts w:ascii="Times New Roman" w:hAnsi="Times New Roman" w:cs="Times New Roman"/>
          <w:b/>
          <w:sz w:val="24"/>
          <w:szCs w:val="24"/>
        </w:rPr>
      </w:pPr>
    </w:p>
    <w:p w:rsidR="00EA1692" w:rsidRPr="00554D70" w:rsidRDefault="00EA1692" w:rsidP="00554D70">
      <w:pPr>
        <w:spacing w:after="0" w:line="240" w:lineRule="auto"/>
        <w:rPr>
          <w:rFonts w:ascii="Times New Roman" w:hAnsi="Times New Roman" w:cs="Times New Roman"/>
          <w:sz w:val="24"/>
          <w:szCs w:val="24"/>
        </w:rPr>
      </w:pPr>
    </w:p>
    <w:p w:rsidR="00EA1692" w:rsidRPr="00554D70" w:rsidRDefault="00EA1692" w:rsidP="00554D70">
      <w:pPr>
        <w:spacing w:after="0" w:line="240" w:lineRule="auto"/>
        <w:rPr>
          <w:rFonts w:ascii="Times New Roman" w:hAnsi="Times New Roman" w:cs="Times New Roman"/>
          <w:sz w:val="24"/>
          <w:szCs w:val="24"/>
        </w:rPr>
      </w:pPr>
    </w:p>
    <w:p w:rsidR="007C3C73" w:rsidRPr="00554D70" w:rsidRDefault="007C3C73" w:rsidP="00554D70">
      <w:pPr>
        <w:spacing w:after="0" w:line="240" w:lineRule="auto"/>
        <w:rPr>
          <w:rFonts w:ascii="Times New Roman" w:eastAsia="Times New Roman" w:hAnsi="Times New Roman" w:cs="Times New Roman"/>
          <w:sz w:val="24"/>
          <w:szCs w:val="24"/>
        </w:rPr>
      </w:pPr>
    </w:p>
    <w:p w:rsidR="007C3C73" w:rsidRPr="00554D70" w:rsidRDefault="007C3C73" w:rsidP="00554D70">
      <w:pPr>
        <w:pStyle w:val="12"/>
        <w:spacing w:after="0" w:line="240" w:lineRule="auto"/>
        <w:ind w:left="0"/>
        <w:jc w:val="center"/>
        <w:rPr>
          <w:rFonts w:ascii="Times New Roman" w:hAnsi="Times New Roman"/>
          <w:b/>
          <w:color w:val="000000"/>
          <w:sz w:val="24"/>
          <w:szCs w:val="24"/>
        </w:rPr>
      </w:pPr>
    </w:p>
    <w:p w:rsidR="007C3C73" w:rsidRPr="00554D70" w:rsidRDefault="007C3C73" w:rsidP="00554D70">
      <w:pPr>
        <w:pStyle w:val="12"/>
        <w:spacing w:after="0" w:line="240" w:lineRule="auto"/>
        <w:ind w:left="0"/>
        <w:jc w:val="center"/>
        <w:rPr>
          <w:rFonts w:ascii="Times New Roman" w:hAnsi="Times New Roman"/>
          <w:b/>
          <w:color w:val="000000"/>
          <w:sz w:val="24"/>
          <w:szCs w:val="24"/>
        </w:rPr>
      </w:pPr>
    </w:p>
    <w:p w:rsidR="001426BD" w:rsidRPr="00554D70" w:rsidRDefault="001426BD" w:rsidP="00554D70">
      <w:pPr>
        <w:spacing w:after="0" w:line="240" w:lineRule="auto"/>
        <w:jc w:val="center"/>
        <w:rPr>
          <w:rFonts w:ascii="Times New Roman" w:eastAsia="Times New Roman" w:hAnsi="Times New Roman" w:cs="Times New Roman"/>
          <w:b/>
          <w:sz w:val="24"/>
          <w:szCs w:val="24"/>
        </w:rPr>
      </w:pPr>
    </w:p>
    <w:p w:rsidR="00A52DFD" w:rsidRPr="00554D70" w:rsidRDefault="00A52DFD" w:rsidP="00554D70">
      <w:pPr>
        <w:spacing w:after="0" w:line="240" w:lineRule="auto"/>
        <w:jc w:val="both"/>
        <w:rPr>
          <w:rFonts w:ascii="Times New Roman" w:eastAsia="Times New Roman" w:hAnsi="Times New Roman" w:cs="Times New Roman"/>
          <w:sz w:val="24"/>
          <w:szCs w:val="24"/>
        </w:rPr>
      </w:pPr>
    </w:p>
    <w:p w:rsidR="00A52DFD" w:rsidRDefault="00A52DFD" w:rsidP="00554D70">
      <w:pPr>
        <w:spacing w:after="0" w:line="240" w:lineRule="auto"/>
        <w:jc w:val="both"/>
        <w:rPr>
          <w:rFonts w:ascii="Times New Roman" w:hAnsi="Times New Roman" w:cs="Times New Roman"/>
          <w:color w:val="000000"/>
          <w:sz w:val="24"/>
          <w:szCs w:val="24"/>
        </w:rPr>
      </w:pPr>
    </w:p>
    <w:sectPr w:rsidR="00A52DFD" w:rsidSect="00E87BF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91" w:rsidRDefault="00796791">
      <w:pPr>
        <w:spacing w:after="0" w:line="240" w:lineRule="auto"/>
      </w:pPr>
      <w:r>
        <w:separator/>
      </w:r>
    </w:p>
  </w:endnote>
  <w:endnote w:type="continuationSeparator" w:id="0">
    <w:p w:rsidR="00796791" w:rsidRDefault="0079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77" w:rsidRDefault="00796791">
    <w:pPr>
      <w:pStyle w:val="ad"/>
      <w:ind w:right="360"/>
    </w:pPr>
    <w:r>
      <w:pict>
        <v:shapetype id="_x0000_t202" coordsize="21600,21600" o:spt="202" path="m,l,21600r21600,l21600,xe">
          <v:stroke joinstyle="miter"/>
          <v:path gradientshapeok="t" o:connecttype="rect"/>
        </v:shapetype>
        <v:shape id="_x0000_s2049" type="#_x0000_t202" style="position:absolute;margin-left:528.3pt;margin-top:.05pt;width:28.7pt;height:11.45pt;z-index:251659264;mso-wrap-distance-left:0;mso-wrap-distance-right:0;mso-position-horizontal-relative:page" stroked="f">
          <v:fill opacity="0" color2="black"/>
          <v:textbox style="mso-next-textbox:#_x0000_s2049" inset="0,0,0,0">
            <w:txbxContent>
              <w:p w:rsidR="00E34D77" w:rsidRPr="004775F3" w:rsidRDefault="00BE5193">
                <w:pPr>
                  <w:pStyle w:val="ad"/>
                  <w:rPr>
                    <w:rFonts w:ascii="Times New Roman" w:hAnsi="Times New Roman" w:cs="Times New Roman"/>
                  </w:rPr>
                </w:pPr>
                <w:r w:rsidRPr="004775F3">
                  <w:rPr>
                    <w:rStyle w:val="ac"/>
                    <w:rFonts w:ascii="Times New Roman" w:hAnsi="Times New Roman" w:cs="Times New Roman"/>
                  </w:rPr>
                  <w:fldChar w:fldCharType="begin"/>
                </w:r>
                <w:r w:rsidR="00E34D77" w:rsidRPr="004775F3">
                  <w:rPr>
                    <w:rStyle w:val="ac"/>
                    <w:rFonts w:ascii="Times New Roman" w:hAnsi="Times New Roman" w:cs="Times New Roman"/>
                  </w:rPr>
                  <w:instrText xml:space="preserve"> PAGE </w:instrText>
                </w:r>
                <w:r w:rsidRPr="004775F3">
                  <w:rPr>
                    <w:rStyle w:val="ac"/>
                    <w:rFonts w:ascii="Times New Roman" w:hAnsi="Times New Roman" w:cs="Times New Roman"/>
                  </w:rPr>
                  <w:fldChar w:fldCharType="separate"/>
                </w:r>
                <w:r w:rsidR="00F462DA">
                  <w:rPr>
                    <w:rStyle w:val="ac"/>
                    <w:rFonts w:ascii="Times New Roman" w:hAnsi="Times New Roman" w:cs="Times New Roman"/>
                    <w:noProof/>
                  </w:rPr>
                  <w:t>71</w:t>
                </w:r>
                <w:r w:rsidRPr="004775F3">
                  <w:rPr>
                    <w:rStyle w:val="ac"/>
                    <w:rFonts w:ascii="Times New Roman" w:hAnsi="Times New Roman" w:cs="Times New Roman"/>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91" w:rsidRDefault="00796791">
      <w:pPr>
        <w:spacing w:after="0" w:line="240" w:lineRule="auto"/>
      </w:pPr>
      <w:r>
        <w:separator/>
      </w:r>
    </w:p>
  </w:footnote>
  <w:footnote w:type="continuationSeparator" w:id="0">
    <w:p w:rsidR="00796791" w:rsidRDefault="00796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Open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OpenSymbo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Open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OpenSymbol"/>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Open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OpenSymbol"/>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8"/>
    <w:multiLevelType w:val="multilevel"/>
    <w:tmpl w:val="00000008"/>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D"/>
    <w:multiLevelType w:val="multilevel"/>
    <w:tmpl w:val="0000000D"/>
    <w:name w:val="WW8Num1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0000000E"/>
    <w:multiLevelType w:val="multilevel"/>
    <w:tmpl w:val="0000000E"/>
    <w:name w:val="WW8Num20"/>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sz w:val="20"/>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sz w:val="20"/>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sz w:val="20"/>
      </w:rPr>
    </w:lvl>
  </w:abstractNum>
  <w:abstractNum w:abstractNumId="10">
    <w:nsid w:val="0000000F"/>
    <w:multiLevelType w:val="multilevel"/>
    <w:tmpl w:val="0000000F"/>
    <w:name w:val="WW8Num21"/>
    <w:lvl w:ilvl="0">
      <w:start w:val="1"/>
      <w:numFmt w:val="bullet"/>
      <w:lvlText w:val=""/>
      <w:lvlJc w:val="left"/>
      <w:pPr>
        <w:tabs>
          <w:tab w:val="num" w:pos="0"/>
        </w:tabs>
        <w:ind w:left="1429" w:hanging="360"/>
      </w:pPr>
      <w:rPr>
        <w:rFonts w:ascii="Symbol" w:hAnsi="Symbol" w:cs="OpenSymbol"/>
      </w:rPr>
    </w:lvl>
    <w:lvl w:ilvl="1">
      <w:start w:val="1"/>
      <w:numFmt w:val="bullet"/>
      <w:lvlText w:val="o"/>
      <w:lvlJc w:val="left"/>
      <w:pPr>
        <w:tabs>
          <w:tab w:val="num" w:pos="0"/>
        </w:tabs>
        <w:ind w:left="2149" w:hanging="360"/>
      </w:pPr>
      <w:rPr>
        <w:rFonts w:ascii="Courier New" w:hAnsi="Courier New" w:cs="Wingdings"/>
      </w:rPr>
    </w:lvl>
    <w:lvl w:ilvl="2">
      <w:start w:val="1"/>
      <w:numFmt w:val="bullet"/>
      <w:lvlText w:val=""/>
      <w:lvlJc w:val="left"/>
      <w:pPr>
        <w:tabs>
          <w:tab w:val="num" w:pos="0"/>
        </w:tabs>
        <w:ind w:left="2869" w:hanging="360"/>
      </w:pPr>
      <w:rPr>
        <w:rFonts w:ascii="Wingdings" w:hAnsi="Wingdings" w:cs="OpenSymbol"/>
      </w:rPr>
    </w:lvl>
    <w:lvl w:ilvl="3">
      <w:start w:val="1"/>
      <w:numFmt w:val="bullet"/>
      <w:lvlText w:val=""/>
      <w:lvlJc w:val="left"/>
      <w:pPr>
        <w:tabs>
          <w:tab w:val="num" w:pos="0"/>
        </w:tabs>
        <w:ind w:left="3589" w:hanging="360"/>
      </w:pPr>
      <w:rPr>
        <w:rFonts w:ascii="Symbol" w:hAnsi="Symbol" w:cs="OpenSymbol"/>
      </w:rPr>
    </w:lvl>
    <w:lvl w:ilvl="4">
      <w:start w:val="1"/>
      <w:numFmt w:val="bullet"/>
      <w:lvlText w:val="o"/>
      <w:lvlJc w:val="left"/>
      <w:pPr>
        <w:tabs>
          <w:tab w:val="num" w:pos="0"/>
        </w:tabs>
        <w:ind w:left="4309" w:hanging="360"/>
      </w:pPr>
      <w:rPr>
        <w:rFonts w:ascii="Courier New" w:hAnsi="Courier New" w:cs="Wingdings"/>
      </w:rPr>
    </w:lvl>
    <w:lvl w:ilvl="5">
      <w:start w:val="1"/>
      <w:numFmt w:val="bullet"/>
      <w:lvlText w:val=""/>
      <w:lvlJc w:val="left"/>
      <w:pPr>
        <w:tabs>
          <w:tab w:val="num" w:pos="0"/>
        </w:tabs>
        <w:ind w:left="5029" w:hanging="360"/>
      </w:pPr>
      <w:rPr>
        <w:rFonts w:ascii="Wingdings" w:hAnsi="Wingdings" w:cs="OpenSymbol"/>
      </w:rPr>
    </w:lvl>
    <w:lvl w:ilvl="6">
      <w:start w:val="1"/>
      <w:numFmt w:val="bullet"/>
      <w:lvlText w:val=""/>
      <w:lvlJc w:val="left"/>
      <w:pPr>
        <w:tabs>
          <w:tab w:val="num" w:pos="0"/>
        </w:tabs>
        <w:ind w:left="5749" w:hanging="360"/>
      </w:pPr>
      <w:rPr>
        <w:rFonts w:ascii="Symbol" w:hAnsi="Symbol" w:cs="OpenSymbol"/>
      </w:rPr>
    </w:lvl>
    <w:lvl w:ilvl="7">
      <w:start w:val="1"/>
      <w:numFmt w:val="bullet"/>
      <w:lvlText w:val="o"/>
      <w:lvlJc w:val="left"/>
      <w:pPr>
        <w:tabs>
          <w:tab w:val="num" w:pos="0"/>
        </w:tabs>
        <w:ind w:left="6469" w:hanging="360"/>
      </w:pPr>
      <w:rPr>
        <w:rFonts w:ascii="Courier New" w:hAnsi="Courier New" w:cs="Wingdings"/>
      </w:rPr>
    </w:lvl>
    <w:lvl w:ilvl="8">
      <w:start w:val="1"/>
      <w:numFmt w:val="bullet"/>
      <w:lvlText w:val=""/>
      <w:lvlJc w:val="left"/>
      <w:pPr>
        <w:tabs>
          <w:tab w:val="num" w:pos="0"/>
        </w:tabs>
        <w:ind w:left="7189" w:hanging="360"/>
      </w:pPr>
      <w:rPr>
        <w:rFonts w:ascii="Wingdings" w:hAnsi="Wingdings" w:cs="OpenSymbol"/>
      </w:rPr>
    </w:lvl>
  </w:abstractNum>
  <w:abstractNum w:abstractNumId="11">
    <w:nsid w:val="00000010"/>
    <w:multiLevelType w:val="multilevel"/>
    <w:tmpl w:val="00000010"/>
    <w:name w:val="WW8Num22"/>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1"/>
    <w:multiLevelType w:val="multilevel"/>
    <w:tmpl w:val="00000011"/>
    <w:name w:val="WW8Num23"/>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2"/>
    <w:multiLevelType w:val="multilevel"/>
    <w:tmpl w:val="00000012"/>
    <w:name w:val="WW8Num24"/>
    <w:lvl w:ilvl="0">
      <w:start w:val="1"/>
      <w:numFmt w:val="bullet"/>
      <w:lvlText w:val=""/>
      <w:lvlJc w:val="left"/>
      <w:pPr>
        <w:tabs>
          <w:tab w:val="num" w:pos="0"/>
        </w:tabs>
        <w:ind w:left="1429" w:hanging="360"/>
      </w:pPr>
      <w:rPr>
        <w:rFonts w:ascii="Symbol" w:hAnsi="Symbol" w:cs="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C"/>
    <w:multiLevelType w:val="multilevel"/>
    <w:tmpl w:val="0000001C"/>
    <w:name w:val="WW8Num3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D"/>
    <w:multiLevelType w:val="multilevel"/>
    <w:tmpl w:val="0000001D"/>
    <w:name w:val="WW8Num3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E"/>
    <w:multiLevelType w:val="multilevel"/>
    <w:tmpl w:val="0000001E"/>
    <w:name w:val="WW8Num3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F"/>
    <w:multiLevelType w:val="multilevel"/>
    <w:tmpl w:val="0000001F"/>
    <w:name w:val="WW8Num3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20"/>
    <w:multiLevelType w:val="multilevel"/>
    <w:tmpl w:val="00000020"/>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21"/>
    <w:multiLevelType w:val="multilevel"/>
    <w:tmpl w:val="00000021"/>
    <w:name w:val="WW8Num4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000002A"/>
    <w:multiLevelType w:val="singleLevel"/>
    <w:tmpl w:val="0000002A"/>
    <w:name w:val="WW8Num64"/>
    <w:lvl w:ilvl="0">
      <w:start w:val="1"/>
      <w:numFmt w:val="bullet"/>
      <w:lvlText w:val=""/>
      <w:lvlJc w:val="left"/>
      <w:pPr>
        <w:tabs>
          <w:tab w:val="num" w:pos="720"/>
        </w:tabs>
        <w:ind w:left="720" w:hanging="360"/>
      </w:pPr>
      <w:rPr>
        <w:rFonts w:ascii="Symbol" w:hAnsi="Symbol" w:cs="Wingdings"/>
      </w:rPr>
    </w:lvl>
  </w:abstractNum>
  <w:abstractNum w:abstractNumId="21">
    <w:nsid w:val="0000002B"/>
    <w:multiLevelType w:val="singleLevel"/>
    <w:tmpl w:val="0000002B"/>
    <w:name w:val="WW8Num65"/>
    <w:lvl w:ilvl="0">
      <w:start w:val="1"/>
      <w:numFmt w:val="bullet"/>
      <w:lvlText w:val=""/>
      <w:lvlJc w:val="left"/>
      <w:pPr>
        <w:tabs>
          <w:tab w:val="num" w:pos="720"/>
        </w:tabs>
        <w:ind w:left="720" w:hanging="360"/>
      </w:pPr>
      <w:rPr>
        <w:rFonts w:ascii="Symbol" w:hAnsi="Symbol" w:cs="Symbol"/>
        <w:sz w:val="20"/>
      </w:rPr>
    </w:lvl>
  </w:abstractNum>
  <w:abstractNum w:abstractNumId="22">
    <w:nsid w:val="0000002F"/>
    <w:multiLevelType w:val="singleLevel"/>
    <w:tmpl w:val="0000002F"/>
    <w:name w:val="WW8Num70"/>
    <w:lvl w:ilvl="0">
      <w:start w:val="1"/>
      <w:numFmt w:val="bullet"/>
      <w:lvlText w:val=""/>
      <w:lvlJc w:val="left"/>
      <w:pPr>
        <w:tabs>
          <w:tab w:val="num" w:pos="722"/>
        </w:tabs>
        <w:ind w:left="722" w:hanging="360"/>
      </w:pPr>
      <w:rPr>
        <w:rFonts w:ascii="Symbol" w:hAnsi="Symbol" w:cs="Wingdings"/>
      </w:rPr>
    </w:lvl>
  </w:abstractNum>
  <w:abstractNum w:abstractNumId="23">
    <w:nsid w:val="00000031"/>
    <w:multiLevelType w:val="singleLevel"/>
    <w:tmpl w:val="00000031"/>
    <w:name w:val="WW8Num72"/>
    <w:lvl w:ilvl="0">
      <w:start w:val="1"/>
      <w:numFmt w:val="decimal"/>
      <w:lvlText w:val="%1."/>
      <w:lvlJc w:val="left"/>
      <w:pPr>
        <w:tabs>
          <w:tab w:val="num" w:pos="1069"/>
        </w:tabs>
        <w:ind w:left="1069" w:hanging="360"/>
      </w:pPr>
    </w:lvl>
  </w:abstractNum>
  <w:abstractNum w:abstractNumId="24">
    <w:nsid w:val="00000038"/>
    <w:multiLevelType w:val="singleLevel"/>
    <w:tmpl w:val="00000038"/>
    <w:name w:val="WW8Num79"/>
    <w:lvl w:ilvl="0">
      <w:start w:val="1"/>
      <w:numFmt w:val="bullet"/>
      <w:lvlText w:val=""/>
      <w:lvlJc w:val="left"/>
      <w:pPr>
        <w:tabs>
          <w:tab w:val="num" w:pos="1429"/>
        </w:tabs>
        <w:ind w:left="1429" w:hanging="360"/>
      </w:pPr>
      <w:rPr>
        <w:rFonts w:ascii="Symbol" w:hAnsi="Symbol" w:cs="OpenSymbol"/>
      </w:rPr>
    </w:lvl>
  </w:abstractNum>
  <w:abstractNum w:abstractNumId="25">
    <w:nsid w:val="0000003A"/>
    <w:multiLevelType w:val="singleLevel"/>
    <w:tmpl w:val="0000003A"/>
    <w:name w:val="WW8Num81"/>
    <w:lvl w:ilvl="0">
      <w:start w:val="1"/>
      <w:numFmt w:val="bullet"/>
      <w:lvlText w:val=""/>
      <w:lvlJc w:val="left"/>
      <w:pPr>
        <w:tabs>
          <w:tab w:val="num" w:pos="720"/>
        </w:tabs>
        <w:ind w:left="720" w:hanging="360"/>
      </w:pPr>
      <w:rPr>
        <w:rFonts w:ascii="Symbol" w:hAnsi="Symbol" w:cs="OpenSymbol"/>
      </w:rPr>
    </w:lvl>
  </w:abstractNum>
  <w:abstractNum w:abstractNumId="26">
    <w:nsid w:val="04A67746"/>
    <w:multiLevelType w:val="singleLevel"/>
    <w:tmpl w:val="1E82EA42"/>
    <w:lvl w:ilvl="0">
      <w:start w:val="1"/>
      <w:numFmt w:val="decimal"/>
      <w:lvlText w:val="%1."/>
      <w:legacy w:legacy="1" w:legacySpace="0" w:legacyIndent="288"/>
      <w:lvlJc w:val="left"/>
      <w:rPr>
        <w:rFonts w:ascii="Times New Roman" w:hAnsi="Times New Roman" w:cs="Times New Roman" w:hint="default"/>
      </w:rPr>
    </w:lvl>
  </w:abstractNum>
  <w:abstractNum w:abstractNumId="27">
    <w:nsid w:val="071F7102"/>
    <w:multiLevelType w:val="hybridMultilevel"/>
    <w:tmpl w:val="2D9AD13E"/>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9A00310"/>
    <w:multiLevelType w:val="hybridMultilevel"/>
    <w:tmpl w:val="3AECE86A"/>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353464"/>
    <w:multiLevelType w:val="hybridMultilevel"/>
    <w:tmpl w:val="3BC4611C"/>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590809"/>
    <w:multiLevelType w:val="singleLevel"/>
    <w:tmpl w:val="DBE478E8"/>
    <w:lvl w:ilvl="0">
      <w:start w:val="6"/>
      <w:numFmt w:val="decimal"/>
      <w:lvlText w:val="%1."/>
      <w:legacy w:legacy="1" w:legacySpace="0" w:legacyIndent="268"/>
      <w:lvlJc w:val="left"/>
      <w:rPr>
        <w:rFonts w:ascii="Times New Roman" w:hAnsi="Times New Roman" w:cs="Times New Roman" w:hint="default"/>
      </w:rPr>
    </w:lvl>
  </w:abstractNum>
  <w:abstractNum w:abstractNumId="31">
    <w:nsid w:val="119237A1"/>
    <w:multiLevelType w:val="hybridMultilevel"/>
    <w:tmpl w:val="976EC704"/>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58960AC"/>
    <w:multiLevelType w:val="hybridMultilevel"/>
    <w:tmpl w:val="0434A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9C45EB"/>
    <w:multiLevelType w:val="hybridMultilevel"/>
    <w:tmpl w:val="F46205BC"/>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A17BB9"/>
    <w:multiLevelType w:val="singleLevel"/>
    <w:tmpl w:val="6DDCFA38"/>
    <w:lvl w:ilvl="0">
      <w:start w:val="2"/>
      <w:numFmt w:val="decimal"/>
      <w:lvlText w:val="%1."/>
      <w:legacy w:legacy="1" w:legacySpace="0" w:legacyIndent="284"/>
      <w:lvlJc w:val="left"/>
      <w:rPr>
        <w:rFonts w:ascii="Times New Roman" w:hAnsi="Times New Roman" w:cs="Times New Roman" w:hint="default"/>
      </w:rPr>
    </w:lvl>
  </w:abstractNum>
  <w:abstractNum w:abstractNumId="35">
    <w:nsid w:val="15C84F4D"/>
    <w:multiLevelType w:val="hybridMultilevel"/>
    <w:tmpl w:val="E53498D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60875EB"/>
    <w:multiLevelType w:val="singleLevel"/>
    <w:tmpl w:val="2A86A0A4"/>
    <w:lvl w:ilvl="0">
      <w:start w:val="1"/>
      <w:numFmt w:val="decimal"/>
      <w:lvlText w:val="%1."/>
      <w:legacy w:legacy="1" w:legacySpace="0" w:legacyIndent="292"/>
      <w:lvlJc w:val="left"/>
      <w:rPr>
        <w:rFonts w:ascii="Times New Roman" w:hAnsi="Times New Roman" w:cs="Times New Roman" w:hint="default"/>
      </w:rPr>
    </w:lvl>
  </w:abstractNum>
  <w:abstractNum w:abstractNumId="37">
    <w:nsid w:val="17037B5E"/>
    <w:multiLevelType w:val="singleLevel"/>
    <w:tmpl w:val="F1D414A0"/>
    <w:lvl w:ilvl="0">
      <w:start w:val="3"/>
      <w:numFmt w:val="decimal"/>
      <w:lvlText w:val="%1."/>
      <w:legacy w:legacy="1" w:legacySpace="0" w:legacyIndent="288"/>
      <w:lvlJc w:val="left"/>
      <w:rPr>
        <w:rFonts w:ascii="Times New Roman" w:hAnsi="Times New Roman" w:cs="Times New Roman" w:hint="default"/>
      </w:rPr>
    </w:lvl>
  </w:abstractNum>
  <w:abstractNum w:abstractNumId="38">
    <w:nsid w:val="18871E45"/>
    <w:multiLevelType w:val="hybridMultilevel"/>
    <w:tmpl w:val="FC18E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A6386C"/>
    <w:multiLevelType w:val="singleLevel"/>
    <w:tmpl w:val="695204F2"/>
    <w:lvl w:ilvl="0">
      <w:start w:val="1"/>
      <w:numFmt w:val="decimal"/>
      <w:lvlText w:val="%1."/>
      <w:legacy w:legacy="1" w:legacySpace="0" w:legacyIndent="283"/>
      <w:lvlJc w:val="left"/>
      <w:rPr>
        <w:rFonts w:ascii="Times New Roman" w:hAnsi="Times New Roman" w:cs="Times New Roman" w:hint="default"/>
      </w:rPr>
    </w:lvl>
  </w:abstractNum>
  <w:abstractNum w:abstractNumId="40">
    <w:nsid w:val="19B43ECA"/>
    <w:multiLevelType w:val="singleLevel"/>
    <w:tmpl w:val="1AB26B98"/>
    <w:lvl w:ilvl="0">
      <w:start w:val="1"/>
      <w:numFmt w:val="decimal"/>
      <w:lvlText w:val="%1."/>
      <w:legacy w:legacy="1" w:legacySpace="0" w:legacyIndent="365"/>
      <w:lvlJc w:val="left"/>
      <w:rPr>
        <w:rFonts w:ascii="Times New Roman" w:hAnsi="Times New Roman" w:cs="Times New Roman" w:hint="default"/>
      </w:rPr>
    </w:lvl>
  </w:abstractNum>
  <w:abstractNum w:abstractNumId="41">
    <w:nsid w:val="1B62245D"/>
    <w:multiLevelType w:val="hybridMultilevel"/>
    <w:tmpl w:val="9D12546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1D2D76D9"/>
    <w:multiLevelType w:val="singleLevel"/>
    <w:tmpl w:val="64ACB108"/>
    <w:lvl w:ilvl="0">
      <w:start w:val="1"/>
      <w:numFmt w:val="decimal"/>
      <w:lvlText w:val="%1."/>
      <w:legacy w:legacy="1" w:legacySpace="0" w:legacyIndent="264"/>
      <w:lvlJc w:val="left"/>
      <w:rPr>
        <w:rFonts w:ascii="Times New Roman" w:hAnsi="Times New Roman" w:cs="Times New Roman" w:hint="default"/>
      </w:rPr>
    </w:lvl>
  </w:abstractNum>
  <w:abstractNum w:abstractNumId="43">
    <w:nsid w:val="20772DCE"/>
    <w:multiLevelType w:val="hybridMultilevel"/>
    <w:tmpl w:val="F5E0144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0C029F6"/>
    <w:multiLevelType w:val="singleLevel"/>
    <w:tmpl w:val="DD84BBA8"/>
    <w:lvl w:ilvl="0">
      <w:start w:val="10"/>
      <w:numFmt w:val="decimal"/>
      <w:lvlText w:val="%1."/>
      <w:legacy w:legacy="1" w:legacySpace="0" w:legacyIndent="380"/>
      <w:lvlJc w:val="left"/>
      <w:rPr>
        <w:rFonts w:ascii="Times New Roman" w:hAnsi="Times New Roman" w:cs="Times New Roman" w:hint="default"/>
      </w:rPr>
    </w:lvl>
  </w:abstractNum>
  <w:abstractNum w:abstractNumId="45">
    <w:nsid w:val="276B5C91"/>
    <w:multiLevelType w:val="singleLevel"/>
    <w:tmpl w:val="EC540D1A"/>
    <w:lvl w:ilvl="0">
      <w:start w:val="1"/>
      <w:numFmt w:val="decimal"/>
      <w:lvlText w:val="%1."/>
      <w:legacy w:legacy="1" w:legacySpace="0" w:legacyIndent="274"/>
      <w:lvlJc w:val="left"/>
      <w:rPr>
        <w:rFonts w:ascii="Times New Roman" w:hAnsi="Times New Roman" w:cs="Times New Roman" w:hint="default"/>
      </w:rPr>
    </w:lvl>
  </w:abstractNum>
  <w:abstractNum w:abstractNumId="46">
    <w:nsid w:val="2819095D"/>
    <w:multiLevelType w:val="hybridMultilevel"/>
    <w:tmpl w:val="DA02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2877BB"/>
    <w:multiLevelType w:val="singleLevel"/>
    <w:tmpl w:val="46C2E6C8"/>
    <w:lvl w:ilvl="0">
      <w:start w:val="1"/>
      <w:numFmt w:val="decimal"/>
      <w:lvlText w:val="%1."/>
      <w:legacy w:legacy="1" w:legacySpace="0" w:legacyIndent="293"/>
      <w:lvlJc w:val="left"/>
      <w:rPr>
        <w:rFonts w:ascii="Times New Roman" w:hAnsi="Times New Roman" w:cs="Times New Roman" w:hint="default"/>
      </w:rPr>
    </w:lvl>
  </w:abstractNum>
  <w:abstractNum w:abstractNumId="48">
    <w:nsid w:val="2E6B72D7"/>
    <w:multiLevelType w:val="hybridMultilevel"/>
    <w:tmpl w:val="D2F2040E"/>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E80340"/>
    <w:multiLevelType w:val="hybridMultilevel"/>
    <w:tmpl w:val="E786A7B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0">
    <w:nsid w:val="34723A7B"/>
    <w:multiLevelType w:val="hybridMultilevel"/>
    <w:tmpl w:val="92762318"/>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4BA0497"/>
    <w:multiLevelType w:val="hybridMultilevel"/>
    <w:tmpl w:val="A7C8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860CC5"/>
    <w:multiLevelType w:val="hybridMultilevel"/>
    <w:tmpl w:val="0734D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A77F39"/>
    <w:multiLevelType w:val="hybridMultilevel"/>
    <w:tmpl w:val="FEC8C69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C136619"/>
    <w:multiLevelType w:val="singleLevel"/>
    <w:tmpl w:val="3CCCF06C"/>
    <w:lvl w:ilvl="0">
      <w:start w:val="1"/>
      <w:numFmt w:val="decimal"/>
      <w:lvlText w:val="%1."/>
      <w:legacy w:legacy="1" w:legacySpace="0" w:legacyIndent="298"/>
      <w:lvlJc w:val="left"/>
      <w:rPr>
        <w:rFonts w:ascii="Times New Roman" w:hAnsi="Times New Roman" w:cs="Times New Roman" w:hint="default"/>
      </w:rPr>
    </w:lvl>
  </w:abstractNum>
  <w:abstractNum w:abstractNumId="55">
    <w:nsid w:val="3D800E71"/>
    <w:multiLevelType w:val="hybridMultilevel"/>
    <w:tmpl w:val="8398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1AC2"/>
    <w:multiLevelType w:val="hybridMultilevel"/>
    <w:tmpl w:val="5B08AE0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29213AF"/>
    <w:multiLevelType w:val="hybridMultilevel"/>
    <w:tmpl w:val="91FA9CBE"/>
    <w:lvl w:ilvl="0" w:tplc="D18A1C9A">
      <w:start w:val="2"/>
      <w:numFmt w:val="bullet"/>
      <w:lvlText w:val="-"/>
      <w:lvlJc w:val="left"/>
      <w:pPr>
        <w:ind w:left="1230" w:hanging="360"/>
      </w:pPr>
      <w:rPr>
        <w:rFonts w:ascii="Times New Roman" w:hAnsi="Times New Roman" w:hint="default"/>
        <w:sz w:val="22"/>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nsid w:val="46F037E2"/>
    <w:multiLevelType w:val="singleLevel"/>
    <w:tmpl w:val="2744A660"/>
    <w:lvl w:ilvl="0">
      <w:start w:val="1"/>
      <w:numFmt w:val="decimal"/>
      <w:lvlText w:val="%1."/>
      <w:legacy w:legacy="1" w:legacySpace="0" w:legacyIndent="284"/>
      <w:lvlJc w:val="left"/>
      <w:rPr>
        <w:rFonts w:ascii="Times New Roman" w:hAnsi="Times New Roman" w:cs="Times New Roman" w:hint="default"/>
      </w:rPr>
    </w:lvl>
  </w:abstractNum>
  <w:abstractNum w:abstractNumId="59">
    <w:nsid w:val="47B65B2D"/>
    <w:multiLevelType w:val="singleLevel"/>
    <w:tmpl w:val="21FAD2E2"/>
    <w:lvl w:ilvl="0">
      <w:start w:val="1"/>
      <w:numFmt w:val="decimal"/>
      <w:lvlText w:val="%1."/>
      <w:legacy w:legacy="1" w:legacySpace="0" w:legacyIndent="254"/>
      <w:lvlJc w:val="left"/>
      <w:rPr>
        <w:rFonts w:ascii="Times New Roman" w:hAnsi="Times New Roman" w:cs="Times New Roman" w:hint="default"/>
      </w:rPr>
    </w:lvl>
  </w:abstractNum>
  <w:abstractNum w:abstractNumId="60">
    <w:nsid w:val="47EF6DE0"/>
    <w:multiLevelType w:val="hybridMultilevel"/>
    <w:tmpl w:val="FA5C252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9161E1E"/>
    <w:multiLevelType w:val="hybridMultilevel"/>
    <w:tmpl w:val="3B326F98"/>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9B60C82"/>
    <w:multiLevelType w:val="singleLevel"/>
    <w:tmpl w:val="1ADCB2FC"/>
    <w:lvl w:ilvl="0">
      <w:start w:val="2"/>
      <w:numFmt w:val="decimal"/>
      <w:lvlText w:val="%1."/>
      <w:legacy w:legacy="1" w:legacySpace="0" w:legacyIndent="230"/>
      <w:lvlJc w:val="left"/>
      <w:rPr>
        <w:rFonts w:ascii="Times New Roman" w:hAnsi="Times New Roman" w:cs="Times New Roman" w:hint="default"/>
      </w:rPr>
    </w:lvl>
  </w:abstractNum>
  <w:abstractNum w:abstractNumId="63">
    <w:nsid w:val="4BBE7136"/>
    <w:multiLevelType w:val="hybridMultilevel"/>
    <w:tmpl w:val="00E258D8"/>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E1252E"/>
    <w:multiLevelType w:val="hybridMultilevel"/>
    <w:tmpl w:val="1CEE2118"/>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D004EBB"/>
    <w:multiLevelType w:val="singleLevel"/>
    <w:tmpl w:val="5C64CCA0"/>
    <w:lvl w:ilvl="0">
      <w:start w:val="1"/>
      <w:numFmt w:val="decimal"/>
      <w:lvlText w:val="%1."/>
      <w:legacy w:legacy="1" w:legacySpace="0" w:legacyIndent="297"/>
      <w:lvlJc w:val="left"/>
      <w:rPr>
        <w:rFonts w:ascii="Times New Roman" w:hAnsi="Times New Roman" w:cs="Times New Roman" w:hint="default"/>
      </w:rPr>
    </w:lvl>
  </w:abstractNum>
  <w:abstractNum w:abstractNumId="66">
    <w:nsid w:val="4E277532"/>
    <w:multiLevelType w:val="hybridMultilevel"/>
    <w:tmpl w:val="84481F50"/>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529B4BED"/>
    <w:multiLevelType w:val="hybridMultilevel"/>
    <w:tmpl w:val="26584514"/>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32C742D"/>
    <w:multiLevelType w:val="hybridMultilevel"/>
    <w:tmpl w:val="6EE0E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3772C6"/>
    <w:multiLevelType w:val="hybridMultilevel"/>
    <w:tmpl w:val="0914BB08"/>
    <w:lvl w:ilvl="0" w:tplc="FA0C35EA">
      <w:start w:val="1"/>
      <w:numFmt w:val="decimal"/>
      <w:lvlText w:val="%1."/>
      <w:lvlJc w:val="left"/>
      <w:pPr>
        <w:ind w:left="1050" w:hanging="690"/>
      </w:pPr>
      <w:rPr>
        <w:rFonts w:hint="default"/>
      </w:rPr>
    </w:lvl>
    <w:lvl w:ilvl="1" w:tplc="A732B6F6">
      <w:start w:val="1"/>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D351A9"/>
    <w:multiLevelType w:val="hybridMultilevel"/>
    <w:tmpl w:val="253E35BA"/>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5BE369A5"/>
    <w:multiLevelType w:val="hybridMultilevel"/>
    <w:tmpl w:val="381E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4342A0"/>
    <w:multiLevelType w:val="hybridMultilevel"/>
    <w:tmpl w:val="4BB4C688"/>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D097F07"/>
    <w:multiLevelType w:val="hybridMultilevel"/>
    <w:tmpl w:val="E50A4E3E"/>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4346F7"/>
    <w:multiLevelType w:val="hybridMultilevel"/>
    <w:tmpl w:val="73224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9808EF"/>
    <w:multiLevelType w:val="singleLevel"/>
    <w:tmpl w:val="D4FA2E36"/>
    <w:lvl w:ilvl="0">
      <w:start w:val="1"/>
      <w:numFmt w:val="decimal"/>
      <w:lvlText w:val="%1."/>
      <w:legacy w:legacy="1" w:legacySpace="0" w:legacyIndent="278"/>
      <w:lvlJc w:val="left"/>
      <w:rPr>
        <w:rFonts w:ascii="Times New Roman" w:hAnsi="Times New Roman" w:cs="Times New Roman" w:hint="default"/>
      </w:rPr>
    </w:lvl>
  </w:abstractNum>
  <w:abstractNum w:abstractNumId="76">
    <w:nsid w:val="639F216F"/>
    <w:multiLevelType w:val="hybridMultilevel"/>
    <w:tmpl w:val="93C45FEC"/>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3CE1637"/>
    <w:multiLevelType w:val="singleLevel"/>
    <w:tmpl w:val="FEF6AA88"/>
    <w:lvl w:ilvl="0">
      <w:start w:val="1"/>
      <w:numFmt w:val="decimal"/>
      <w:lvlText w:val="%1."/>
      <w:legacy w:legacy="1" w:legacySpace="0" w:legacyIndent="274"/>
      <w:lvlJc w:val="left"/>
      <w:rPr>
        <w:rFonts w:ascii="Times New Roman" w:hAnsi="Times New Roman" w:cs="Times New Roman" w:hint="default"/>
      </w:rPr>
    </w:lvl>
  </w:abstractNum>
  <w:abstractNum w:abstractNumId="78">
    <w:nsid w:val="653F703C"/>
    <w:multiLevelType w:val="hybridMultilevel"/>
    <w:tmpl w:val="E7F0970A"/>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680A07BB"/>
    <w:multiLevelType w:val="singleLevel"/>
    <w:tmpl w:val="77A68F96"/>
    <w:lvl w:ilvl="0">
      <w:start w:val="2"/>
      <w:numFmt w:val="decimal"/>
      <w:lvlText w:val="%1."/>
      <w:legacy w:legacy="1" w:legacySpace="0" w:legacyIndent="278"/>
      <w:lvlJc w:val="left"/>
      <w:rPr>
        <w:rFonts w:ascii="Times New Roman" w:hAnsi="Times New Roman" w:cs="Times New Roman" w:hint="default"/>
      </w:rPr>
    </w:lvl>
  </w:abstractNum>
  <w:abstractNum w:abstractNumId="80">
    <w:nsid w:val="6A517409"/>
    <w:multiLevelType w:val="hybridMultilevel"/>
    <w:tmpl w:val="8AEC29A4"/>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1B87A66"/>
    <w:multiLevelType w:val="singleLevel"/>
    <w:tmpl w:val="95DEF272"/>
    <w:lvl w:ilvl="0">
      <w:start w:val="1"/>
      <w:numFmt w:val="decimal"/>
      <w:lvlText w:val="%1."/>
      <w:legacy w:legacy="1" w:legacySpace="0" w:legacyIndent="264"/>
      <w:lvlJc w:val="left"/>
      <w:rPr>
        <w:rFonts w:ascii="Times New Roman" w:hAnsi="Times New Roman" w:cs="Times New Roman" w:hint="default"/>
      </w:rPr>
    </w:lvl>
  </w:abstractNum>
  <w:abstractNum w:abstractNumId="82">
    <w:nsid w:val="73056439"/>
    <w:multiLevelType w:val="singleLevel"/>
    <w:tmpl w:val="7398076E"/>
    <w:lvl w:ilvl="0">
      <w:start w:val="1"/>
      <w:numFmt w:val="decimal"/>
      <w:lvlText w:val="%1."/>
      <w:legacy w:legacy="1" w:legacySpace="0" w:legacyIndent="283"/>
      <w:lvlJc w:val="left"/>
      <w:rPr>
        <w:rFonts w:ascii="Times New Roman" w:hAnsi="Times New Roman" w:cs="Times New Roman" w:hint="default"/>
      </w:rPr>
    </w:lvl>
  </w:abstractNum>
  <w:abstractNum w:abstractNumId="83">
    <w:nsid w:val="731A6C26"/>
    <w:multiLevelType w:val="singleLevel"/>
    <w:tmpl w:val="EE3C2AC4"/>
    <w:lvl w:ilvl="0">
      <w:start w:val="3"/>
      <w:numFmt w:val="decimal"/>
      <w:lvlText w:val="%1."/>
      <w:legacy w:legacy="1" w:legacySpace="0" w:legacyIndent="278"/>
      <w:lvlJc w:val="left"/>
      <w:rPr>
        <w:rFonts w:ascii="Times New Roman" w:hAnsi="Times New Roman" w:cs="Times New Roman" w:hint="default"/>
      </w:rPr>
    </w:lvl>
  </w:abstractNum>
  <w:abstractNum w:abstractNumId="84">
    <w:nsid w:val="74077DB0"/>
    <w:multiLevelType w:val="hybridMultilevel"/>
    <w:tmpl w:val="2D7EC0AC"/>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4623656"/>
    <w:multiLevelType w:val="singleLevel"/>
    <w:tmpl w:val="721CFEB0"/>
    <w:lvl w:ilvl="0">
      <w:start w:val="1"/>
      <w:numFmt w:val="decimal"/>
      <w:lvlText w:val="%1."/>
      <w:legacy w:legacy="1" w:legacySpace="0" w:legacyIndent="278"/>
      <w:lvlJc w:val="left"/>
      <w:rPr>
        <w:rFonts w:ascii="Times New Roman" w:hAnsi="Times New Roman" w:cs="Times New Roman" w:hint="default"/>
      </w:rPr>
    </w:lvl>
  </w:abstractNum>
  <w:abstractNum w:abstractNumId="86">
    <w:nsid w:val="75A33654"/>
    <w:multiLevelType w:val="hybridMultilevel"/>
    <w:tmpl w:val="EEAAA1E2"/>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77694D6D"/>
    <w:multiLevelType w:val="hybridMultilevel"/>
    <w:tmpl w:val="49F00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CE731D"/>
    <w:multiLevelType w:val="hybridMultilevel"/>
    <w:tmpl w:val="D11A809A"/>
    <w:lvl w:ilvl="0" w:tplc="D18A1C9A">
      <w:start w:val="2"/>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89361F6"/>
    <w:multiLevelType w:val="hybridMultilevel"/>
    <w:tmpl w:val="32CC186E"/>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0">
    <w:nsid w:val="78CB4DEC"/>
    <w:multiLevelType w:val="hybridMultilevel"/>
    <w:tmpl w:val="4E2C454A"/>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C2151A"/>
    <w:multiLevelType w:val="multilevel"/>
    <w:tmpl w:val="334A2E86"/>
    <w:lvl w:ilvl="0">
      <w:start w:val="1"/>
      <w:numFmt w:val="upperRoman"/>
      <w:lvlText w:val="%1."/>
      <w:lvlJc w:val="right"/>
      <w:pPr>
        <w:ind w:left="3556"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2">
    <w:nsid w:val="7E8754DE"/>
    <w:multiLevelType w:val="singleLevel"/>
    <w:tmpl w:val="51AEFDFC"/>
    <w:lvl w:ilvl="0">
      <w:start w:val="1"/>
      <w:numFmt w:val="decimal"/>
      <w:lvlText w:val="%1."/>
      <w:legacy w:legacy="1" w:legacySpace="0" w:legacyIndent="264"/>
      <w:lvlJc w:val="left"/>
      <w:rPr>
        <w:rFonts w:ascii="Times New Roman" w:hAnsi="Times New Roman" w:cs="Times New Roman" w:hint="default"/>
      </w:rPr>
    </w:lvl>
  </w:abstractNum>
  <w:abstractNum w:abstractNumId="93">
    <w:nsid w:val="7EDC1FCA"/>
    <w:multiLevelType w:val="hybridMultilevel"/>
    <w:tmpl w:val="78DE7FA0"/>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7FAF274A"/>
    <w:multiLevelType w:val="hybridMultilevel"/>
    <w:tmpl w:val="0DE6B392"/>
    <w:lvl w:ilvl="0" w:tplc="D18A1C9A">
      <w:start w:val="2"/>
      <w:numFmt w:val="bullet"/>
      <w:lvlText w:val="-"/>
      <w:lvlJc w:val="left"/>
      <w:pPr>
        <w:ind w:left="1004" w:hanging="360"/>
      </w:pPr>
      <w:rPr>
        <w:rFonts w:ascii="Times New Roman" w:hAnsi="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1"/>
  </w:num>
  <w:num w:numId="2">
    <w:abstractNumId w:val="88"/>
  </w:num>
  <w:num w:numId="3">
    <w:abstractNumId w:val="33"/>
  </w:num>
  <w:num w:numId="4">
    <w:abstractNumId w:val="29"/>
  </w:num>
  <w:num w:numId="5">
    <w:abstractNumId w:val="28"/>
  </w:num>
  <w:num w:numId="6">
    <w:abstractNumId w:val="63"/>
  </w:num>
  <w:num w:numId="7">
    <w:abstractNumId w:val="57"/>
  </w:num>
  <w:num w:numId="8">
    <w:abstractNumId w:val="64"/>
  </w:num>
  <w:num w:numId="9">
    <w:abstractNumId w:val="72"/>
  </w:num>
  <w:num w:numId="10">
    <w:abstractNumId w:val="67"/>
  </w:num>
  <w:num w:numId="11">
    <w:abstractNumId w:val="86"/>
  </w:num>
  <w:num w:numId="12">
    <w:abstractNumId w:val="61"/>
  </w:num>
  <w:num w:numId="13">
    <w:abstractNumId w:val="78"/>
  </w:num>
  <w:num w:numId="14">
    <w:abstractNumId w:val="76"/>
  </w:num>
  <w:num w:numId="15">
    <w:abstractNumId w:val="50"/>
  </w:num>
  <w:num w:numId="16">
    <w:abstractNumId w:val="53"/>
  </w:num>
  <w:num w:numId="17">
    <w:abstractNumId w:val="70"/>
  </w:num>
  <w:num w:numId="18">
    <w:abstractNumId w:val="35"/>
  </w:num>
  <w:num w:numId="19">
    <w:abstractNumId w:val="93"/>
  </w:num>
  <w:num w:numId="20">
    <w:abstractNumId w:val="31"/>
  </w:num>
  <w:num w:numId="21">
    <w:abstractNumId w:val="90"/>
  </w:num>
  <w:num w:numId="22">
    <w:abstractNumId w:val="27"/>
  </w:num>
  <w:num w:numId="23">
    <w:abstractNumId w:val="94"/>
  </w:num>
  <w:num w:numId="24">
    <w:abstractNumId w:val="41"/>
  </w:num>
  <w:num w:numId="25">
    <w:abstractNumId w:val="43"/>
  </w:num>
  <w:num w:numId="26">
    <w:abstractNumId w:val="60"/>
  </w:num>
  <w:num w:numId="27">
    <w:abstractNumId w:val="80"/>
  </w:num>
  <w:num w:numId="28">
    <w:abstractNumId w:val="84"/>
  </w:num>
  <w:num w:numId="29">
    <w:abstractNumId w:val="48"/>
  </w:num>
  <w:num w:numId="30">
    <w:abstractNumId w:val="54"/>
  </w:num>
  <w:num w:numId="31">
    <w:abstractNumId w:val="26"/>
  </w:num>
  <w:num w:numId="32">
    <w:abstractNumId w:val="39"/>
  </w:num>
  <w:num w:numId="33">
    <w:abstractNumId w:val="42"/>
  </w:num>
  <w:num w:numId="34">
    <w:abstractNumId w:val="34"/>
  </w:num>
  <w:num w:numId="35">
    <w:abstractNumId w:val="34"/>
    <w:lvlOverride w:ilvl="0">
      <w:lvl w:ilvl="0">
        <w:start w:val="2"/>
        <w:numFmt w:val="decimal"/>
        <w:lvlText w:val="%1."/>
        <w:legacy w:legacy="1" w:legacySpace="0" w:legacyIndent="283"/>
        <w:lvlJc w:val="left"/>
        <w:rPr>
          <w:rFonts w:ascii="Times New Roman" w:hAnsi="Times New Roman" w:cs="Times New Roman" w:hint="default"/>
        </w:rPr>
      </w:lvl>
    </w:lvlOverride>
  </w:num>
  <w:num w:numId="36">
    <w:abstractNumId w:val="85"/>
  </w:num>
  <w:num w:numId="37">
    <w:abstractNumId w:val="83"/>
  </w:num>
  <w:num w:numId="38">
    <w:abstractNumId w:val="40"/>
  </w:num>
  <w:num w:numId="39">
    <w:abstractNumId w:val="36"/>
  </w:num>
  <w:num w:numId="40">
    <w:abstractNumId w:val="47"/>
  </w:num>
  <w:num w:numId="41">
    <w:abstractNumId w:val="30"/>
  </w:num>
  <w:num w:numId="42">
    <w:abstractNumId w:val="30"/>
    <w:lvlOverride w:ilvl="0">
      <w:lvl w:ilvl="0">
        <w:start w:val="6"/>
        <w:numFmt w:val="decimal"/>
        <w:lvlText w:val="%1."/>
        <w:legacy w:legacy="1" w:legacySpace="0" w:legacyIndent="269"/>
        <w:lvlJc w:val="left"/>
        <w:rPr>
          <w:rFonts w:ascii="Times New Roman" w:hAnsi="Times New Roman" w:cs="Times New Roman" w:hint="default"/>
        </w:rPr>
      </w:lvl>
    </w:lvlOverride>
  </w:num>
  <w:num w:numId="43">
    <w:abstractNumId w:val="82"/>
  </w:num>
  <w:num w:numId="44">
    <w:abstractNumId w:val="37"/>
  </w:num>
  <w:num w:numId="45">
    <w:abstractNumId w:val="59"/>
  </w:num>
  <w:num w:numId="46">
    <w:abstractNumId w:val="77"/>
  </w:num>
  <w:num w:numId="47">
    <w:abstractNumId w:val="65"/>
  </w:num>
  <w:num w:numId="48">
    <w:abstractNumId w:val="58"/>
  </w:num>
  <w:num w:numId="49">
    <w:abstractNumId w:val="45"/>
  </w:num>
  <w:num w:numId="50">
    <w:abstractNumId w:val="92"/>
  </w:num>
  <w:num w:numId="51">
    <w:abstractNumId w:val="44"/>
  </w:num>
  <w:num w:numId="52">
    <w:abstractNumId w:val="75"/>
  </w:num>
  <w:num w:numId="53">
    <w:abstractNumId w:val="68"/>
  </w:num>
  <w:num w:numId="54">
    <w:abstractNumId w:val="46"/>
  </w:num>
  <w:num w:numId="55">
    <w:abstractNumId w:val="49"/>
  </w:num>
  <w:num w:numId="56">
    <w:abstractNumId w:val="87"/>
  </w:num>
  <w:num w:numId="57">
    <w:abstractNumId w:val="62"/>
  </w:num>
  <w:num w:numId="58">
    <w:abstractNumId w:val="81"/>
  </w:num>
  <w:num w:numId="59">
    <w:abstractNumId w:val="79"/>
  </w:num>
  <w:num w:numId="60">
    <w:abstractNumId w:val="32"/>
  </w:num>
  <w:num w:numId="61">
    <w:abstractNumId w:val="71"/>
  </w:num>
  <w:num w:numId="62">
    <w:abstractNumId w:val="52"/>
  </w:num>
  <w:num w:numId="63">
    <w:abstractNumId w:val="89"/>
  </w:num>
  <w:num w:numId="64">
    <w:abstractNumId w:val="74"/>
  </w:num>
  <w:num w:numId="65">
    <w:abstractNumId w:val="51"/>
  </w:num>
  <w:num w:numId="66">
    <w:abstractNumId w:val="55"/>
  </w:num>
  <w:num w:numId="67">
    <w:abstractNumId w:val="38"/>
  </w:num>
  <w:num w:numId="68">
    <w:abstractNumId w:val="56"/>
  </w:num>
  <w:num w:numId="69">
    <w:abstractNumId w:val="73"/>
  </w:num>
  <w:num w:numId="70">
    <w:abstractNumId w:val="66"/>
  </w:num>
  <w:num w:numId="71">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C2A9E"/>
    <w:rsid w:val="0004131D"/>
    <w:rsid w:val="00060FEC"/>
    <w:rsid w:val="00074D48"/>
    <w:rsid w:val="00080154"/>
    <w:rsid w:val="000921EC"/>
    <w:rsid w:val="00092AF2"/>
    <w:rsid w:val="0009413A"/>
    <w:rsid w:val="000A4DF2"/>
    <w:rsid w:val="000B4792"/>
    <w:rsid w:val="000C3F2E"/>
    <w:rsid w:val="000D6C6D"/>
    <w:rsid w:val="000E4634"/>
    <w:rsid w:val="000F0E73"/>
    <w:rsid w:val="000F3776"/>
    <w:rsid w:val="001122F9"/>
    <w:rsid w:val="00116C0C"/>
    <w:rsid w:val="00127DDA"/>
    <w:rsid w:val="00140B62"/>
    <w:rsid w:val="001425F4"/>
    <w:rsid w:val="001426BD"/>
    <w:rsid w:val="00175C48"/>
    <w:rsid w:val="001830DD"/>
    <w:rsid w:val="001919F0"/>
    <w:rsid w:val="001A66C1"/>
    <w:rsid w:val="001B06DB"/>
    <w:rsid w:val="001C0431"/>
    <w:rsid w:val="001D1F66"/>
    <w:rsid w:val="001D2360"/>
    <w:rsid w:val="001D3BD0"/>
    <w:rsid w:val="001E189E"/>
    <w:rsid w:val="001F4F80"/>
    <w:rsid w:val="00205D62"/>
    <w:rsid w:val="002068A8"/>
    <w:rsid w:val="002177B6"/>
    <w:rsid w:val="00223A9D"/>
    <w:rsid w:val="00227DA9"/>
    <w:rsid w:val="002403DC"/>
    <w:rsid w:val="00265FE0"/>
    <w:rsid w:val="002E3E92"/>
    <w:rsid w:val="002E70E5"/>
    <w:rsid w:val="002F0770"/>
    <w:rsid w:val="002F1F41"/>
    <w:rsid w:val="0030674A"/>
    <w:rsid w:val="0031747A"/>
    <w:rsid w:val="003176BE"/>
    <w:rsid w:val="00317A60"/>
    <w:rsid w:val="003740F0"/>
    <w:rsid w:val="003745E2"/>
    <w:rsid w:val="00387E5B"/>
    <w:rsid w:val="00393E43"/>
    <w:rsid w:val="003A1980"/>
    <w:rsid w:val="003A6BEC"/>
    <w:rsid w:val="003C0AC9"/>
    <w:rsid w:val="003D72A1"/>
    <w:rsid w:val="003E5974"/>
    <w:rsid w:val="003F0193"/>
    <w:rsid w:val="003F0C2D"/>
    <w:rsid w:val="003F7367"/>
    <w:rsid w:val="00400553"/>
    <w:rsid w:val="00401E87"/>
    <w:rsid w:val="00423216"/>
    <w:rsid w:val="00441F2B"/>
    <w:rsid w:val="00473505"/>
    <w:rsid w:val="00483649"/>
    <w:rsid w:val="004A4E1E"/>
    <w:rsid w:val="004B02AC"/>
    <w:rsid w:val="004C3350"/>
    <w:rsid w:val="004D4110"/>
    <w:rsid w:val="004D6F6A"/>
    <w:rsid w:val="004F254B"/>
    <w:rsid w:val="00502331"/>
    <w:rsid w:val="00506434"/>
    <w:rsid w:val="00513437"/>
    <w:rsid w:val="005210B2"/>
    <w:rsid w:val="005471A5"/>
    <w:rsid w:val="00553661"/>
    <w:rsid w:val="00554D70"/>
    <w:rsid w:val="00556A4A"/>
    <w:rsid w:val="00565D1C"/>
    <w:rsid w:val="00583374"/>
    <w:rsid w:val="005A62F8"/>
    <w:rsid w:val="005A7410"/>
    <w:rsid w:val="005B35D4"/>
    <w:rsid w:val="005C2A9E"/>
    <w:rsid w:val="005C6FA5"/>
    <w:rsid w:val="00624B6A"/>
    <w:rsid w:val="0062572B"/>
    <w:rsid w:val="006407A7"/>
    <w:rsid w:val="0064295D"/>
    <w:rsid w:val="00645286"/>
    <w:rsid w:val="00654F6F"/>
    <w:rsid w:val="00671D36"/>
    <w:rsid w:val="00672A9A"/>
    <w:rsid w:val="006756DE"/>
    <w:rsid w:val="0068389D"/>
    <w:rsid w:val="0069606C"/>
    <w:rsid w:val="006A7737"/>
    <w:rsid w:val="006E3D0B"/>
    <w:rsid w:val="00705990"/>
    <w:rsid w:val="00716E33"/>
    <w:rsid w:val="00735B2D"/>
    <w:rsid w:val="00736B6A"/>
    <w:rsid w:val="007439CF"/>
    <w:rsid w:val="00760A0D"/>
    <w:rsid w:val="00777D37"/>
    <w:rsid w:val="007829A4"/>
    <w:rsid w:val="00793E53"/>
    <w:rsid w:val="00794C2E"/>
    <w:rsid w:val="00796791"/>
    <w:rsid w:val="007976CA"/>
    <w:rsid w:val="007A036D"/>
    <w:rsid w:val="007B3E32"/>
    <w:rsid w:val="007C01D4"/>
    <w:rsid w:val="007C3C73"/>
    <w:rsid w:val="007D55B8"/>
    <w:rsid w:val="007F5197"/>
    <w:rsid w:val="00806801"/>
    <w:rsid w:val="008266F2"/>
    <w:rsid w:val="00845D18"/>
    <w:rsid w:val="00847014"/>
    <w:rsid w:val="00855CBF"/>
    <w:rsid w:val="008A77A8"/>
    <w:rsid w:val="008B6B0B"/>
    <w:rsid w:val="008D0DD7"/>
    <w:rsid w:val="008D1BD3"/>
    <w:rsid w:val="008D2B1B"/>
    <w:rsid w:val="008E57DF"/>
    <w:rsid w:val="008F0D8D"/>
    <w:rsid w:val="0091029E"/>
    <w:rsid w:val="00923513"/>
    <w:rsid w:val="00923586"/>
    <w:rsid w:val="00931515"/>
    <w:rsid w:val="00942CEA"/>
    <w:rsid w:val="00950C8F"/>
    <w:rsid w:val="00951BB8"/>
    <w:rsid w:val="00957468"/>
    <w:rsid w:val="00963AE8"/>
    <w:rsid w:val="0096448E"/>
    <w:rsid w:val="00967390"/>
    <w:rsid w:val="00972902"/>
    <w:rsid w:val="009802AF"/>
    <w:rsid w:val="00986FA7"/>
    <w:rsid w:val="009912C7"/>
    <w:rsid w:val="009A055C"/>
    <w:rsid w:val="009D43DC"/>
    <w:rsid w:val="009D7BB8"/>
    <w:rsid w:val="00A0145E"/>
    <w:rsid w:val="00A04199"/>
    <w:rsid w:val="00A23827"/>
    <w:rsid w:val="00A303D5"/>
    <w:rsid w:val="00A36249"/>
    <w:rsid w:val="00A3753A"/>
    <w:rsid w:val="00A52DFD"/>
    <w:rsid w:val="00A67764"/>
    <w:rsid w:val="00A84758"/>
    <w:rsid w:val="00A87704"/>
    <w:rsid w:val="00A97D6F"/>
    <w:rsid w:val="00AB1CCB"/>
    <w:rsid w:val="00AB5DCE"/>
    <w:rsid w:val="00AB714F"/>
    <w:rsid w:val="00AC68D8"/>
    <w:rsid w:val="00B32C9B"/>
    <w:rsid w:val="00B5170A"/>
    <w:rsid w:val="00B55CA0"/>
    <w:rsid w:val="00B6540A"/>
    <w:rsid w:val="00B72C24"/>
    <w:rsid w:val="00B74603"/>
    <w:rsid w:val="00B810E7"/>
    <w:rsid w:val="00BA1D29"/>
    <w:rsid w:val="00BA355F"/>
    <w:rsid w:val="00BB3F3C"/>
    <w:rsid w:val="00BD4349"/>
    <w:rsid w:val="00BE43C8"/>
    <w:rsid w:val="00BE5193"/>
    <w:rsid w:val="00BE6B77"/>
    <w:rsid w:val="00C169E9"/>
    <w:rsid w:val="00C35007"/>
    <w:rsid w:val="00C44BC2"/>
    <w:rsid w:val="00C44DA9"/>
    <w:rsid w:val="00C8610C"/>
    <w:rsid w:val="00C90694"/>
    <w:rsid w:val="00CA3E06"/>
    <w:rsid w:val="00CB0CD0"/>
    <w:rsid w:val="00CB6871"/>
    <w:rsid w:val="00CB6A90"/>
    <w:rsid w:val="00CC29A3"/>
    <w:rsid w:val="00CC6303"/>
    <w:rsid w:val="00CE5090"/>
    <w:rsid w:val="00CF7DFA"/>
    <w:rsid w:val="00D02A5B"/>
    <w:rsid w:val="00D11DB2"/>
    <w:rsid w:val="00D3171B"/>
    <w:rsid w:val="00D4190B"/>
    <w:rsid w:val="00D4603C"/>
    <w:rsid w:val="00D65554"/>
    <w:rsid w:val="00D703E8"/>
    <w:rsid w:val="00D76569"/>
    <w:rsid w:val="00D86189"/>
    <w:rsid w:val="00D97B45"/>
    <w:rsid w:val="00DA7E80"/>
    <w:rsid w:val="00DC7576"/>
    <w:rsid w:val="00DC7B2B"/>
    <w:rsid w:val="00DD1ADD"/>
    <w:rsid w:val="00DD4A0B"/>
    <w:rsid w:val="00DE2A48"/>
    <w:rsid w:val="00DE4FF7"/>
    <w:rsid w:val="00DE52DF"/>
    <w:rsid w:val="00DE6F77"/>
    <w:rsid w:val="00DF667E"/>
    <w:rsid w:val="00E11355"/>
    <w:rsid w:val="00E1458B"/>
    <w:rsid w:val="00E175EE"/>
    <w:rsid w:val="00E26C0D"/>
    <w:rsid w:val="00E34D77"/>
    <w:rsid w:val="00E37A1F"/>
    <w:rsid w:val="00E82BE5"/>
    <w:rsid w:val="00E87BF4"/>
    <w:rsid w:val="00E948CA"/>
    <w:rsid w:val="00EA0BC6"/>
    <w:rsid w:val="00EA1692"/>
    <w:rsid w:val="00EB6C46"/>
    <w:rsid w:val="00EF118F"/>
    <w:rsid w:val="00EF2626"/>
    <w:rsid w:val="00F02DF5"/>
    <w:rsid w:val="00F03B44"/>
    <w:rsid w:val="00F0472C"/>
    <w:rsid w:val="00F1389D"/>
    <w:rsid w:val="00F462DA"/>
    <w:rsid w:val="00F47C75"/>
    <w:rsid w:val="00F6090D"/>
    <w:rsid w:val="00F642A6"/>
    <w:rsid w:val="00F706E3"/>
    <w:rsid w:val="00F832B6"/>
    <w:rsid w:val="00F875BA"/>
    <w:rsid w:val="00F9479C"/>
    <w:rsid w:val="00F95299"/>
    <w:rsid w:val="00FA70B5"/>
    <w:rsid w:val="00FB1930"/>
    <w:rsid w:val="00FB32D1"/>
    <w:rsid w:val="00FB5FA9"/>
    <w:rsid w:val="00FD7197"/>
    <w:rsid w:val="00FE31EE"/>
    <w:rsid w:val="00FE7653"/>
    <w:rsid w:val="00FE7FE4"/>
    <w:rsid w:val="00FF28DA"/>
    <w:rsid w:val="00FF5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0B"/>
  </w:style>
  <w:style w:type="paragraph" w:styleId="1">
    <w:name w:val="heading 1"/>
    <w:basedOn w:val="a"/>
    <w:next w:val="a"/>
    <w:link w:val="10"/>
    <w:qFormat/>
    <w:rsid w:val="00A52DFD"/>
    <w:pPr>
      <w:keepNext/>
      <w:tabs>
        <w:tab w:val="left" w:pos="720"/>
      </w:tabs>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DFD"/>
    <w:pPr>
      <w:ind w:left="720"/>
      <w:contextualSpacing/>
    </w:pPr>
  </w:style>
  <w:style w:type="character" w:customStyle="1" w:styleId="10">
    <w:name w:val="Заголовок 1 Знак"/>
    <w:basedOn w:val="a0"/>
    <w:link w:val="1"/>
    <w:rsid w:val="00A52DFD"/>
    <w:rPr>
      <w:rFonts w:ascii="Times New Roman" w:eastAsia="Times New Roman" w:hAnsi="Times New Roman" w:cs="Times New Roman"/>
      <w:b/>
      <w:bCs/>
      <w:sz w:val="24"/>
      <w:szCs w:val="24"/>
    </w:rPr>
  </w:style>
  <w:style w:type="table" w:styleId="a4">
    <w:name w:val="Table Grid"/>
    <w:basedOn w:val="a1"/>
    <w:uiPriority w:val="59"/>
    <w:rsid w:val="00A52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52DFD"/>
  </w:style>
  <w:style w:type="character" w:styleId="a5">
    <w:name w:val="Hyperlink"/>
    <w:basedOn w:val="a0"/>
    <w:uiPriority w:val="99"/>
    <w:semiHidden/>
    <w:unhideWhenUsed/>
    <w:rsid w:val="00A52DFD"/>
    <w:rPr>
      <w:color w:val="0000FF"/>
      <w:u w:val="single"/>
    </w:rPr>
  </w:style>
  <w:style w:type="paragraph" w:customStyle="1" w:styleId="c3">
    <w:name w:val="c3"/>
    <w:basedOn w:val="a"/>
    <w:rsid w:val="00A52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2DFD"/>
  </w:style>
  <w:style w:type="paragraph" w:styleId="a6">
    <w:name w:val="Normal (Web)"/>
    <w:basedOn w:val="a"/>
    <w:unhideWhenUsed/>
    <w:rsid w:val="00A52DF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52DFD"/>
    <w:pPr>
      <w:tabs>
        <w:tab w:val="left" w:pos="-142"/>
      </w:tabs>
      <w:spacing w:after="0" w:line="240" w:lineRule="auto"/>
      <w:ind w:left="-142"/>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52D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2DFD"/>
    <w:rPr>
      <w:rFonts w:ascii="Tahoma" w:hAnsi="Tahoma" w:cs="Tahoma"/>
      <w:sz w:val="16"/>
      <w:szCs w:val="16"/>
    </w:rPr>
  </w:style>
  <w:style w:type="paragraph" w:customStyle="1" w:styleId="11">
    <w:name w:val="Без интервала1"/>
    <w:rsid w:val="007C3C73"/>
    <w:pPr>
      <w:widowControl w:val="0"/>
      <w:suppressAutoHyphens/>
      <w:spacing w:after="0" w:line="240" w:lineRule="auto"/>
    </w:pPr>
    <w:rPr>
      <w:rFonts w:ascii="Arial" w:eastAsia="Lucida Sans Unicode" w:hAnsi="Arial" w:cs="Mangal"/>
      <w:kern w:val="1"/>
      <w:sz w:val="20"/>
      <w:szCs w:val="24"/>
      <w:lang w:eastAsia="zh-CN" w:bidi="hi-IN"/>
    </w:rPr>
  </w:style>
  <w:style w:type="paragraph" w:customStyle="1" w:styleId="12">
    <w:name w:val="Абзац списка1"/>
    <w:basedOn w:val="a"/>
    <w:rsid w:val="007C3C73"/>
    <w:pPr>
      <w:ind w:left="720"/>
      <w:contextualSpacing/>
    </w:pPr>
    <w:rPr>
      <w:rFonts w:ascii="Calibri" w:eastAsia="Times New Roman" w:hAnsi="Calibri" w:cs="Times New Roman"/>
      <w:kern w:val="1"/>
      <w:lang w:eastAsia="zh-CN"/>
    </w:rPr>
  </w:style>
  <w:style w:type="paragraph" w:customStyle="1" w:styleId="Style20">
    <w:name w:val="Style20"/>
    <w:basedOn w:val="a"/>
    <w:uiPriority w:val="99"/>
    <w:rsid w:val="00963AE8"/>
    <w:pPr>
      <w:widowControl w:val="0"/>
      <w:autoSpaceDE w:val="0"/>
      <w:autoSpaceDN w:val="0"/>
      <w:adjustRightInd w:val="0"/>
      <w:spacing w:after="0" w:line="240" w:lineRule="auto"/>
    </w:pPr>
    <w:rPr>
      <w:rFonts w:ascii="Georgia" w:hAnsi="Georgia"/>
      <w:sz w:val="24"/>
      <w:szCs w:val="24"/>
    </w:rPr>
  </w:style>
  <w:style w:type="paragraph" w:styleId="aa">
    <w:name w:val="Body Text Indent"/>
    <w:basedOn w:val="a"/>
    <w:link w:val="ab"/>
    <w:uiPriority w:val="99"/>
    <w:unhideWhenUsed/>
    <w:rsid w:val="00963AE8"/>
    <w:pPr>
      <w:autoSpaceDE w:val="0"/>
      <w:autoSpaceDN w:val="0"/>
      <w:adjustRightInd w:val="0"/>
      <w:spacing w:after="0" w:line="240" w:lineRule="auto"/>
      <w:ind w:firstLine="709"/>
      <w:jc w:val="both"/>
    </w:pPr>
    <w:rPr>
      <w:rFonts w:ascii="Times New Roman" w:hAnsi="Times New Roman" w:cs="Times New Roman"/>
      <w:sz w:val="24"/>
      <w:szCs w:val="24"/>
    </w:rPr>
  </w:style>
  <w:style w:type="character" w:customStyle="1" w:styleId="ab">
    <w:name w:val="Основной текст с отступом Знак"/>
    <w:basedOn w:val="a0"/>
    <w:link w:val="aa"/>
    <w:uiPriority w:val="99"/>
    <w:rsid w:val="00963AE8"/>
    <w:rPr>
      <w:rFonts w:ascii="Times New Roman" w:hAnsi="Times New Roman" w:cs="Times New Roman"/>
      <w:sz w:val="24"/>
      <w:szCs w:val="24"/>
    </w:rPr>
  </w:style>
  <w:style w:type="character" w:styleId="ac">
    <w:name w:val="page number"/>
    <w:basedOn w:val="a0"/>
    <w:rsid w:val="006E3D0B"/>
  </w:style>
  <w:style w:type="paragraph" w:styleId="ad">
    <w:name w:val="footer"/>
    <w:basedOn w:val="a"/>
    <w:link w:val="ae"/>
    <w:rsid w:val="006E3D0B"/>
    <w:pPr>
      <w:widowControl w:val="0"/>
      <w:tabs>
        <w:tab w:val="center" w:pos="4677"/>
        <w:tab w:val="right" w:pos="9355"/>
      </w:tabs>
      <w:suppressAutoHyphens/>
      <w:spacing w:after="0" w:line="240" w:lineRule="auto"/>
    </w:pPr>
    <w:rPr>
      <w:rFonts w:ascii="Arial" w:eastAsia="SimSun" w:hAnsi="Arial" w:cs="Mangal"/>
      <w:kern w:val="1"/>
      <w:sz w:val="20"/>
      <w:szCs w:val="24"/>
      <w:lang w:eastAsia="zh-CN" w:bidi="hi-IN"/>
    </w:rPr>
  </w:style>
  <w:style w:type="character" w:customStyle="1" w:styleId="ae">
    <w:name w:val="Нижний колонтитул Знак"/>
    <w:basedOn w:val="a0"/>
    <w:link w:val="ad"/>
    <w:rsid w:val="006E3D0B"/>
    <w:rPr>
      <w:rFonts w:ascii="Arial" w:eastAsia="SimSun" w:hAnsi="Arial" w:cs="Mangal"/>
      <w:kern w:val="1"/>
      <w:sz w:val="20"/>
      <w:szCs w:val="24"/>
      <w:lang w:eastAsia="zh-CN" w:bidi="hi-IN"/>
    </w:rPr>
  </w:style>
  <w:style w:type="paragraph" w:customStyle="1" w:styleId="31">
    <w:name w:val="Основной текст 31"/>
    <w:basedOn w:val="a"/>
    <w:rsid w:val="006E3D0B"/>
    <w:pPr>
      <w:widowControl w:val="0"/>
      <w:tabs>
        <w:tab w:val="left" w:pos="6840"/>
      </w:tabs>
      <w:suppressAutoHyphens/>
      <w:spacing w:after="0" w:line="240" w:lineRule="auto"/>
      <w:jc w:val="center"/>
    </w:pPr>
    <w:rPr>
      <w:rFonts w:ascii="Times New Roman" w:eastAsia="SimSun" w:hAnsi="Times New Roman" w:cs="Times New Roman"/>
      <w:b/>
      <w:color w:val="000000"/>
      <w:kern w:val="1"/>
      <w:sz w:val="40"/>
      <w:szCs w:val="28"/>
      <w:lang w:eastAsia="zh-CN" w:bidi="hi-IN"/>
    </w:rPr>
  </w:style>
  <w:style w:type="paragraph" w:styleId="af">
    <w:name w:val="header"/>
    <w:basedOn w:val="a"/>
    <w:link w:val="af0"/>
    <w:uiPriority w:val="99"/>
    <w:semiHidden/>
    <w:unhideWhenUsed/>
    <w:rsid w:val="00393E4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93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71</Pages>
  <Words>33656</Words>
  <Characters>191844</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User</cp:lastModifiedBy>
  <cp:revision>134</cp:revision>
  <cp:lastPrinted>2021-05-19T08:13:00Z</cp:lastPrinted>
  <dcterms:created xsi:type="dcterms:W3CDTF">2016-04-01T06:34:00Z</dcterms:created>
  <dcterms:modified xsi:type="dcterms:W3CDTF">2021-05-19T08:13:00Z</dcterms:modified>
</cp:coreProperties>
</file>